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7F85" w14:textId="77777777" w:rsidR="00715F0F" w:rsidRPr="002B0246" w:rsidRDefault="00715F0F" w:rsidP="00715F0F">
      <w:pPr>
        <w:ind w:right="450"/>
        <w:rPr>
          <w:rFonts w:cs="Arial"/>
          <w:b/>
          <w:sz w:val="20"/>
        </w:rPr>
      </w:pPr>
      <w:r w:rsidRPr="002B0246">
        <w:rPr>
          <w:rFonts w:cs="Arial"/>
          <w:b/>
          <w:sz w:val="20"/>
        </w:rPr>
        <w:t xml:space="preserve">ALTRO </w:t>
      </w:r>
      <w:r w:rsidR="00B06FE3">
        <w:rPr>
          <w:rFonts w:cs="Arial"/>
          <w:b/>
          <w:sz w:val="20"/>
        </w:rPr>
        <w:t>SYMPHONIA</w:t>
      </w:r>
    </w:p>
    <w:p w14:paraId="1A87D32E" w14:textId="77777777" w:rsidR="00715F0F" w:rsidRPr="002B0246" w:rsidRDefault="00B06FE3" w:rsidP="00715F0F">
      <w:pPr>
        <w:ind w:right="450"/>
        <w:rPr>
          <w:rFonts w:cs="Arial"/>
          <w:b/>
          <w:sz w:val="20"/>
        </w:rPr>
      </w:pPr>
      <w:r>
        <w:rPr>
          <w:rFonts w:cs="Arial"/>
          <w:b/>
          <w:sz w:val="20"/>
        </w:rPr>
        <w:t>Commercial Smooth Sheet Vinyl</w:t>
      </w:r>
    </w:p>
    <w:p w14:paraId="67BD5896" w14:textId="77777777" w:rsidR="00715F0F" w:rsidRPr="002B0246" w:rsidRDefault="00715F0F" w:rsidP="00715F0F">
      <w:pPr>
        <w:ind w:right="450"/>
        <w:rPr>
          <w:rFonts w:cs="Arial"/>
          <w:sz w:val="20"/>
        </w:rPr>
      </w:pPr>
      <w:r w:rsidRPr="002B0246">
        <w:rPr>
          <w:rFonts w:cs="Arial"/>
          <w:sz w:val="20"/>
        </w:rPr>
        <w:t>SECTION 09657</w:t>
      </w:r>
    </w:p>
    <w:p w14:paraId="65FC5A44" w14:textId="77777777" w:rsidR="00715F0F" w:rsidRPr="002B0246" w:rsidRDefault="00715F0F" w:rsidP="00715F0F">
      <w:pPr>
        <w:ind w:right="450"/>
        <w:rPr>
          <w:rFonts w:cs="Arial"/>
          <w:sz w:val="20"/>
        </w:rPr>
      </w:pPr>
    </w:p>
    <w:p w14:paraId="1D1FD280" w14:textId="77777777" w:rsidR="00715F0F" w:rsidRPr="002B0246" w:rsidRDefault="00715F0F" w:rsidP="00715F0F">
      <w:pPr>
        <w:ind w:right="450"/>
        <w:rPr>
          <w:rFonts w:cs="Arial"/>
          <w:sz w:val="20"/>
        </w:rPr>
      </w:pPr>
    </w:p>
    <w:p w14:paraId="68DB2C46" w14:textId="77777777" w:rsidR="00715F0F" w:rsidRPr="002B0246" w:rsidRDefault="00715F0F" w:rsidP="00715F0F">
      <w:pPr>
        <w:ind w:right="450"/>
        <w:rPr>
          <w:rFonts w:cs="Arial"/>
          <w:sz w:val="20"/>
        </w:rPr>
      </w:pPr>
      <w:r w:rsidRPr="002B0246">
        <w:rPr>
          <w:rFonts w:cs="Arial"/>
          <w:b/>
          <w:sz w:val="20"/>
        </w:rPr>
        <w:t>PART 1 GENERAL</w:t>
      </w:r>
    </w:p>
    <w:p w14:paraId="3B3E66FA" w14:textId="77777777" w:rsidR="00715F0F" w:rsidRPr="002B0246" w:rsidRDefault="00715F0F" w:rsidP="00715F0F">
      <w:pPr>
        <w:ind w:right="450"/>
        <w:rPr>
          <w:rFonts w:cs="Arial"/>
          <w:sz w:val="20"/>
        </w:rPr>
      </w:pPr>
    </w:p>
    <w:p w14:paraId="64014DB9" w14:textId="77777777" w:rsidR="00715F0F" w:rsidRPr="00C50206" w:rsidRDefault="00715F0F" w:rsidP="00715F0F">
      <w:pPr>
        <w:pStyle w:val="ListParagraph"/>
        <w:ind w:left="0" w:right="450"/>
        <w:rPr>
          <w:rFonts w:cs="Arial"/>
          <w:sz w:val="20"/>
        </w:rPr>
      </w:pPr>
      <w:r>
        <w:rPr>
          <w:rFonts w:cs="Arial"/>
          <w:sz w:val="20"/>
        </w:rPr>
        <w:t>1.1</w:t>
      </w:r>
      <w:r>
        <w:rPr>
          <w:rFonts w:cs="Arial"/>
          <w:sz w:val="20"/>
        </w:rPr>
        <w:tab/>
      </w:r>
      <w:r w:rsidRPr="00C50206">
        <w:rPr>
          <w:rFonts w:cs="Arial"/>
          <w:sz w:val="20"/>
        </w:rPr>
        <w:t xml:space="preserve"> SUMMARY</w:t>
      </w:r>
    </w:p>
    <w:p w14:paraId="210FA84C" w14:textId="77777777" w:rsidR="00715F0F" w:rsidRPr="002B0246" w:rsidRDefault="00715F0F" w:rsidP="00715F0F">
      <w:pPr>
        <w:ind w:right="450"/>
        <w:rPr>
          <w:rFonts w:cs="Arial"/>
          <w:sz w:val="20"/>
        </w:rPr>
      </w:pPr>
    </w:p>
    <w:p w14:paraId="70B82946" w14:textId="77777777" w:rsidR="00835E10" w:rsidRPr="00835E10" w:rsidRDefault="00715F0F" w:rsidP="00835E10">
      <w:pPr>
        <w:pStyle w:val="ListParagraph"/>
        <w:numPr>
          <w:ilvl w:val="0"/>
          <w:numId w:val="46"/>
        </w:numPr>
        <w:ind w:right="450"/>
        <w:rPr>
          <w:rFonts w:cs="Arial"/>
          <w:sz w:val="20"/>
        </w:rPr>
      </w:pPr>
      <w:r w:rsidRPr="00C27077">
        <w:rPr>
          <w:rFonts w:cs="Arial"/>
          <w:sz w:val="20"/>
        </w:rPr>
        <w:t xml:space="preserve">Section Includes: This section includes labor, </w:t>
      </w:r>
      <w:proofErr w:type="gramStart"/>
      <w:r w:rsidRPr="00C27077">
        <w:rPr>
          <w:rFonts w:cs="Arial"/>
          <w:sz w:val="20"/>
        </w:rPr>
        <w:t>materials</w:t>
      </w:r>
      <w:proofErr w:type="gramEnd"/>
      <w:r w:rsidRPr="00C27077">
        <w:rPr>
          <w:rFonts w:cs="Arial"/>
          <w:sz w:val="20"/>
        </w:rPr>
        <w:t xml:space="preserve"> and other services necessary to complete resilient sheet flooring, slip resistant sheet vinyl flooring systems and accessories work. Conform with requirements of all Sections of Division 1, General Requirements, as it appl</w:t>
      </w:r>
      <w:r w:rsidR="00825956">
        <w:rPr>
          <w:rFonts w:cs="Arial"/>
          <w:sz w:val="20"/>
        </w:rPr>
        <w:t xml:space="preserve">ies to the work of this Section, </w:t>
      </w:r>
      <w:r w:rsidR="00835E10" w:rsidRPr="00835E10">
        <w:rPr>
          <w:rFonts w:cs="Arial"/>
          <w:sz w:val="20"/>
        </w:rPr>
        <w:t>including but not limited to the following:</w:t>
      </w:r>
    </w:p>
    <w:p w14:paraId="64144F13" w14:textId="77777777" w:rsidR="00835E10" w:rsidRPr="006A74F6" w:rsidRDefault="00835E10" w:rsidP="00835E10">
      <w:pPr>
        <w:widowControl/>
        <w:numPr>
          <w:ilvl w:val="0"/>
          <w:numId w:val="11"/>
        </w:numPr>
        <w:rPr>
          <w:rFonts w:cs="Arial"/>
          <w:sz w:val="20"/>
        </w:rPr>
      </w:pPr>
      <w:r w:rsidRPr="006A74F6">
        <w:rPr>
          <w:rFonts w:cs="Arial"/>
          <w:sz w:val="20"/>
        </w:rPr>
        <w:t>Coordination of start date and timeframe.</w:t>
      </w:r>
    </w:p>
    <w:p w14:paraId="7A2A746D" w14:textId="77777777" w:rsidR="00835E10" w:rsidRPr="006A74F6" w:rsidRDefault="00835E10" w:rsidP="00835E10">
      <w:pPr>
        <w:widowControl/>
        <w:numPr>
          <w:ilvl w:val="0"/>
          <w:numId w:val="11"/>
        </w:numPr>
        <w:rPr>
          <w:rFonts w:cs="Arial"/>
          <w:sz w:val="20"/>
        </w:rPr>
      </w:pPr>
      <w:r w:rsidRPr="006A74F6">
        <w:rPr>
          <w:rFonts w:cs="Arial"/>
          <w:sz w:val="20"/>
        </w:rPr>
        <w:t>Coordination of substrate preparation.</w:t>
      </w:r>
    </w:p>
    <w:p w14:paraId="49C16259" w14:textId="77777777" w:rsidR="00835E10" w:rsidRPr="006A74F6" w:rsidRDefault="00835E10" w:rsidP="00835E10">
      <w:pPr>
        <w:widowControl/>
        <w:numPr>
          <w:ilvl w:val="0"/>
          <w:numId w:val="11"/>
        </w:numPr>
        <w:rPr>
          <w:rFonts w:cs="Arial"/>
          <w:sz w:val="20"/>
        </w:rPr>
      </w:pPr>
      <w:r w:rsidRPr="006A74F6">
        <w:rPr>
          <w:rFonts w:cs="Arial"/>
          <w:sz w:val="20"/>
        </w:rPr>
        <w:t>Coordination of moisture and pH testing.</w:t>
      </w:r>
    </w:p>
    <w:p w14:paraId="1AE6C7C7" w14:textId="77777777" w:rsidR="00835E10" w:rsidRPr="006A74F6" w:rsidRDefault="00835E10" w:rsidP="00835E10">
      <w:pPr>
        <w:widowControl/>
        <w:numPr>
          <w:ilvl w:val="0"/>
          <w:numId w:val="11"/>
        </w:numPr>
        <w:rPr>
          <w:rFonts w:cs="Arial"/>
          <w:sz w:val="20"/>
        </w:rPr>
      </w:pPr>
      <w:r w:rsidRPr="006A74F6">
        <w:rPr>
          <w:rFonts w:cs="Arial"/>
          <w:sz w:val="20"/>
        </w:rPr>
        <w:t>Coordination with moisture mitigation if required.</w:t>
      </w:r>
    </w:p>
    <w:p w14:paraId="228ACFCC" w14:textId="77777777" w:rsidR="00835E10" w:rsidRPr="006A74F6" w:rsidRDefault="00835E10" w:rsidP="00835E10">
      <w:pPr>
        <w:widowControl/>
        <w:numPr>
          <w:ilvl w:val="0"/>
          <w:numId w:val="11"/>
        </w:numPr>
        <w:rPr>
          <w:rFonts w:cs="Arial"/>
          <w:sz w:val="20"/>
        </w:rPr>
      </w:pPr>
      <w:r w:rsidRPr="006A74F6">
        <w:rPr>
          <w:rFonts w:cs="Arial"/>
          <w:sz w:val="20"/>
        </w:rPr>
        <w:t>Coordination of proper plumbing fixtures for connections with flooring.</w:t>
      </w:r>
    </w:p>
    <w:p w14:paraId="425288EB" w14:textId="77777777" w:rsidR="00835E10" w:rsidRPr="006A74F6" w:rsidRDefault="00835E10" w:rsidP="00835E10">
      <w:pPr>
        <w:widowControl/>
        <w:numPr>
          <w:ilvl w:val="0"/>
          <w:numId w:val="11"/>
        </w:numPr>
        <w:rPr>
          <w:rFonts w:cs="Arial"/>
          <w:sz w:val="20"/>
        </w:rPr>
      </w:pPr>
      <w:r w:rsidRPr="006A74F6">
        <w:rPr>
          <w:rFonts w:cs="Arial"/>
          <w:sz w:val="20"/>
        </w:rPr>
        <w:t>Floor installation and heat welding of all seams, horizontal and vertical.</w:t>
      </w:r>
    </w:p>
    <w:p w14:paraId="735B87F8" w14:textId="77777777" w:rsidR="00715F0F" w:rsidRPr="002B0246" w:rsidRDefault="00715F0F" w:rsidP="00C27077">
      <w:pPr>
        <w:ind w:left="720" w:right="450"/>
        <w:rPr>
          <w:rFonts w:cs="Arial"/>
          <w:sz w:val="20"/>
        </w:rPr>
      </w:pPr>
    </w:p>
    <w:p w14:paraId="197C24D1" w14:textId="77777777" w:rsidR="00715F0F" w:rsidRPr="00C27077" w:rsidRDefault="00715F0F" w:rsidP="00C27077">
      <w:pPr>
        <w:pStyle w:val="ListParagraph"/>
        <w:numPr>
          <w:ilvl w:val="0"/>
          <w:numId w:val="46"/>
        </w:numPr>
        <w:ind w:right="450"/>
        <w:rPr>
          <w:rFonts w:cs="Arial"/>
          <w:sz w:val="20"/>
        </w:rPr>
      </w:pPr>
      <w:r w:rsidRPr="00C27077">
        <w:rPr>
          <w:rFonts w:cs="Arial"/>
          <w:sz w:val="20"/>
        </w:rPr>
        <w:t xml:space="preserve">Related Sections: </w:t>
      </w:r>
    </w:p>
    <w:p w14:paraId="4A9D12CF" w14:textId="77777777" w:rsidR="00715F0F" w:rsidRPr="002B0246" w:rsidRDefault="00715F0F" w:rsidP="00715F0F">
      <w:pPr>
        <w:widowControl/>
        <w:ind w:left="720" w:right="450"/>
        <w:rPr>
          <w:rFonts w:cs="Arial"/>
          <w:sz w:val="20"/>
        </w:rPr>
      </w:pPr>
      <w:r>
        <w:rPr>
          <w:rFonts w:cs="Arial"/>
          <w:sz w:val="20"/>
        </w:rPr>
        <w:t xml:space="preserve">1.    </w:t>
      </w:r>
      <w:r w:rsidRPr="002B0246">
        <w:rPr>
          <w:rFonts w:cs="Arial"/>
          <w:sz w:val="20"/>
        </w:rPr>
        <w:t>Section 03300 - Cast-in-Place Concrete: Concrete finishing.</w:t>
      </w:r>
    </w:p>
    <w:p w14:paraId="06E76179" w14:textId="77777777" w:rsidR="00715F0F" w:rsidRPr="002B0246" w:rsidRDefault="00715F0F" w:rsidP="00715F0F">
      <w:pPr>
        <w:widowControl/>
        <w:ind w:left="720" w:right="450"/>
        <w:rPr>
          <w:rFonts w:cs="Arial"/>
          <w:sz w:val="20"/>
        </w:rPr>
      </w:pPr>
      <w:r>
        <w:rPr>
          <w:rFonts w:cs="Arial"/>
          <w:sz w:val="20"/>
        </w:rPr>
        <w:t xml:space="preserve">2.    </w:t>
      </w:r>
      <w:r w:rsidRPr="002B0246">
        <w:rPr>
          <w:rFonts w:cs="Arial"/>
          <w:sz w:val="20"/>
        </w:rPr>
        <w:t>Section 06100 - Rough Carpentry: Plywood floor sheathing.</w:t>
      </w:r>
    </w:p>
    <w:p w14:paraId="7593235D" w14:textId="77777777" w:rsidR="00715F0F" w:rsidRPr="002B0246" w:rsidRDefault="00715F0F" w:rsidP="00715F0F">
      <w:pPr>
        <w:widowControl/>
        <w:ind w:left="720" w:right="450"/>
        <w:rPr>
          <w:rFonts w:cs="Arial"/>
          <w:sz w:val="20"/>
        </w:rPr>
      </w:pPr>
      <w:r>
        <w:rPr>
          <w:rFonts w:cs="Arial"/>
          <w:sz w:val="20"/>
        </w:rPr>
        <w:t xml:space="preserve">3.    </w:t>
      </w:r>
      <w:r w:rsidRPr="002B0246">
        <w:rPr>
          <w:rFonts w:cs="Arial"/>
          <w:sz w:val="20"/>
        </w:rPr>
        <w:t>Division 7 - Thermal and Moisture Protection.</w:t>
      </w:r>
    </w:p>
    <w:p w14:paraId="28C0A0C5" w14:textId="77777777" w:rsidR="00715F0F" w:rsidRPr="002B0246" w:rsidRDefault="00715F0F" w:rsidP="00715F0F">
      <w:pPr>
        <w:widowControl/>
        <w:ind w:left="720" w:right="450"/>
        <w:rPr>
          <w:rFonts w:cs="Arial"/>
          <w:sz w:val="20"/>
        </w:rPr>
      </w:pPr>
      <w:r>
        <w:rPr>
          <w:rFonts w:cs="Arial"/>
          <w:sz w:val="20"/>
        </w:rPr>
        <w:t xml:space="preserve">4.    </w:t>
      </w:r>
      <w:r w:rsidRPr="002B0246">
        <w:rPr>
          <w:rFonts w:cs="Arial"/>
          <w:sz w:val="20"/>
        </w:rPr>
        <w:t>Division 15 - Mechanical.</w:t>
      </w:r>
    </w:p>
    <w:p w14:paraId="00E47452" w14:textId="77777777" w:rsidR="00715F0F" w:rsidRPr="002B0246" w:rsidRDefault="00715F0F" w:rsidP="00715F0F">
      <w:pPr>
        <w:ind w:right="450"/>
        <w:rPr>
          <w:rFonts w:cs="Arial"/>
          <w:sz w:val="20"/>
        </w:rPr>
      </w:pPr>
    </w:p>
    <w:p w14:paraId="574F1D98" w14:textId="77777777" w:rsidR="00715F0F" w:rsidRPr="002B0246" w:rsidRDefault="00715F0F" w:rsidP="00715F0F">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14:paraId="112F25B7" w14:textId="77777777" w:rsidR="00715F0F" w:rsidRPr="002B0246" w:rsidRDefault="00715F0F" w:rsidP="00715F0F">
      <w:pPr>
        <w:ind w:right="450"/>
        <w:rPr>
          <w:rFonts w:cs="Arial"/>
          <w:sz w:val="20"/>
        </w:rPr>
      </w:pPr>
    </w:p>
    <w:p w14:paraId="58C6A616" w14:textId="77777777" w:rsidR="00715F0F" w:rsidRPr="002B0246" w:rsidRDefault="00715F0F" w:rsidP="00715F0F">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14:paraId="57DE7434" w14:textId="77777777" w:rsidR="00715F0F" w:rsidRPr="002B0246" w:rsidRDefault="00715F0F" w:rsidP="00715F0F">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14:paraId="0C1CE368" w14:textId="77777777" w:rsidR="00715F0F" w:rsidRPr="002B0246" w:rsidRDefault="00715F0F" w:rsidP="00715F0F">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14:paraId="4B4CD191" w14:textId="77777777" w:rsidR="00715F0F" w:rsidRPr="002B0246" w:rsidRDefault="00715F0F" w:rsidP="00715F0F">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14:paraId="5D1077C6" w14:textId="77777777" w:rsidR="00715F0F" w:rsidRPr="002B0246" w:rsidRDefault="00715F0F" w:rsidP="00715F0F">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14:paraId="5BCFC770" w14:textId="77777777" w:rsidR="00715F0F" w:rsidRPr="002B0246" w:rsidRDefault="00715F0F" w:rsidP="00715F0F">
      <w:pPr>
        <w:numPr>
          <w:ilvl w:val="0"/>
          <w:numId w:val="2"/>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14:paraId="4D22EBBA" w14:textId="77777777" w:rsidR="00715F0F" w:rsidRPr="002B0246" w:rsidRDefault="00715F0F" w:rsidP="00715F0F">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14:paraId="4FBA28D1" w14:textId="77777777" w:rsidR="00715F0F" w:rsidRPr="002B0246" w:rsidRDefault="00715F0F" w:rsidP="00715F0F">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14:paraId="33BCC97F" w14:textId="77777777" w:rsidR="00715F0F" w:rsidRPr="002B0246" w:rsidRDefault="00715F0F" w:rsidP="00715F0F">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14:paraId="6C8AD25E" w14:textId="77777777" w:rsidR="00715F0F" w:rsidRPr="002B0246" w:rsidRDefault="00715F0F" w:rsidP="00715F0F">
      <w:pPr>
        <w:numPr>
          <w:ilvl w:val="0"/>
          <w:numId w:val="23"/>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14:paraId="24B55A0F" w14:textId="77777777" w:rsidR="00715F0F" w:rsidRPr="002B0246" w:rsidRDefault="00715F0F" w:rsidP="00715F0F">
      <w:pPr>
        <w:numPr>
          <w:ilvl w:val="0"/>
          <w:numId w:val="2"/>
        </w:numPr>
        <w:ind w:right="450"/>
        <w:rPr>
          <w:rFonts w:cs="Arial"/>
          <w:sz w:val="20"/>
        </w:rPr>
      </w:pPr>
      <w:r w:rsidRPr="002B0246">
        <w:rPr>
          <w:rFonts w:cs="Arial"/>
          <w:b/>
          <w:sz w:val="20"/>
        </w:rPr>
        <w:t>Underwriters Laboratories of Canada (ULC)</w:t>
      </w:r>
    </w:p>
    <w:p w14:paraId="5C4CB94E" w14:textId="77777777" w:rsidR="00715F0F" w:rsidRDefault="00715F0F" w:rsidP="00715F0F">
      <w:pPr>
        <w:pStyle w:val="ListParagraph"/>
        <w:numPr>
          <w:ilvl w:val="0"/>
          <w:numId w:val="24"/>
        </w:numPr>
        <w:ind w:right="450"/>
        <w:rPr>
          <w:rFonts w:cs="Arial"/>
          <w:sz w:val="20"/>
        </w:rPr>
      </w:pPr>
      <w:r w:rsidRPr="002B0246">
        <w:rPr>
          <w:rFonts w:cs="Arial"/>
          <w:sz w:val="20"/>
        </w:rPr>
        <w:t>CAN/ULC-S102.2, Surface Burning Characteristics of Flooring, Floor Covering and Miscellaneous Materials and Assemblies</w:t>
      </w:r>
    </w:p>
    <w:p w14:paraId="066DC699" w14:textId="77777777" w:rsidR="00715F0F" w:rsidRDefault="00715F0F" w:rsidP="00715F0F">
      <w:pPr>
        <w:numPr>
          <w:ilvl w:val="0"/>
          <w:numId w:val="2"/>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14:paraId="3C688637" w14:textId="77777777" w:rsidR="00715F0F" w:rsidRDefault="00715F0F" w:rsidP="00715F0F">
      <w:pPr>
        <w:numPr>
          <w:ilvl w:val="0"/>
          <w:numId w:val="2"/>
        </w:numPr>
        <w:ind w:right="450"/>
        <w:rPr>
          <w:rFonts w:cs="Arial"/>
          <w:b/>
          <w:sz w:val="20"/>
        </w:rPr>
      </w:pPr>
      <w:r w:rsidRPr="00C02078">
        <w:rPr>
          <w:rFonts w:cs="Arial"/>
          <w:b/>
          <w:sz w:val="20"/>
        </w:rPr>
        <w:t>DIN 51130 Slip Resistance Test</w:t>
      </w:r>
    </w:p>
    <w:p w14:paraId="10F1D362" w14:textId="77777777" w:rsidR="00715F0F" w:rsidRDefault="00715F0F" w:rsidP="00715F0F">
      <w:pPr>
        <w:numPr>
          <w:ilvl w:val="0"/>
          <w:numId w:val="2"/>
        </w:numPr>
        <w:ind w:right="450"/>
        <w:rPr>
          <w:rFonts w:cs="Arial"/>
          <w:b/>
          <w:sz w:val="20"/>
        </w:rPr>
      </w:pPr>
      <w:r w:rsidRPr="00C02078">
        <w:rPr>
          <w:rFonts w:cs="Arial"/>
          <w:b/>
          <w:sz w:val="20"/>
        </w:rPr>
        <w:t>ACI 302.2R-06 Guide for Concrete Slabs that Receive Moistu</w:t>
      </w:r>
      <w:r>
        <w:rPr>
          <w:rFonts w:cs="Arial"/>
          <w:b/>
          <w:sz w:val="20"/>
        </w:rPr>
        <w:t>re-Sensitive Flooring Materials</w:t>
      </w:r>
    </w:p>
    <w:p w14:paraId="2847238E" w14:textId="77777777" w:rsidR="00715F0F" w:rsidRPr="00C02078" w:rsidRDefault="00715F0F" w:rsidP="00715F0F">
      <w:pPr>
        <w:numPr>
          <w:ilvl w:val="0"/>
          <w:numId w:val="2"/>
        </w:numPr>
        <w:ind w:right="450"/>
        <w:rPr>
          <w:rFonts w:cs="Arial"/>
          <w:b/>
          <w:sz w:val="20"/>
        </w:rPr>
      </w:pPr>
      <w:r w:rsidRPr="00C02078">
        <w:rPr>
          <w:rFonts w:cs="Arial"/>
          <w:b/>
          <w:sz w:val="20"/>
        </w:rPr>
        <w:t>RFCI Recommended Work Practices for Removal of Resilient Floor Covering</w:t>
      </w:r>
    </w:p>
    <w:p w14:paraId="4C2BC6F7" w14:textId="77777777" w:rsidR="00715F0F" w:rsidRPr="00134630" w:rsidRDefault="00715F0F" w:rsidP="00715F0F">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14:paraId="467CDD67" w14:textId="77777777" w:rsidR="00715F0F" w:rsidRPr="00134630" w:rsidRDefault="00715F0F" w:rsidP="00715F0F">
      <w:pPr>
        <w:keepNext/>
        <w:keepLines/>
        <w:rPr>
          <w:rFonts w:cs="Arial"/>
          <w:sz w:val="20"/>
        </w:rPr>
      </w:pPr>
    </w:p>
    <w:p w14:paraId="3F4692EF" w14:textId="77777777" w:rsidR="00715F0F" w:rsidRPr="00A85A1B" w:rsidRDefault="00715F0F" w:rsidP="00715F0F">
      <w:pPr>
        <w:pStyle w:val="ListParagraph"/>
        <w:numPr>
          <w:ilvl w:val="0"/>
          <w:numId w:val="7"/>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14:paraId="117F9E7D" w14:textId="77777777" w:rsidR="00715F0F" w:rsidRPr="00134630" w:rsidRDefault="00715F0F" w:rsidP="00715F0F">
      <w:pPr>
        <w:ind w:left="720"/>
        <w:rPr>
          <w:rFonts w:cs="Arial"/>
          <w:sz w:val="20"/>
        </w:rPr>
      </w:pPr>
    </w:p>
    <w:p w14:paraId="67EFD5B5" w14:textId="77777777" w:rsidR="00715F0F" w:rsidRPr="00A85A1B" w:rsidRDefault="00715F0F" w:rsidP="00715F0F">
      <w:pPr>
        <w:pStyle w:val="ListParagraph"/>
        <w:numPr>
          <w:ilvl w:val="0"/>
          <w:numId w:val="7"/>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14:paraId="76E678B6" w14:textId="77777777" w:rsidR="00715F0F" w:rsidRPr="009441FE" w:rsidRDefault="00715F0F" w:rsidP="00715F0F">
      <w:pPr>
        <w:pStyle w:val="ListParagraph"/>
        <w:numPr>
          <w:ilvl w:val="0"/>
          <w:numId w:val="13"/>
        </w:numPr>
        <w:rPr>
          <w:rFonts w:cs="Arial"/>
          <w:sz w:val="20"/>
        </w:rPr>
      </w:pPr>
      <w:r w:rsidRPr="009441FE">
        <w:rPr>
          <w:rFonts w:cs="Arial"/>
          <w:sz w:val="20"/>
        </w:rPr>
        <w:t>Submit a cut diagram indicating seam locations and roll direction. Use mitered seam layouts for corners when changing directions 180 degrees (</w:t>
      </w:r>
      <w:proofErr w:type="gramStart"/>
      <w:r w:rsidRPr="009441FE">
        <w:rPr>
          <w:rFonts w:cs="Arial"/>
          <w:sz w:val="20"/>
        </w:rPr>
        <w:t>e.g.</w:t>
      </w:r>
      <w:proofErr w:type="gramEnd"/>
      <w:r w:rsidRPr="009441FE">
        <w:rPr>
          <w:rFonts w:cs="Arial"/>
          <w:sz w:val="20"/>
        </w:rPr>
        <w:t xml:space="preserve"> when running material down corridors which bisect at a right angle), unless approved otherwise.</w:t>
      </w:r>
    </w:p>
    <w:p w14:paraId="02B1D6E8" w14:textId="77777777" w:rsidR="00715F0F" w:rsidRPr="00134630" w:rsidRDefault="00715F0F" w:rsidP="00715F0F">
      <w:pPr>
        <w:rPr>
          <w:rFonts w:cs="Arial"/>
          <w:sz w:val="20"/>
        </w:rPr>
      </w:pPr>
    </w:p>
    <w:p w14:paraId="7B8E2E43" w14:textId="77777777" w:rsidR="00715F0F" w:rsidRPr="00A85A1B" w:rsidRDefault="00715F0F" w:rsidP="00715F0F">
      <w:pPr>
        <w:pStyle w:val="ListParagraph"/>
        <w:numPr>
          <w:ilvl w:val="0"/>
          <w:numId w:val="7"/>
        </w:numPr>
        <w:rPr>
          <w:rFonts w:cs="Arial"/>
          <w:sz w:val="20"/>
        </w:rPr>
      </w:pPr>
      <w:r w:rsidRPr="00A85A1B">
        <w:rPr>
          <w:rFonts w:cs="Arial"/>
          <w:sz w:val="20"/>
        </w:rPr>
        <w:t xml:space="preserve">Samples: Submit duplicate 6" x 9" (152 mm x 228 mm) sample pieces of sheet material, </w:t>
      </w:r>
      <w:r w:rsidR="006915D4">
        <w:rPr>
          <w:rFonts w:cs="Arial"/>
          <w:sz w:val="20"/>
        </w:rPr>
        <w:t>6</w:t>
      </w:r>
      <w:r w:rsidRPr="00A85A1B">
        <w:rPr>
          <w:rFonts w:cs="Arial"/>
          <w:sz w:val="20"/>
        </w:rPr>
        <w:t>" (300 mm) long [gulley edge] [cap strip] [joint cover strip] [cove former] in accordance with Section 01330 - Submittal Procedures.</w:t>
      </w:r>
    </w:p>
    <w:p w14:paraId="1891B216" w14:textId="77777777" w:rsidR="00715F0F" w:rsidRPr="00134630" w:rsidRDefault="00715F0F" w:rsidP="00715F0F">
      <w:pPr>
        <w:pStyle w:val="ListParagraph"/>
        <w:rPr>
          <w:rFonts w:cs="Arial"/>
          <w:sz w:val="20"/>
        </w:rPr>
      </w:pPr>
    </w:p>
    <w:p w14:paraId="2869B635" w14:textId="77777777" w:rsidR="00715F0F" w:rsidRDefault="00715F0F" w:rsidP="00715F0F">
      <w:pPr>
        <w:pStyle w:val="ListParagraph"/>
        <w:numPr>
          <w:ilvl w:val="0"/>
          <w:numId w:val="7"/>
        </w:numPr>
        <w:rPr>
          <w:rFonts w:cs="Arial"/>
          <w:sz w:val="20"/>
        </w:rPr>
      </w:pPr>
      <w:r w:rsidRPr="00A85A1B">
        <w:rPr>
          <w:rFonts w:cs="Arial"/>
          <w:sz w:val="20"/>
        </w:rPr>
        <w:t>Closeout Submittals: Submit the following:</w:t>
      </w:r>
    </w:p>
    <w:p w14:paraId="7A7FDC47" w14:textId="77777777" w:rsidR="00715F0F" w:rsidRPr="009441FE" w:rsidRDefault="00715F0F" w:rsidP="00715F0F">
      <w:pPr>
        <w:pStyle w:val="ListParagraph"/>
        <w:numPr>
          <w:ilvl w:val="0"/>
          <w:numId w:val="12"/>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14:paraId="16328582" w14:textId="77777777" w:rsidR="00715F0F" w:rsidRPr="002B0246" w:rsidRDefault="00715F0F" w:rsidP="00715F0F">
      <w:pPr>
        <w:ind w:right="450"/>
        <w:rPr>
          <w:rFonts w:cs="Arial"/>
          <w:sz w:val="20"/>
        </w:rPr>
      </w:pPr>
    </w:p>
    <w:p w14:paraId="2B388D7E" w14:textId="77777777" w:rsidR="00715F0F" w:rsidRPr="00134630" w:rsidRDefault="00715F0F" w:rsidP="00715F0F">
      <w:pPr>
        <w:rPr>
          <w:rFonts w:cs="Arial"/>
          <w:sz w:val="20"/>
        </w:rPr>
      </w:pPr>
      <w:r w:rsidRPr="00134630">
        <w:rPr>
          <w:rFonts w:cs="Arial"/>
          <w:sz w:val="20"/>
        </w:rPr>
        <w:t>1.</w:t>
      </w:r>
      <w:r>
        <w:rPr>
          <w:rFonts w:cs="Arial"/>
          <w:sz w:val="20"/>
        </w:rPr>
        <w:t>4</w:t>
      </w:r>
      <w:r w:rsidRPr="00134630">
        <w:rPr>
          <w:rFonts w:cs="Arial"/>
          <w:sz w:val="20"/>
        </w:rPr>
        <w:tab/>
        <w:t>QUALITY ASSURANCE</w:t>
      </w:r>
    </w:p>
    <w:p w14:paraId="3398D645" w14:textId="77777777" w:rsidR="00715F0F" w:rsidRPr="00134630" w:rsidRDefault="00715F0F" w:rsidP="00715F0F">
      <w:pPr>
        <w:rPr>
          <w:rFonts w:cs="Arial"/>
          <w:sz w:val="20"/>
        </w:rPr>
      </w:pPr>
    </w:p>
    <w:p w14:paraId="0960D116" w14:textId="77777777" w:rsidR="00542D18" w:rsidRPr="00A85A1B" w:rsidRDefault="00542D18" w:rsidP="00542D18">
      <w:pPr>
        <w:pStyle w:val="ListParagraph"/>
        <w:numPr>
          <w:ilvl w:val="0"/>
          <w:numId w:val="8"/>
        </w:numPr>
        <w:tabs>
          <w:tab w:val="left" w:pos="-1440"/>
        </w:tabs>
        <w:outlineLvl w:val="0"/>
        <w:rPr>
          <w:rFonts w:cs="Arial"/>
          <w:sz w:val="20"/>
        </w:rPr>
      </w:pPr>
      <w:r w:rsidRPr="00A85A1B">
        <w:rPr>
          <w:rFonts w:cs="Arial"/>
          <w:sz w:val="20"/>
        </w:rPr>
        <w:t xml:space="preserve">Installer Qualifications: Installer experienced in performing work of this section who has specialized in installation of work </w:t>
      </w:r>
      <w:proofErr w:type="gramStart"/>
      <w:r w:rsidRPr="00A85A1B">
        <w:rPr>
          <w:rFonts w:cs="Arial"/>
          <w:sz w:val="20"/>
        </w:rPr>
        <w:t>similar to</w:t>
      </w:r>
      <w:proofErr w:type="gramEnd"/>
      <w:r w:rsidRPr="00A85A1B">
        <w:rPr>
          <w:rFonts w:cs="Arial"/>
          <w:sz w:val="20"/>
        </w:rPr>
        <w:t xml:space="preserve"> that required for this project.</w:t>
      </w:r>
    </w:p>
    <w:p w14:paraId="6241FF6C" w14:textId="77777777" w:rsidR="00542D18" w:rsidRDefault="00542D18" w:rsidP="00542D18">
      <w:pPr>
        <w:numPr>
          <w:ilvl w:val="1"/>
          <w:numId w:val="8"/>
        </w:numPr>
        <w:tabs>
          <w:tab w:val="left" w:pos="-1440"/>
        </w:tabs>
        <w:ind w:left="1134"/>
        <w:outlineLvl w:val="1"/>
        <w:rPr>
          <w:rFonts w:cs="Arial"/>
          <w:sz w:val="20"/>
        </w:rPr>
      </w:pPr>
      <w:r w:rsidRPr="00134630">
        <w:rPr>
          <w:rFonts w:cs="Arial"/>
          <w:sz w:val="20"/>
        </w:rPr>
        <w:t>Training: Installer who has attended an Altro floori</w:t>
      </w:r>
      <w:r>
        <w:rPr>
          <w:rFonts w:cs="Arial"/>
          <w:sz w:val="20"/>
        </w:rPr>
        <w:t>ng installation training clinic or who has successfully installed Altro previously.</w:t>
      </w:r>
      <w:r w:rsidRPr="00C019FB">
        <w:rPr>
          <w:rFonts w:cs="Arial"/>
          <w:sz w:val="20"/>
        </w:rPr>
        <w:t xml:space="preserve"> </w:t>
      </w:r>
    </w:p>
    <w:p w14:paraId="18F0C88D" w14:textId="77777777" w:rsidR="00542D18" w:rsidRDefault="00542D18" w:rsidP="00542D18">
      <w:pPr>
        <w:numPr>
          <w:ilvl w:val="1"/>
          <w:numId w:val="8"/>
        </w:numPr>
        <w:tabs>
          <w:tab w:val="left" w:pos="-1440"/>
        </w:tabs>
        <w:ind w:left="1134"/>
        <w:outlineLvl w:val="1"/>
        <w:rPr>
          <w:rFonts w:cs="Arial"/>
          <w:sz w:val="20"/>
        </w:rPr>
      </w:pPr>
      <w:r>
        <w:rPr>
          <w:rFonts w:cs="Arial"/>
          <w:sz w:val="20"/>
        </w:rPr>
        <w:t>Awarded flooring contractor must use in-house installers.</w:t>
      </w:r>
    </w:p>
    <w:p w14:paraId="684A756E" w14:textId="77777777" w:rsidR="00542D18" w:rsidRPr="00134630" w:rsidRDefault="00542D18" w:rsidP="00542D18">
      <w:pPr>
        <w:numPr>
          <w:ilvl w:val="1"/>
          <w:numId w:val="8"/>
        </w:numPr>
        <w:tabs>
          <w:tab w:val="left" w:pos="-1440"/>
        </w:tabs>
        <w:ind w:left="1134"/>
        <w:outlineLvl w:val="1"/>
        <w:rPr>
          <w:rFonts w:cs="Arial"/>
          <w:sz w:val="20"/>
        </w:rPr>
      </w:pPr>
      <w:r>
        <w:rPr>
          <w:rFonts w:cs="Arial"/>
          <w:sz w:val="20"/>
        </w:rPr>
        <w:t>Awarded flooring contractor must be able to provide recent Altro references with contacts.</w:t>
      </w:r>
    </w:p>
    <w:p w14:paraId="0B87DD3F" w14:textId="77777777" w:rsidR="00715F0F" w:rsidRPr="00134630" w:rsidRDefault="00715F0F" w:rsidP="00715F0F">
      <w:pPr>
        <w:rPr>
          <w:rFonts w:cs="Arial"/>
          <w:sz w:val="20"/>
        </w:rPr>
      </w:pPr>
    </w:p>
    <w:p w14:paraId="763F7D05" w14:textId="77777777" w:rsidR="00715F0F" w:rsidRPr="00A85A1B" w:rsidRDefault="00715F0F" w:rsidP="00715F0F">
      <w:pPr>
        <w:pStyle w:val="ListParagraph"/>
        <w:numPr>
          <w:ilvl w:val="0"/>
          <w:numId w:val="8"/>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14:paraId="7CAC1F6D" w14:textId="77777777" w:rsidR="00715F0F" w:rsidRPr="00A85A1B" w:rsidRDefault="00715F0F" w:rsidP="00715F0F">
      <w:pPr>
        <w:pStyle w:val="ListParagraph"/>
        <w:numPr>
          <w:ilvl w:val="1"/>
          <w:numId w:val="8"/>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14:paraId="723E871D" w14:textId="77777777" w:rsidR="00715F0F" w:rsidRPr="00A85A1B" w:rsidRDefault="00715F0F" w:rsidP="00715F0F">
      <w:pPr>
        <w:pStyle w:val="ListParagraph"/>
        <w:numPr>
          <w:ilvl w:val="1"/>
          <w:numId w:val="8"/>
        </w:numPr>
        <w:tabs>
          <w:tab w:val="left" w:pos="-1440"/>
        </w:tabs>
        <w:ind w:left="1134"/>
        <w:outlineLvl w:val="1"/>
        <w:rPr>
          <w:rFonts w:cs="Arial"/>
          <w:sz w:val="20"/>
        </w:rPr>
      </w:pPr>
      <w:r w:rsidRPr="00A85A1B">
        <w:rPr>
          <w:rFonts w:cs="Arial"/>
          <w:sz w:val="20"/>
        </w:rPr>
        <w:t>Incorporation: Mock-up may be incorporated into final construction upon Owner’s approval.</w:t>
      </w:r>
    </w:p>
    <w:p w14:paraId="63D260BD" w14:textId="77777777" w:rsidR="00715F0F" w:rsidRPr="00134630" w:rsidRDefault="00715F0F" w:rsidP="00715F0F">
      <w:pPr>
        <w:rPr>
          <w:rFonts w:cs="Arial"/>
          <w:sz w:val="20"/>
        </w:rPr>
      </w:pPr>
    </w:p>
    <w:p w14:paraId="18D62095" w14:textId="77777777" w:rsidR="00715F0F" w:rsidRDefault="00715F0F" w:rsidP="00715F0F">
      <w:pPr>
        <w:pStyle w:val="ListParagraph"/>
        <w:numPr>
          <w:ilvl w:val="0"/>
          <w:numId w:val="8"/>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14:paraId="69ACB983" w14:textId="77777777" w:rsidR="00715F0F" w:rsidRDefault="00715F0F" w:rsidP="00715F0F">
      <w:pPr>
        <w:pStyle w:val="ListParagraph"/>
        <w:tabs>
          <w:tab w:val="left" w:pos="-1440"/>
        </w:tabs>
        <w:outlineLvl w:val="0"/>
        <w:rPr>
          <w:rFonts w:cs="Arial"/>
          <w:sz w:val="20"/>
        </w:rPr>
      </w:pPr>
    </w:p>
    <w:p w14:paraId="2255B813" w14:textId="77777777" w:rsidR="00715F0F" w:rsidRDefault="00715F0F" w:rsidP="00715F0F">
      <w:pPr>
        <w:pStyle w:val="Level1"/>
        <w:numPr>
          <w:ilvl w:val="0"/>
          <w:numId w:val="8"/>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Install multiple bond tests using 3’</w:t>
      </w:r>
      <w:r w:rsidR="00A23439">
        <w:rPr>
          <w:rFonts w:cs="Arial"/>
          <w:sz w:val="20"/>
        </w:rPr>
        <w:t xml:space="preserve"> </w:t>
      </w:r>
      <w:r w:rsidRPr="00CF15E0">
        <w:rPr>
          <w:rFonts w:cs="Arial"/>
          <w:sz w:val="20"/>
        </w:rPr>
        <w:t>x</w:t>
      </w:r>
      <w:r w:rsidR="00A23439">
        <w:rPr>
          <w:rFonts w:cs="Arial"/>
          <w:sz w:val="20"/>
        </w:rPr>
        <w:t xml:space="preserve"> </w:t>
      </w:r>
      <w:r w:rsidRPr="00CF15E0">
        <w:rPr>
          <w:rFonts w:cs="Arial"/>
          <w:sz w:val="20"/>
        </w:rPr>
        <w:t>3’ pieces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sidR="00386F59">
        <w:rPr>
          <w:rFonts w:cs="Arial"/>
          <w:sz w:val="20"/>
        </w:rPr>
        <w:t>.</w:t>
      </w:r>
    </w:p>
    <w:p w14:paraId="4D837071" w14:textId="77777777" w:rsidR="00386F59" w:rsidRDefault="00386F59" w:rsidP="00386F59">
      <w:pPr>
        <w:pStyle w:val="ListParagraph"/>
        <w:rPr>
          <w:rFonts w:cs="Arial"/>
          <w:sz w:val="20"/>
        </w:rPr>
      </w:pPr>
    </w:p>
    <w:p w14:paraId="467D7A17" w14:textId="77777777" w:rsidR="00386F59" w:rsidRDefault="00386F59" w:rsidP="00386F59">
      <w:pPr>
        <w:pStyle w:val="Level1"/>
        <w:numPr>
          <w:ilvl w:val="0"/>
          <w:numId w:val="8"/>
        </w:numPr>
        <w:tabs>
          <w:tab w:val="left" w:pos="-1440"/>
        </w:tabs>
        <w:ind w:right="450"/>
        <w:rPr>
          <w:rFonts w:cs="Arial"/>
          <w:sz w:val="20"/>
        </w:rPr>
      </w:pPr>
      <w:r>
        <w:rPr>
          <w:rFonts w:cs="Arial"/>
          <w:sz w:val="20"/>
        </w:rPr>
        <w:t>Regulatory Requirements: Provide slip resistant sheet vinyl safety flooring in compliance with the following:</w:t>
      </w:r>
    </w:p>
    <w:p w14:paraId="56C1926E" w14:textId="77777777" w:rsidR="00386F59" w:rsidRPr="00A85A1B" w:rsidRDefault="00386F59" w:rsidP="00386F59">
      <w:pPr>
        <w:pStyle w:val="ListParagraph"/>
        <w:numPr>
          <w:ilvl w:val="1"/>
          <w:numId w:val="8"/>
        </w:numPr>
        <w:tabs>
          <w:tab w:val="left" w:pos="-1440"/>
        </w:tabs>
        <w:ind w:left="1134"/>
        <w:outlineLvl w:val="1"/>
        <w:rPr>
          <w:rFonts w:cs="Arial"/>
          <w:sz w:val="20"/>
        </w:rPr>
      </w:pPr>
      <w:r>
        <w:rPr>
          <w:rFonts w:cs="Arial"/>
          <w:sz w:val="20"/>
        </w:rPr>
        <w:t>Americans with Disabilities Act Architectural Guidelines (ADAAG)</w:t>
      </w:r>
    </w:p>
    <w:p w14:paraId="5B1B6A24" w14:textId="77777777" w:rsidR="00386F59" w:rsidRPr="00A85A1B" w:rsidRDefault="00386F59" w:rsidP="00386F59">
      <w:pPr>
        <w:pStyle w:val="ListParagraph"/>
        <w:numPr>
          <w:ilvl w:val="1"/>
          <w:numId w:val="8"/>
        </w:numPr>
        <w:tabs>
          <w:tab w:val="left" w:pos="-1440"/>
        </w:tabs>
        <w:ind w:left="1134"/>
        <w:outlineLvl w:val="1"/>
        <w:rPr>
          <w:rFonts w:cs="Arial"/>
          <w:sz w:val="20"/>
        </w:rPr>
      </w:pPr>
      <w:r>
        <w:rPr>
          <w:rFonts w:cs="Arial"/>
          <w:sz w:val="20"/>
        </w:rPr>
        <w:t>Occupational Safety and Health Administration (OSHA)</w:t>
      </w:r>
    </w:p>
    <w:p w14:paraId="45C3BB4C" w14:textId="77777777" w:rsidR="00715F0F" w:rsidRPr="002B0246" w:rsidRDefault="00715F0F" w:rsidP="00715F0F">
      <w:pPr>
        <w:ind w:right="450"/>
        <w:rPr>
          <w:rFonts w:cs="Arial"/>
          <w:sz w:val="20"/>
        </w:rPr>
      </w:pPr>
    </w:p>
    <w:p w14:paraId="00F532BF" w14:textId="77777777" w:rsidR="00715F0F" w:rsidRPr="00134630" w:rsidRDefault="00715F0F" w:rsidP="00715F0F">
      <w:pPr>
        <w:rPr>
          <w:rFonts w:cs="Arial"/>
          <w:sz w:val="20"/>
        </w:rPr>
      </w:pPr>
      <w:r w:rsidRPr="00134630">
        <w:rPr>
          <w:rFonts w:cs="Arial"/>
          <w:sz w:val="20"/>
        </w:rPr>
        <w:t>1.</w:t>
      </w:r>
      <w:r>
        <w:rPr>
          <w:rFonts w:cs="Arial"/>
          <w:sz w:val="20"/>
        </w:rPr>
        <w:t>5</w:t>
      </w:r>
      <w:r w:rsidRPr="00134630">
        <w:rPr>
          <w:rFonts w:cs="Arial"/>
          <w:sz w:val="20"/>
        </w:rPr>
        <w:tab/>
        <w:t>SITE CONDITIONS</w:t>
      </w:r>
    </w:p>
    <w:p w14:paraId="59A87E96" w14:textId="77777777" w:rsidR="00715F0F" w:rsidRPr="00134630" w:rsidRDefault="00715F0F" w:rsidP="00715F0F">
      <w:pPr>
        <w:rPr>
          <w:rFonts w:cs="Arial"/>
          <w:sz w:val="20"/>
        </w:rPr>
      </w:pPr>
    </w:p>
    <w:p w14:paraId="300D18FC" w14:textId="77777777" w:rsidR="00715F0F" w:rsidRPr="00A85A1B" w:rsidRDefault="00715F0F" w:rsidP="00715F0F">
      <w:pPr>
        <w:pStyle w:val="ListParagraph"/>
        <w:numPr>
          <w:ilvl w:val="0"/>
          <w:numId w:val="9"/>
        </w:numPr>
        <w:tabs>
          <w:tab w:val="left" w:pos="-1440"/>
        </w:tabs>
        <w:outlineLvl w:val="0"/>
        <w:rPr>
          <w:rFonts w:cs="Arial"/>
          <w:sz w:val="20"/>
        </w:rPr>
      </w:pPr>
      <w:r w:rsidRPr="00A85A1B">
        <w:rPr>
          <w:rFonts w:cs="Arial"/>
          <w:sz w:val="20"/>
        </w:rPr>
        <w:lastRenderedPageBreak/>
        <w:t xml:space="preserve">Temperature Requirements: If storage temperature is below 65F (18C) or the floor temperature is below 50F (18C), the Altro </w:t>
      </w:r>
      <w:r w:rsidR="00386F59">
        <w:rPr>
          <w:rFonts w:cs="Arial"/>
          <w:sz w:val="20"/>
        </w:rPr>
        <w:t>Symphonia</w:t>
      </w:r>
      <w:r>
        <w:rPr>
          <w:rFonts w:cs="Arial"/>
          <w:sz w:val="20"/>
        </w:rPr>
        <w:t xml:space="preserve"> </w:t>
      </w:r>
      <w:r w:rsidRPr="00A85A1B">
        <w:rPr>
          <w:rFonts w:cs="Arial"/>
          <w:sz w:val="20"/>
        </w:rPr>
        <w:t>flooring product must be moved to a warmer place and allowed to reach this temperature before unrolling or installation. For further information, refer to current Altro Installation Practices and Quick Facts.</w:t>
      </w:r>
    </w:p>
    <w:p w14:paraId="01844E59" w14:textId="77777777" w:rsidR="00715F0F" w:rsidRPr="00134630" w:rsidRDefault="00715F0F" w:rsidP="00715F0F">
      <w:pPr>
        <w:ind w:left="720" w:hanging="720"/>
        <w:rPr>
          <w:rFonts w:cs="Arial"/>
          <w:sz w:val="20"/>
        </w:rPr>
      </w:pPr>
    </w:p>
    <w:p w14:paraId="4BBE54CB" w14:textId="77777777" w:rsidR="00715F0F" w:rsidRPr="00A85A1B" w:rsidRDefault="00715F0F" w:rsidP="00715F0F">
      <w:pPr>
        <w:pStyle w:val="ListParagraph"/>
        <w:numPr>
          <w:ilvl w:val="0"/>
          <w:numId w:val="9"/>
        </w:numPr>
        <w:tabs>
          <w:tab w:val="left" w:pos="-1440"/>
        </w:tabs>
        <w:outlineLvl w:val="0"/>
        <w:rPr>
          <w:rFonts w:cs="Arial"/>
          <w:sz w:val="20"/>
        </w:rPr>
      </w:pPr>
      <w:r w:rsidRPr="00A85A1B">
        <w:rPr>
          <w:rFonts w:cs="Arial"/>
          <w:sz w:val="20"/>
        </w:rPr>
        <w:t xml:space="preserve">Maintain air temperature and structural base temperature at flooring installation area between 68F (20C) and 80F (26C) for 48 hours before, during and 24 hours after installation. </w:t>
      </w:r>
    </w:p>
    <w:p w14:paraId="5FC7CCE2" w14:textId="77777777" w:rsidR="00715F0F" w:rsidRPr="00134630" w:rsidRDefault="00715F0F" w:rsidP="00715F0F">
      <w:pPr>
        <w:tabs>
          <w:tab w:val="left" w:pos="-1440"/>
        </w:tabs>
        <w:ind w:left="1440" w:hanging="720"/>
        <w:outlineLvl w:val="0"/>
        <w:rPr>
          <w:rFonts w:cs="Arial"/>
          <w:sz w:val="20"/>
        </w:rPr>
      </w:pPr>
    </w:p>
    <w:p w14:paraId="0F0BD6F1" w14:textId="77777777" w:rsidR="00715F0F" w:rsidRDefault="00715F0F" w:rsidP="00715F0F">
      <w:pPr>
        <w:ind w:right="450"/>
        <w:rPr>
          <w:rFonts w:cs="Arial"/>
          <w:sz w:val="20"/>
        </w:rPr>
      </w:pPr>
      <w:r>
        <w:rPr>
          <w:rFonts w:cs="Arial"/>
          <w:sz w:val="20"/>
        </w:rPr>
        <w:t>1.6</w:t>
      </w:r>
      <w:r>
        <w:rPr>
          <w:rFonts w:cs="Arial"/>
          <w:sz w:val="20"/>
        </w:rPr>
        <w:tab/>
        <w:t>DELIVERY, STORAGE AND HANDLING</w:t>
      </w:r>
    </w:p>
    <w:p w14:paraId="5441910C" w14:textId="77777777" w:rsidR="00715F0F" w:rsidRDefault="00715F0F" w:rsidP="00715F0F">
      <w:pPr>
        <w:ind w:right="450"/>
        <w:rPr>
          <w:rFonts w:cs="Arial"/>
          <w:sz w:val="20"/>
        </w:rPr>
      </w:pPr>
    </w:p>
    <w:p w14:paraId="72666DB8" w14:textId="77777777" w:rsidR="00715F0F" w:rsidRPr="00A85A1B" w:rsidRDefault="00715F0F" w:rsidP="00715F0F">
      <w:pPr>
        <w:pStyle w:val="ListParagraph"/>
        <w:numPr>
          <w:ilvl w:val="0"/>
          <w:numId w:val="10"/>
        </w:numPr>
        <w:ind w:right="450"/>
        <w:rPr>
          <w:rFonts w:cs="Arial"/>
          <w:sz w:val="20"/>
        </w:rPr>
      </w:pPr>
      <w:r w:rsidRPr="00A85A1B">
        <w:rPr>
          <w:rFonts w:cs="Arial"/>
          <w:sz w:val="20"/>
        </w:rPr>
        <w:t>Ordering: Comply with manufacturer’s ordering instructions and lead time requirements to avoid construction delays.</w:t>
      </w:r>
    </w:p>
    <w:p w14:paraId="5E8C2F6B" w14:textId="77777777" w:rsidR="00715F0F" w:rsidRPr="00A85A1B" w:rsidRDefault="00715F0F" w:rsidP="00715F0F">
      <w:pPr>
        <w:pStyle w:val="ListParagraph"/>
        <w:numPr>
          <w:ilvl w:val="0"/>
          <w:numId w:val="10"/>
        </w:numPr>
        <w:ind w:right="450"/>
        <w:rPr>
          <w:rFonts w:cs="Arial"/>
          <w:sz w:val="20"/>
        </w:rPr>
      </w:pPr>
      <w:r w:rsidRPr="00A85A1B">
        <w:rPr>
          <w:rFonts w:cs="Arial"/>
          <w:sz w:val="20"/>
        </w:rPr>
        <w:t xml:space="preserve">Deliver, </w:t>
      </w:r>
      <w:proofErr w:type="gramStart"/>
      <w:r w:rsidRPr="00A85A1B">
        <w:rPr>
          <w:rFonts w:cs="Arial"/>
          <w:sz w:val="20"/>
        </w:rPr>
        <w:t>store</w:t>
      </w:r>
      <w:proofErr w:type="gramEnd"/>
      <w:r w:rsidRPr="00A85A1B">
        <w:rPr>
          <w:rFonts w:cs="Arial"/>
          <w:sz w:val="20"/>
        </w:rPr>
        <w:t xml:space="preserve"> and handle resilient flooring materials in accordance with</w:t>
      </w:r>
      <w:r w:rsidR="00B53348">
        <w:rPr>
          <w:rFonts w:cs="Arial"/>
          <w:sz w:val="20"/>
        </w:rPr>
        <w:t xml:space="preserve"> Section 01610 - Basic Material</w:t>
      </w:r>
      <w:r w:rsidRPr="00A85A1B">
        <w:rPr>
          <w:rFonts w:cs="Arial"/>
          <w:sz w:val="20"/>
        </w:rPr>
        <w:t xml:space="preserve"> Requirements.</w:t>
      </w:r>
    </w:p>
    <w:p w14:paraId="4303F436" w14:textId="77777777" w:rsidR="00715F0F" w:rsidRPr="00A85A1B" w:rsidRDefault="00715F0F" w:rsidP="00715F0F">
      <w:pPr>
        <w:pStyle w:val="ListParagraph"/>
        <w:numPr>
          <w:ilvl w:val="0"/>
          <w:numId w:val="10"/>
        </w:numPr>
        <w:ind w:right="450"/>
        <w:rPr>
          <w:rFonts w:cs="Arial"/>
          <w:sz w:val="20"/>
        </w:rPr>
      </w:pPr>
      <w:r w:rsidRPr="00A85A1B">
        <w:rPr>
          <w:rFonts w:cs="Arial"/>
          <w:sz w:val="20"/>
        </w:rPr>
        <w:t>Deliver materials in manufacturer’s original, unopened, undamaged containers with identification labels intact.</w:t>
      </w:r>
    </w:p>
    <w:p w14:paraId="09BC9B61" w14:textId="77777777" w:rsidR="00715F0F" w:rsidRPr="00A85A1B" w:rsidRDefault="00715F0F" w:rsidP="00715F0F">
      <w:pPr>
        <w:pStyle w:val="ListParagraph"/>
        <w:numPr>
          <w:ilvl w:val="0"/>
          <w:numId w:val="10"/>
        </w:numPr>
        <w:ind w:right="450"/>
        <w:rPr>
          <w:rFonts w:cs="Arial"/>
          <w:sz w:val="20"/>
        </w:rPr>
      </w:pPr>
      <w:r w:rsidRPr="00A85A1B">
        <w:rPr>
          <w:rFonts w:cs="Arial"/>
          <w:sz w:val="20"/>
        </w:rPr>
        <w:t>Store materials protected from exposure to harmful weather conditions, at temperature and humidity conditions recommended by manufacturer.</w:t>
      </w:r>
    </w:p>
    <w:p w14:paraId="23A190F6" w14:textId="77777777" w:rsidR="00715F0F" w:rsidRPr="00A85A1B" w:rsidRDefault="00715F0F" w:rsidP="00715F0F">
      <w:pPr>
        <w:pStyle w:val="ListParagraph"/>
        <w:numPr>
          <w:ilvl w:val="0"/>
          <w:numId w:val="10"/>
        </w:numPr>
        <w:ind w:right="450"/>
        <w:rPr>
          <w:rFonts w:cs="Arial"/>
          <w:sz w:val="20"/>
        </w:rPr>
      </w:pPr>
      <w:r w:rsidRPr="00A85A1B">
        <w:rPr>
          <w:rFonts w:cs="Arial"/>
          <w:sz w:val="20"/>
        </w:rPr>
        <w:t>Store rolls in dry locations. Stand rolls on end. Protect and secure rolls from falling.</w:t>
      </w:r>
    </w:p>
    <w:p w14:paraId="0842F41A" w14:textId="77777777" w:rsidR="00715F0F" w:rsidRDefault="00715F0F" w:rsidP="00715F0F">
      <w:pPr>
        <w:rPr>
          <w:rFonts w:cs="Arial"/>
          <w:sz w:val="20"/>
        </w:rPr>
      </w:pPr>
    </w:p>
    <w:p w14:paraId="0B9B4EE8" w14:textId="77777777" w:rsidR="00715F0F" w:rsidRDefault="00715F0F" w:rsidP="00715F0F">
      <w:pPr>
        <w:ind w:right="450"/>
        <w:rPr>
          <w:rFonts w:cs="Arial"/>
          <w:sz w:val="20"/>
        </w:rPr>
      </w:pPr>
      <w:r>
        <w:rPr>
          <w:rFonts w:cs="Arial"/>
          <w:sz w:val="20"/>
        </w:rPr>
        <w:t>1.7</w:t>
      </w:r>
      <w:r>
        <w:rPr>
          <w:rFonts w:cs="Arial"/>
          <w:sz w:val="20"/>
        </w:rPr>
        <w:tab/>
        <w:t>WASTE MANAGEMENT AND DISPOSAL</w:t>
      </w:r>
    </w:p>
    <w:p w14:paraId="602EDC5E" w14:textId="77777777" w:rsidR="00715F0F" w:rsidRDefault="00715F0F" w:rsidP="00715F0F">
      <w:pPr>
        <w:ind w:right="450"/>
        <w:rPr>
          <w:rFonts w:cs="Arial"/>
          <w:sz w:val="20"/>
        </w:rPr>
      </w:pPr>
    </w:p>
    <w:p w14:paraId="00C8E3EF" w14:textId="77777777" w:rsidR="00715F0F" w:rsidRDefault="00715F0F" w:rsidP="00715F0F">
      <w:pPr>
        <w:ind w:right="450" w:firstLine="720"/>
        <w:rPr>
          <w:rFonts w:cs="Arial"/>
          <w:sz w:val="20"/>
        </w:rPr>
      </w:pPr>
      <w:r>
        <w:rPr>
          <w:rFonts w:cs="Arial"/>
          <w:sz w:val="20"/>
        </w:rPr>
        <w:t>.1</w:t>
      </w:r>
      <w:r>
        <w:rPr>
          <w:rFonts w:cs="Arial"/>
          <w:sz w:val="20"/>
        </w:rPr>
        <w:tab/>
        <w:t>Deposit all packaging materials in appropriate container on site for recycling or reuse.</w:t>
      </w:r>
    </w:p>
    <w:p w14:paraId="35DCFCE0" w14:textId="77777777" w:rsidR="00715F0F" w:rsidRDefault="00715F0F" w:rsidP="00715F0F">
      <w:pPr>
        <w:ind w:right="450" w:firstLine="720"/>
        <w:rPr>
          <w:rFonts w:cs="Arial"/>
          <w:sz w:val="20"/>
        </w:rPr>
      </w:pPr>
      <w:r>
        <w:rPr>
          <w:rFonts w:cs="Arial"/>
          <w:sz w:val="20"/>
        </w:rPr>
        <w:t>.2</w:t>
      </w:r>
      <w:r>
        <w:rPr>
          <w:rFonts w:cs="Arial"/>
          <w:sz w:val="20"/>
        </w:rPr>
        <w:tab/>
        <w:t>Avoid using landfill waste disposal procedures when recycling facilities are available.</w:t>
      </w:r>
    </w:p>
    <w:p w14:paraId="79DDE7ED" w14:textId="77777777" w:rsidR="00715F0F" w:rsidRDefault="00715F0F" w:rsidP="00715F0F">
      <w:pPr>
        <w:ind w:right="450" w:firstLine="720"/>
        <w:rPr>
          <w:rFonts w:cs="Arial"/>
          <w:sz w:val="20"/>
        </w:rPr>
      </w:pPr>
      <w:r>
        <w:rPr>
          <w:rFonts w:cs="Arial"/>
          <w:sz w:val="20"/>
        </w:rPr>
        <w:t>.3</w:t>
      </w:r>
      <w:r>
        <w:rPr>
          <w:rFonts w:cs="Arial"/>
          <w:sz w:val="20"/>
        </w:rPr>
        <w:tab/>
        <w:t>Keep all discarded packaging away from children.</w:t>
      </w:r>
    </w:p>
    <w:p w14:paraId="51177080" w14:textId="77777777" w:rsidR="00715F0F" w:rsidRDefault="00715F0F" w:rsidP="00715F0F">
      <w:pPr>
        <w:ind w:right="450"/>
        <w:rPr>
          <w:rFonts w:cs="Arial"/>
          <w:sz w:val="20"/>
        </w:rPr>
      </w:pPr>
    </w:p>
    <w:p w14:paraId="0B43ACA7" w14:textId="77777777" w:rsidR="00715F0F" w:rsidRPr="002B0246" w:rsidRDefault="00715F0F" w:rsidP="00715F0F">
      <w:pPr>
        <w:ind w:right="450"/>
        <w:rPr>
          <w:rFonts w:cs="Arial"/>
          <w:sz w:val="20"/>
        </w:rPr>
      </w:pPr>
      <w:r w:rsidRPr="002B0246">
        <w:rPr>
          <w:rFonts w:cs="Arial"/>
          <w:sz w:val="20"/>
        </w:rPr>
        <w:t>1.</w:t>
      </w:r>
      <w:r>
        <w:rPr>
          <w:rFonts w:cs="Arial"/>
          <w:sz w:val="20"/>
        </w:rPr>
        <w:t>8</w:t>
      </w:r>
      <w:r w:rsidRPr="002B0246">
        <w:rPr>
          <w:rFonts w:cs="Arial"/>
          <w:sz w:val="20"/>
        </w:rPr>
        <w:tab/>
        <w:t>WARRANTY</w:t>
      </w:r>
    </w:p>
    <w:p w14:paraId="3E434774" w14:textId="77777777" w:rsidR="00715F0F" w:rsidRPr="002B0246" w:rsidRDefault="00715F0F" w:rsidP="00715F0F">
      <w:pPr>
        <w:ind w:right="450"/>
        <w:rPr>
          <w:rFonts w:cs="Arial"/>
          <w:sz w:val="20"/>
        </w:rPr>
      </w:pPr>
    </w:p>
    <w:p w14:paraId="3618FD3D" w14:textId="77777777" w:rsidR="00715F0F" w:rsidRPr="002B0246" w:rsidRDefault="00715F0F" w:rsidP="00715F0F">
      <w:pPr>
        <w:numPr>
          <w:ilvl w:val="0"/>
          <w:numId w:val="3"/>
        </w:numPr>
        <w:ind w:right="450"/>
        <w:rPr>
          <w:rFonts w:cs="Arial"/>
          <w:sz w:val="20"/>
        </w:rPr>
      </w:pPr>
      <w:r w:rsidRPr="002B0246">
        <w:rPr>
          <w:rFonts w:cs="Arial"/>
          <w:sz w:val="20"/>
        </w:rPr>
        <w:t xml:space="preserve">Warranty period for </w:t>
      </w:r>
      <w:r w:rsidR="00B06FE3">
        <w:rPr>
          <w:rFonts w:cs="Arial"/>
          <w:sz w:val="20"/>
        </w:rPr>
        <w:t>Altro Symphonia</w:t>
      </w:r>
      <w:r>
        <w:rPr>
          <w:rFonts w:cs="Arial"/>
          <w:sz w:val="20"/>
        </w:rPr>
        <w:t xml:space="preserve"> </w:t>
      </w:r>
      <w:r w:rsidRPr="002B0246">
        <w:rPr>
          <w:rFonts w:cs="Arial"/>
          <w:sz w:val="20"/>
        </w:rPr>
        <w:t>shall be 10 years commencing on date of substantial completion</w:t>
      </w:r>
      <w:r>
        <w:rPr>
          <w:rFonts w:cs="Arial"/>
          <w:sz w:val="20"/>
        </w:rPr>
        <w:t>.</w:t>
      </w:r>
      <w:r w:rsidRPr="002B0246">
        <w:rPr>
          <w:rFonts w:cs="Arial"/>
          <w:sz w:val="20"/>
        </w:rPr>
        <w:t xml:space="preserve"> </w:t>
      </w:r>
    </w:p>
    <w:p w14:paraId="77B7EDAA" w14:textId="77777777" w:rsidR="00715F0F" w:rsidRDefault="00715F0F" w:rsidP="00715F0F">
      <w:pPr>
        <w:keepNext/>
        <w:keepLines/>
        <w:ind w:right="450"/>
        <w:rPr>
          <w:rFonts w:cs="Arial"/>
          <w:b/>
          <w:sz w:val="20"/>
        </w:rPr>
      </w:pPr>
    </w:p>
    <w:p w14:paraId="66259129" w14:textId="77777777" w:rsidR="00715F0F" w:rsidRPr="002B0246" w:rsidRDefault="00715F0F" w:rsidP="00715F0F">
      <w:pPr>
        <w:keepNext/>
        <w:keepLines/>
        <w:ind w:right="450"/>
        <w:rPr>
          <w:rFonts w:cs="Arial"/>
          <w:b/>
          <w:sz w:val="20"/>
        </w:rPr>
      </w:pPr>
    </w:p>
    <w:p w14:paraId="4A3EBC38" w14:textId="77777777" w:rsidR="00B06FE3" w:rsidRPr="002B0246" w:rsidRDefault="00B06FE3" w:rsidP="00B06FE3">
      <w:pPr>
        <w:keepNext/>
        <w:keepLines/>
        <w:ind w:right="450"/>
        <w:rPr>
          <w:rFonts w:cs="Arial"/>
          <w:sz w:val="20"/>
        </w:rPr>
      </w:pPr>
      <w:r w:rsidRPr="002B0246">
        <w:rPr>
          <w:rFonts w:cs="Arial"/>
          <w:b/>
          <w:sz w:val="20"/>
        </w:rPr>
        <w:t>PART 2</w:t>
      </w:r>
      <w:r w:rsidRPr="002B0246">
        <w:rPr>
          <w:rFonts w:cs="Arial"/>
          <w:b/>
          <w:sz w:val="20"/>
        </w:rPr>
        <w:tab/>
        <w:t xml:space="preserve"> PRODUCTS</w:t>
      </w:r>
    </w:p>
    <w:p w14:paraId="63C78084" w14:textId="77777777" w:rsidR="00B06FE3" w:rsidRPr="002B0246" w:rsidRDefault="00B06FE3" w:rsidP="00B06FE3">
      <w:pPr>
        <w:ind w:right="450"/>
        <w:rPr>
          <w:rFonts w:cs="Arial"/>
          <w:sz w:val="20"/>
        </w:rPr>
      </w:pPr>
    </w:p>
    <w:p w14:paraId="779A2F6D" w14:textId="77777777" w:rsidR="00B06FE3" w:rsidRPr="002B0246" w:rsidRDefault="00B06FE3" w:rsidP="00B06FE3">
      <w:pPr>
        <w:ind w:right="450"/>
        <w:rPr>
          <w:rFonts w:cs="Arial"/>
          <w:sz w:val="20"/>
        </w:rPr>
      </w:pPr>
      <w:r>
        <w:rPr>
          <w:rFonts w:cs="Arial"/>
          <w:sz w:val="20"/>
        </w:rPr>
        <w:t>2.</w:t>
      </w:r>
      <w:r w:rsidRPr="002B0246">
        <w:rPr>
          <w:rFonts w:cs="Arial"/>
          <w:sz w:val="20"/>
        </w:rPr>
        <w:t>1</w:t>
      </w:r>
      <w:r w:rsidRPr="002B0246">
        <w:rPr>
          <w:rFonts w:cs="Arial"/>
          <w:sz w:val="20"/>
        </w:rPr>
        <w:tab/>
        <w:t>S</w:t>
      </w:r>
      <w:r>
        <w:rPr>
          <w:rFonts w:cs="Arial"/>
          <w:sz w:val="20"/>
        </w:rPr>
        <w:t>MOOTH SHEET</w:t>
      </w:r>
      <w:r w:rsidRPr="002B0246">
        <w:rPr>
          <w:rFonts w:cs="Arial"/>
          <w:sz w:val="20"/>
        </w:rPr>
        <w:t xml:space="preserve"> FLOORING</w:t>
      </w:r>
    </w:p>
    <w:p w14:paraId="711A62E1" w14:textId="77777777" w:rsidR="00B06FE3" w:rsidRDefault="00B06FE3" w:rsidP="00B06FE3">
      <w:pPr>
        <w:spacing w:line="120" w:lineRule="auto"/>
        <w:ind w:right="448"/>
        <w:rPr>
          <w:rFonts w:cs="Arial"/>
          <w:sz w:val="20"/>
        </w:rPr>
      </w:pPr>
    </w:p>
    <w:p w14:paraId="1C503C5D" w14:textId="77777777" w:rsidR="00B06FE3" w:rsidRPr="002B0246" w:rsidRDefault="00B06FE3" w:rsidP="00B06FE3">
      <w:pPr>
        <w:pStyle w:val="Level1"/>
        <w:numPr>
          <w:ilvl w:val="0"/>
          <w:numId w:val="0"/>
        </w:numPr>
        <w:tabs>
          <w:tab w:val="left" w:pos="-1440"/>
        </w:tabs>
        <w:ind w:left="709" w:right="450" w:hanging="22"/>
        <w:rPr>
          <w:rFonts w:cs="Arial"/>
          <w:sz w:val="20"/>
        </w:rPr>
      </w:pPr>
      <w:r>
        <w:rPr>
          <w:rFonts w:cs="Arial"/>
          <w:sz w:val="20"/>
        </w:rPr>
        <w:tab/>
      </w:r>
      <w:r>
        <w:rPr>
          <w:rFonts w:cs="Arial"/>
          <w:b/>
          <w:sz w:val="20"/>
        </w:rPr>
        <w:t xml:space="preserve">Specifier Note:  </w:t>
      </w:r>
      <w:r w:rsidRPr="00772701">
        <w:rPr>
          <w:rFonts w:cs="Arial"/>
          <w:b/>
          <w:sz w:val="20"/>
        </w:rPr>
        <w:t xml:space="preserve">Altro </w:t>
      </w:r>
      <w:r>
        <w:rPr>
          <w:rFonts w:cs="Arial"/>
          <w:b/>
          <w:sz w:val="20"/>
        </w:rPr>
        <w:t>Symphonia Smooth</w:t>
      </w:r>
      <w:r w:rsidRPr="00772701">
        <w:rPr>
          <w:rFonts w:cs="Arial"/>
          <w:b/>
          <w:sz w:val="20"/>
        </w:rPr>
        <w:t xml:space="preserve"> flooring is a </w:t>
      </w:r>
      <w:proofErr w:type="gramStart"/>
      <w:r w:rsidRPr="00772701">
        <w:rPr>
          <w:rFonts w:cs="Arial"/>
          <w:b/>
          <w:sz w:val="20"/>
        </w:rPr>
        <w:t>high quality</w:t>
      </w:r>
      <w:proofErr w:type="gramEnd"/>
      <w:r w:rsidRPr="00772701">
        <w:rPr>
          <w:rFonts w:cs="Arial"/>
          <w:b/>
          <w:sz w:val="20"/>
        </w:rPr>
        <w:t xml:space="preserve"> vinyl </w:t>
      </w:r>
      <w:r>
        <w:rPr>
          <w:rFonts w:cs="Arial"/>
          <w:b/>
          <w:sz w:val="20"/>
        </w:rPr>
        <w:t xml:space="preserve">with </w:t>
      </w:r>
      <w:r w:rsidRPr="00772701">
        <w:rPr>
          <w:rFonts w:cs="Arial"/>
          <w:b/>
          <w:sz w:val="20"/>
        </w:rPr>
        <w:t>a non-woven polyester/cellulose backing with glass</w:t>
      </w:r>
      <w:r w:rsidRPr="00772701">
        <w:rPr>
          <w:rFonts w:cs="Arial"/>
          <w:b/>
          <w:sz w:val="20"/>
          <w:lang w:val="en-GB"/>
        </w:rPr>
        <w:t xml:space="preserve"> fibre</w:t>
      </w:r>
      <w:r w:rsidRPr="00772701">
        <w:rPr>
          <w:rFonts w:cs="Arial"/>
          <w:b/>
          <w:sz w:val="20"/>
        </w:rPr>
        <w:t xml:space="preserve"> reinforcement</w:t>
      </w:r>
      <w:r>
        <w:rPr>
          <w:rFonts w:cs="Arial"/>
          <w:sz w:val="20"/>
        </w:rPr>
        <w:t>.</w:t>
      </w:r>
    </w:p>
    <w:p w14:paraId="4D28818B" w14:textId="77777777" w:rsidR="00B06FE3" w:rsidRPr="002B0246" w:rsidRDefault="00B06FE3" w:rsidP="00B06FE3">
      <w:pPr>
        <w:ind w:right="450"/>
        <w:rPr>
          <w:rFonts w:cs="Arial"/>
          <w:sz w:val="20"/>
        </w:rPr>
      </w:pPr>
    </w:p>
    <w:p w14:paraId="25FE8F75" w14:textId="77777777" w:rsidR="00B06FE3" w:rsidRPr="002B0246" w:rsidRDefault="00B06FE3" w:rsidP="00D53587">
      <w:pPr>
        <w:pStyle w:val="Level1"/>
        <w:numPr>
          <w:ilvl w:val="0"/>
          <w:numId w:val="47"/>
        </w:numPr>
        <w:tabs>
          <w:tab w:val="left" w:pos="-1440"/>
        </w:tabs>
        <w:ind w:right="450"/>
        <w:rPr>
          <w:rFonts w:cs="Arial"/>
          <w:sz w:val="20"/>
        </w:rPr>
      </w:pPr>
      <w:r w:rsidRPr="002B0246">
        <w:rPr>
          <w:rFonts w:cs="Arial"/>
          <w:sz w:val="20"/>
        </w:rPr>
        <w:t xml:space="preserve">Sheet Vinyl Manufacturer: </w:t>
      </w:r>
      <w:r>
        <w:rPr>
          <w:rFonts w:cs="Arial"/>
          <w:sz w:val="20"/>
        </w:rPr>
        <w:t xml:space="preserve">Symphonia </w:t>
      </w:r>
      <w:r w:rsidRPr="002B0246">
        <w:rPr>
          <w:rFonts w:cs="Arial"/>
          <w:sz w:val="20"/>
        </w:rPr>
        <w:t>by Altro,</w:t>
      </w:r>
    </w:p>
    <w:p w14:paraId="31D24CCD" w14:textId="77777777" w:rsidR="00B06FE3" w:rsidRPr="002B0246" w:rsidRDefault="00B06FE3" w:rsidP="00B06FE3">
      <w:pPr>
        <w:spacing w:line="120" w:lineRule="auto"/>
        <w:ind w:right="448"/>
        <w:rPr>
          <w:rFonts w:cs="Arial"/>
          <w:sz w:val="20"/>
        </w:rPr>
      </w:pPr>
    </w:p>
    <w:p w14:paraId="6BD93162" w14:textId="77777777" w:rsidR="00B06FE3" w:rsidRPr="002B0246" w:rsidRDefault="00B06FE3" w:rsidP="00B06FE3">
      <w:pPr>
        <w:pStyle w:val="ListParagraph"/>
        <w:widowControl/>
        <w:numPr>
          <w:ilvl w:val="0"/>
          <w:numId w:val="4"/>
        </w:numPr>
        <w:tabs>
          <w:tab w:val="left" w:pos="-1440"/>
        </w:tabs>
        <w:ind w:right="450"/>
        <w:rPr>
          <w:rFonts w:cs="Arial"/>
          <w:sz w:val="20"/>
        </w:rPr>
      </w:pPr>
      <w:r w:rsidRPr="002B0246">
        <w:rPr>
          <w:rFonts w:cs="Arial"/>
          <w:sz w:val="20"/>
        </w:rPr>
        <w:t xml:space="preserve">CANADA: 6221 Kennedy Rd, Unit 1, Mississauga, ON, L5T 2S8 </w:t>
      </w:r>
    </w:p>
    <w:p w14:paraId="06485F70" w14:textId="77777777" w:rsidR="00B06FE3" w:rsidRPr="002B0246" w:rsidRDefault="00B06FE3" w:rsidP="00B06FE3">
      <w:pPr>
        <w:widowControl/>
        <w:tabs>
          <w:tab w:val="left" w:pos="-1440"/>
        </w:tabs>
        <w:ind w:left="2160" w:right="450" w:hanging="720"/>
        <w:rPr>
          <w:rFonts w:cs="Arial"/>
          <w:sz w:val="20"/>
        </w:rPr>
      </w:pPr>
      <w:r w:rsidRPr="002B0246">
        <w:rPr>
          <w:rFonts w:cs="Arial"/>
          <w:sz w:val="20"/>
        </w:rPr>
        <w:t xml:space="preserve">       Toll Free: 800.565.4658 Tel: 905.564.1330 Fax: 905.564.0750</w:t>
      </w:r>
    </w:p>
    <w:p w14:paraId="2181EF48" w14:textId="77777777" w:rsidR="00B06FE3" w:rsidRPr="002B0246" w:rsidRDefault="00B06FE3" w:rsidP="00B06FE3">
      <w:pPr>
        <w:widowControl/>
        <w:ind w:left="720" w:right="450"/>
        <w:rPr>
          <w:rFonts w:cs="Arial"/>
          <w:color w:val="FF0000"/>
          <w:sz w:val="20"/>
        </w:rPr>
      </w:pPr>
    </w:p>
    <w:p w14:paraId="10C55B5A" w14:textId="77777777" w:rsidR="00B06FE3" w:rsidRPr="00D53587" w:rsidRDefault="00D53587" w:rsidP="00D53587">
      <w:pPr>
        <w:ind w:left="1440" w:right="450" w:hanging="730"/>
        <w:rPr>
          <w:rFonts w:cs="Arial"/>
          <w:color w:val="000000"/>
          <w:sz w:val="20"/>
        </w:rPr>
      </w:pPr>
      <w:r>
        <w:rPr>
          <w:rFonts w:cs="Arial"/>
          <w:sz w:val="20"/>
        </w:rPr>
        <w:t>.2</w:t>
      </w:r>
      <w:r>
        <w:rPr>
          <w:rFonts w:cs="Arial"/>
          <w:sz w:val="20"/>
        </w:rPr>
        <w:tab/>
      </w:r>
      <w:r w:rsidR="00B06FE3" w:rsidRPr="00D53587">
        <w:rPr>
          <w:rFonts w:cs="Arial"/>
          <w:b/>
          <w:sz w:val="20"/>
        </w:rPr>
        <w:t>Acceptable material:</w:t>
      </w:r>
      <w:r w:rsidR="00B06FE3" w:rsidRPr="00D53587">
        <w:rPr>
          <w:rFonts w:cs="Arial"/>
          <w:sz w:val="20"/>
        </w:rPr>
        <w:t xml:space="preserve"> Altro Symphonia (measurements and product weights given below are approximate): Slip Resistance ASTM D2047 &gt;.6/D, &gt;.7/W. </w:t>
      </w:r>
      <w:r w:rsidR="00B06FE3" w:rsidRPr="00D53587">
        <w:rPr>
          <w:rFonts w:cs="Arial"/>
          <w:color w:val="000000"/>
          <w:sz w:val="20"/>
        </w:rPr>
        <w:t xml:space="preserve">Thickness: 0.08” (2 mm); Roll Width: 6' 7" (2 m); Roll Length: 66' (20 m); Roll Weight: 220 </w:t>
      </w:r>
      <w:proofErr w:type="spellStart"/>
      <w:r w:rsidR="00B06FE3" w:rsidRPr="00D53587">
        <w:rPr>
          <w:rFonts w:cs="Arial"/>
          <w:color w:val="000000"/>
          <w:sz w:val="20"/>
        </w:rPr>
        <w:t>lb</w:t>
      </w:r>
      <w:proofErr w:type="spellEnd"/>
      <w:r w:rsidR="00B06FE3" w:rsidRPr="00D53587">
        <w:rPr>
          <w:rFonts w:cs="Arial"/>
          <w:color w:val="000000"/>
          <w:sz w:val="20"/>
        </w:rPr>
        <w:t xml:space="preserve"> (100 kg).</w:t>
      </w:r>
    </w:p>
    <w:p w14:paraId="7E4E3607" w14:textId="77777777" w:rsidR="00B06FE3" w:rsidRPr="002B0246" w:rsidRDefault="00B06FE3" w:rsidP="00B06FE3">
      <w:pPr>
        <w:spacing w:line="120" w:lineRule="auto"/>
        <w:ind w:right="448"/>
        <w:rPr>
          <w:rFonts w:cs="Arial"/>
          <w:sz w:val="20"/>
        </w:rPr>
      </w:pPr>
    </w:p>
    <w:p w14:paraId="1CC8BE9D" w14:textId="77777777" w:rsidR="00F94012" w:rsidRPr="00F94012" w:rsidRDefault="00B06FE3" w:rsidP="00B06FE3">
      <w:pPr>
        <w:pStyle w:val="Level1"/>
        <w:numPr>
          <w:ilvl w:val="0"/>
          <w:numId w:val="0"/>
        </w:numPr>
        <w:tabs>
          <w:tab w:val="left" w:pos="1440"/>
        </w:tabs>
        <w:ind w:left="1440" w:right="450"/>
        <w:rPr>
          <w:rFonts w:cs="Arial"/>
          <w:sz w:val="20"/>
        </w:rPr>
      </w:pPr>
      <w:r>
        <w:rPr>
          <w:rFonts w:cs="Arial"/>
          <w:sz w:val="20"/>
          <w:lang w:val="en-GB"/>
        </w:rPr>
        <w:t xml:space="preserve">Colour </w:t>
      </w:r>
      <w:r>
        <w:rPr>
          <w:rFonts w:cs="Arial"/>
          <w:sz w:val="20"/>
        </w:rPr>
        <w:t xml:space="preserve">to be selected from current range found at </w:t>
      </w:r>
      <w:r w:rsidR="00F94012">
        <w:rPr>
          <w:rFonts w:cs="Arial"/>
          <w:sz w:val="20"/>
        </w:rPr>
        <w:fldChar w:fldCharType="begin"/>
      </w:r>
      <w:r w:rsidR="00F94012">
        <w:rPr>
          <w:rFonts w:cs="Arial"/>
          <w:sz w:val="20"/>
        </w:rPr>
        <w:instrText>HYPERLINK "http://</w:instrText>
      </w:r>
      <w:r w:rsidR="00F94012" w:rsidRPr="00F94012">
        <w:rPr>
          <w:rFonts w:cs="Arial"/>
          <w:sz w:val="20"/>
        </w:rPr>
        <w:instrText>www.altro.com</w:instrText>
      </w:r>
    </w:p>
    <w:p w14:paraId="5C456094" w14:textId="77777777" w:rsidR="00F94012" w:rsidRPr="00FC75D5" w:rsidRDefault="00F94012" w:rsidP="00B06FE3">
      <w:pPr>
        <w:pStyle w:val="Level1"/>
        <w:numPr>
          <w:ilvl w:val="0"/>
          <w:numId w:val="0"/>
        </w:numPr>
        <w:tabs>
          <w:tab w:val="left" w:pos="1440"/>
        </w:tabs>
        <w:ind w:left="1440" w:right="450"/>
        <w:rPr>
          <w:rStyle w:val="Hyperlink"/>
          <w:rFonts w:ascii="Arial" w:hAnsi="Arial" w:cs="Arial"/>
          <w:sz w:val="20"/>
          <w:szCs w:val="20"/>
        </w:rPr>
      </w:pPr>
      <w:r>
        <w:rPr>
          <w:rFonts w:cs="Arial"/>
          <w:sz w:val="20"/>
        </w:rPr>
        <w:instrText>"</w:instrText>
      </w:r>
      <w:r>
        <w:rPr>
          <w:rFonts w:cs="Arial"/>
          <w:sz w:val="20"/>
        </w:rPr>
        <w:fldChar w:fldCharType="separate"/>
      </w:r>
      <w:r w:rsidRPr="00FC75D5">
        <w:rPr>
          <w:rStyle w:val="Hyperlink"/>
          <w:rFonts w:ascii="Arial" w:hAnsi="Arial" w:cs="Arial"/>
          <w:sz w:val="20"/>
          <w:szCs w:val="20"/>
        </w:rPr>
        <w:t>www.altro.com</w:t>
      </w:r>
    </w:p>
    <w:p w14:paraId="362D2BC3" w14:textId="6C96FBE8" w:rsidR="00B06FE3" w:rsidRDefault="00F94012" w:rsidP="00B06FE3">
      <w:pPr>
        <w:spacing w:line="120" w:lineRule="auto"/>
        <w:ind w:right="448"/>
        <w:rPr>
          <w:rFonts w:cs="Arial"/>
          <w:sz w:val="20"/>
        </w:rPr>
      </w:pPr>
      <w:r>
        <w:rPr>
          <w:rFonts w:cs="Arial"/>
          <w:sz w:val="20"/>
        </w:rPr>
        <w:fldChar w:fldCharType="end"/>
      </w:r>
      <w:r w:rsidR="00B06FE3">
        <w:rPr>
          <w:rFonts w:cs="Arial"/>
          <w:sz w:val="20"/>
        </w:rPr>
        <w:tab/>
      </w:r>
      <w:r w:rsidR="00B06FE3">
        <w:rPr>
          <w:rFonts w:cs="Arial"/>
          <w:sz w:val="20"/>
        </w:rPr>
        <w:tab/>
      </w:r>
    </w:p>
    <w:p w14:paraId="7DF49EB8" w14:textId="77777777" w:rsidR="00B06FE3" w:rsidRPr="00462936" w:rsidRDefault="00B06FE3" w:rsidP="00B06FE3">
      <w:pPr>
        <w:pStyle w:val="Level1"/>
        <w:numPr>
          <w:ilvl w:val="0"/>
          <w:numId w:val="0"/>
        </w:numPr>
        <w:tabs>
          <w:tab w:val="left" w:pos="1440"/>
        </w:tabs>
        <w:ind w:left="1440" w:right="450" w:hanging="720"/>
        <w:rPr>
          <w:rFonts w:cs="Arial"/>
          <w:b/>
          <w:sz w:val="20"/>
        </w:rPr>
      </w:pPr>
      <w:r>
        <w:rPr>
          <w:rFonts w:cs="Arial"/>
          <w:sz w:val="20"/>
        </w:rPr>
        <w:tab/>
      </w:r>
      <w:r>
        <w:rPr>
          <w:rFonts w:cs="Arial"/>
          <w:b/>
          <w:sz w:val="20"/>
        </w:rPr>
        <w:t>COLOUR</w:t>
      </w:r>
    </w:p>
    <w:p w14:paraId="2C79F29B" w14:textId="77777777" w:rsidR="00B06FE3" w:rsidRPr="00B92521" w:rsidRDefault="00B06FE3" w:rsidP="00B06FE3">
      <w:pPr>
        <w:pStyle w:val="ListParagraph"/>
        <w:numPr>
          <w:ilvl w:val="0"/>
          <w:numId w:val="44"/>
        </w:numPr>
        <w:ind w:right="450"/>
        <w:rPr>
          <w:rFonts w:cs="Arial"/>
          <w:color w:val="000000"/>
          <w:sz w:val="20"/>
        </w:rPr>
      </w:pPr>
      <w:r>
        <w:rPr>
          <w:rFonts w:cs="Arial"/>
          <w:b/>
          <w:color w:val="000000"/>
          <w:sz w:val="20"/>
        </w:rPr>
        <w:t xml:space="preserve">PH </w:t>
      </w:r>
      <w:r w:rsidRPr="00B92521">
        <w:rPr>
          <w:rFonts w:cs="Arial"/>
          <w:b/>
          <w:color w:val="000000"/>
          <w:sz w:val="20"/>
        </w:rPr>
        <w:t xml:space="preserve">(insert numeric </w:t>
      </w:r>
      <w:proofErr w:type="spellStart"/>
      <w:r w:rsidRPr="00B92521">
        <w:rPr>
          <w:rFonts w:cs="Arial"/>
          <w:b/>
          <w:color w:val="000000"/>
          <w:sz w:val="20"/>
        </w:rPr>
        <w:t>colour</w:t>
      </w:r>
      <w:proofErr w:type="spellEnd"/>
      <w:r w:rsidRPr="00B92521">
        <w:rPr>
          <w:rFonts w:cs="Arial"/>
          <w:b/>
          <w:color w:val="000000"/>
          <w:sz w:val="20"/>
        </w:rPr>
        <w:t xml:space="preserve"> code) (insert </w:t>
      </w:r>
      <w:proofErr w:type="spellStart"/>
      <w:r w:rsidRPr="00B92521">
        <w:rPr>
          <w:rFonts w:cs="Arial"/>
          <w:b/>
          <w:color w:val="000000"/>
          <w:sz w:val="20"/>
        </w:rPr>
        <w:t>colour</w:t>
      </w:r>
      <w:proofErr w:type="spellEnd"/>
      <w:r w:rsidRPr="00B92521">
        <w:rPr>
          <w:rFonts w:cs="Arial"/>
          <w:b/>
          <w:color w:val="000000"/>
          <w:sz w:val="20"/>
        </w:rPr>
        <w:t xml:space="preserve"> name) </w:t>
      </w:r>
    </w:p>
    <w:p w14:paraId="5D5CDE3A" w14:textId="77777777" w:rsidR="00715F0F" w:rsidRPr="002B0246" w:rsidRDefault="00715F0F" w:rsidP="00715F0F">
      <w:pPr>
        <w:ind w:left="2160" w:right="450" w:hanging="720"/>
        <w:rPr>
          <w:rFonts w:cs="Arial"/>
          <w:sz w:val="20"/>
        </w:rPr>
      </w:pPr>
    </w:p>
    <w:p w14:paraId="4EC64092" w14:textId="77777777" w:rsidR="00715F0F" w:rsidRPr="002B0246" w:rsidRDefault="00715F0F" w:rsidP="00715F0F">
      <w:pPr>
        <w:keepNext/>
        <w:keepLines/>
        <w:tabs>
          <w:tab w:val="left" w:pos="-1440"/>
        </w:tabs>
        <w:ind w:left="720" w:right="450" w:hanging="720"/>
        <w:rPr>
          <w:rFonts w:cs="Arial"/>
          <w:sz w:val="20"/>
        </w:rPr>
      </w:pPr>
      <w:r w:rsidRPr="002B0246">
        <w:rPr>
          <w:rFonts w:cs="Arial"/>
          <w:sz w:val="20"/>
        </w:rPr>
        <w:lastRenderedPageBreak/>
        <w:t>2.2</w:t>
      </w:r>
      <w:r w:rsidRPr="002B0246">
        <w:rPr>
          <w:rFonts w:cs="Arial"/>
          <w:sz w:val="20"/>
        </w:rPr>
        <w:tab/>
        <w:t>ACCESSORIES</w:t>
      </w:r>
    </w:p>
    <w:p w14:paraId="26A7F14A" w14:textId="77777777" w:rsidR="00715F0F" w:rsidRPr="002B0246" w:rsidRDefault="00715F0F" w:rsidP="00715F0F">
      <w:pPr>
        <w:keepNext/>
        <w:keepLines/>
        <w:ind w:right="450"/>
        <w:rPr>
          <w:rFonts w:cs="Arial"/>
          <w:sz w:val="20"/>
        </w:rPr>
      </w:pPr>
      <w:r>
        <w:rPr>
          <w:rFonts w:cs="Arial"/>
          <w:sz w:val="20"/>
        </w:rPr>
        <w:tab/>
        <w:t>Including but not limited to:</w:t>
      </w:r>
    </w:p>
    <w:p w14:paraId="13E06BF8" w14:textId="77777777" w:rsidR="00715F0F" w:rsidRPr="002B0246" w:rsidRDefault="00715F0F" w:rsidP="00715F0F">
      <w:pPr>
        <w:pStyle w:val="Level1"/>
        <w:numPr>
          <w:ilvl w:val="0"/>
          <w:numId w:val="42"/>
        </w:numPr>
        <w:ind w:left="1080" w:right="450"/>
        <w:outlineLvl w:val="9"/>
        <w:rPr>
          <w:rFonts w:cs="Arial"/>
          <w:sz w:val="20"/>
        </w:rPr>
      </w:pPr>
      <w:r w:rsidRPr="002B0246">
        <w:rPr>
          <w:rFonts w:cs="Arial"/>
          <w:b/>
          <w:sz w:val="20"/>
        </w:rPr>
        <w:t>Vinyl welding rod</w:t>
      </w:r>
      <w:r w:rsidRPr="002B0246">
        <w:rPr>
          <w:rFonts w:cs="Arial"/>
          <w:sz w:val="20"/>
        </w:rPr>
        <w:t>: Acceptable material:</w:t>
      </w:r>
    </w:p>
    <w:p w14:paraId="239AB288" w14:textId="77777777" w:rsidR="00715F0F" w:rsidRPr="002B0246" w:rsidRDefault="00715F0F" w:rsidP="00715F0F">
      <w:pPr>
        <w:pStyle w:val="Level1"/>
        <w:keepNext/>
        <w:keepLines/>
        <w:numPr>
          <w:ilvl w:val="0"/>
          <w:numId w:val="0"/>
        </w:numPr>
        <w:tabs>
          <w:tab w:val="left" w:pos="-1440"/>
        </w:tabs>
        <w:ind w:left="1800" w:right="450"/>
        <w:rPr>
          <w:rFonts w:cs="Arial"/>
          <w:sz w:val="20"/>
        </w:rPr>
      </w:pPr>
      <w:r>
        <w:rPr>
          <w:rFonts w:cs="Arial"/>
          <w:sz w:val="20"/>
        </w:rPr>
        <w:t>.</w:t>
      </w:r>
      <w:r w:rsidRPr="002B0246">
        <w:rPr>
          <w:rFonts w:cs="Arial"/>
          <w:sz w:val="20"/>
        </w:rPr>
        <w:t>1</w:t>
      </w:r>
      <w:r w:rsidRPr="002B0246">
        <w:rPr>
          <w:rFonts w:cs="Arial"/>
          <w:sz w:val="20"/>
        </w:rPr>
        <w:tab/>
        <w:t xml:space="preserve">Altro </w:t>
      </w:r>
      <w:r w:rsidR="00CB338A">
        <w:rPr>
          <w:rFonts w:cs="Arial"/>
          <w:sz w:val="20"/>
        </w:rPr>
        <w:t>W</w:t>
      </w:r>
      <w:r w:rsidRPr="002B0246">
        <w:rPr>
          <w:rFonts w:cs="Arial"/>
          <w:sz w:val="20"/>
        </w:rPr>
        <w:t xml:space="preserve">eld </w:t>
      </w:r>
      <w:r w:rsidR="00CB338A">
        <w:rPr>
          <w:rFonts w:cs="Arial"/>
          <w:sz w:val="20"/>
        </w:rPr>
        <w:t>R</w:t>
      </w:r>
      <w:r w:rsidRPr="002B0246">
        <w:rPr>
          <w:rFonts w:cs="Arial"/>
          <w:sz w:val="20"/>
        </w:rPr>
        <w:t>od</w:t>
      </w:r>
    </w:p>
    <w:p w14:paraId="00BFD00B" w14:textId="77777777" w:rsidR="00715F0F" w:rsidRPr="002B0246" w:rsidRDefault="00715F0F" w:rsidP="00715F0F">
      <w:pPr>
        <w:pStyle w:val="Level1"/>
        <w:numPr>
          <w:ilvl w:val="0"/>
          <w:numId w:val="42"/>
        </w:numPr>
        <w:tabs>
          <w:tab w:val="left" w:pos="-1440"/>
        </w:tabs>
        <w:ind w:left="1080" w:right="450"/>
        <w:rPr>
          <w:rFonts w:cs="Arial"/>
          <w:sz w:val="20"/>
        </w:rPr>
      </w:pPr>
      <w:r w:rsidRPr="002B0246">
        <w:rPr>
          <w:rFonts w:cs="Arial"/>
          <w:b/>
          <w:sz w:val="20"/>
        </w:rPr>
        <w:t>Cove former</w:t>
      </w:r>
      <w:r w:rsidRPr="002B0246">
        <w:rPr>
          <w:rFonts w:cs="Arial"/>
          <w:sz w:val="20"/>
        </w:rPr>
        <w:t>: Acceptable material, sized to suit application:</w:t>
      </w:r>
    </w:p>
    <w:p w14:paraId="599CF828" w14:textId="77777777" w:rsidR="00715F0F" w:rsidRPr="002B0246" w:rsidRDefault="00715F0F" w:rsidP="00715F0F">
      <w:pPr>
        <w:pStyle w:val="Level3"/>
        <w:numPr>
          <w:ilvl w:val="0"/>
          <w:numId w:val="0"/>
        </w:numPr>
        <w:tabs>
          <w:tab w:val="left" w:pos="-1440"/>
        </w:tabs>
        <w:ind w:left="2520" w:right="450" w:hanging="720"/>
        <w:rPr>
          <w:rFonts w:cs="Arial"/>
          <w:sz w:val="20"/>
        </w:rPr>
      </w:pPr>
      <w:r>
        <w:rPr>
          <w:rFonts w:cs="Arial"/>
          <w:sz w:val="20"/>
        </w:rPr>
        <w:t>.</w:t>
      </w:r>
      <w:r w:rsidRPr="002B0246">
        <w:rPr>
          <w:rFonts w:cs="Arial"/>
          <w:sz w:val="20"/>
        </w:rPr>
        <w:t>1</w:t>
      </w:r>
      <w:r w:rsidRPr="002B0246">
        <w:rPr>
          <w:rFonts w:cs="Arial"/>
          <w:sz w:val="20"/>
        </w:rPr>
        <w:tab/>
        <w:t>Altro Cove former [20R - 24 mm (1") radius] [38R - 45 mm (1.75") radius].</w:t>
      </w:r>
    </w:p>
    <w:p w14:paraId="75E8FF47" w14:textId="77777777" w:rsidR="00715F0F" w:rsidRPr="002B0246" w:rsidRDefault="00715F0F" w:rsidP="00715F0F">
      <w:pPr>
        <w:pStyle w:val="Level1"/>
        <w:numPr>
          <w:ilvl w:val="0"/>
          <w:numId w:val="42"/>
        </w:numPr>
        <w:tabs>
          <w:tab w:val="left" w:pos="-1440"/>
        </w:tabs>
        <w:ind w:left="1080" w:right="450"/>
        <w:rPr>
          <w:rFonts w:cs="Arial"/>
          <w:sz w:val="20"/>
        </w:rPr>
      </w:pPr>
      <w:r w:rsidRPr="002B0246">
        <w:rPr>
          <w:rFonts w:cs="Arial"/>
          <w:b/>
          <w:sz w:val="20"/>
        </w:rPr>
        <w:t>Gulley edge</w:t>
      </w:r>
      <w:r w:rsidRPr="002B0246">
        <w:rPr>
          <w:rFonts w:cs="Arial"/>
          <w:sz w:val="20"/>
        </w:rPr>
        <w:t>: Acceptable material, vinyl, sized to suit application:</w:t>
      </w:r>
    </w:p>
    <w:p w14:paraId="06964FEA" w14:textId="77777777" w:rsidR="00715F0F" w:rsidRPr="002B0246" w:rsidRDefault="00715F0F" w:rsidP="00715F0F">
      <w:pPr>
        <w:pStyle w:val="Level3"/>
        <w:numPr>
          <w:ilvl w:val="0"/>
          <w:numId w:val="0"/>
        </w:numPr>
        <w:tabs>
          <w:tab w:val="left" w:pos="-1440"/>
        </w:tabs>
        <w:ind w:left="2520" w:right="450" w:hanging="720"/>
        <w:rPr>
          <w:rFonts w:cs="Arial"/>
          <w:sz w:val="20"/>
        </w:rPr>
      </w:pPr>
      <w:r>
        <w:rPr>
          <w:rFonts w:cs="Arial"/>
          <w:sz w:val="20"/>
        </w:rPr>
        <w:t>.</w:t>
      </w:r>
      <w:r w:rsidRPr="002B0246">
        <w:rPr>
          <w:rFonts w:cs="Arial"/>
          <w:sz w:val="20"/>
        </w:rPr>
        <w:t>1</w:t>
      </w:r>
      <w:r w:rsidRPr="002B0246">
        <w:rPr>
          <w:rFonts w:cs="Arial"/>
          <w:sz w:val="20"/>
        </w:rPr>
        <w:tab/>
        <w:t>Altro Gulley Edge [GA 35/25] [GE 35RE] [GE 25RE].</w:t>
      </w:r>
    </w:p>
    <w:p w14:paraId="4F848711" w14:textId="77777777" w:rsidR="00715F0F" w:rsidRPr="002B0246" w:rsidRDefault="00715F0F" w:rsidP="00715F0F">
      <w:pPr>
        <w:pStyle w:val="Level1"/>
        <w:numPr>
          <w:ilvl w:val="0"/>
          <w:numId w:val="42"/>
        </w:numPr>
        <w:tabs>
          <w:tab w:val="left" w:pos="-1440"/>
        </w:tabs>
        <w:ind w:left="1080" w:right="450"/>
        <w:rPr>
          <w:rFonts w:cs="Arial"/>
          <w:sz w:val="20"/>
        </w:rPr>
      </w:pPr>
      <w:r w:rsidRPr="002B0246">
        <w:rPr>
          <w:rFonts w:cs="Arial"/>
          <w:b/>
          <w:sz w:val="20"/>
        </w:rPr>
        <w:t>Cap strip</w:t>
      </w:r>
      <w:r w:rsidRPr="002B0246">
        <w:rPr>
          <w:rFonts w:cs="Arial"/>
          <w:sz w:val="20"/>
        </w:rPr>
        <w:t>: Acceptable material, sized to suit application, [Vinyl] [stainless steel]:</w:t>
      </w:r>
    </w:p>
    <w:p w14:paraId="2A3E86D2" w14:textId="77777777" w:rsidR="00715F0F" w:rsidRPr="002B0246" w:rsidRDefault="00715F0F" w:rsidP="00715F0F">
      <w:pPr>
        <w:pStyle w:val="Level3"/>
        <w:numPr>
          <w:ilvl w:val="0"/>
          <w:numId w:val="0"/>
        </w:numPr>
        <w:tabs>
          <w:tab w:val="left" w:pos="-1440"/>
        </w:tabs>
        <w:ind w:left="2520" w:right="450" w:hanging="720"/>
        <w:rPr>
          <w:rFonts w:cs="Arial"/>
          <w:sz w:val="20"/>
        </w:rPr>
      </w:pPr>
      <w:r>
        <w:rPr>
          <w:rFonts w:cs="Arial"/>
          <w:sz w:val="20"/>
        </w:rPr>
        <w:t>.</w:t>
      </w:r>
      <w:r w:rsidRPr="002B0246">
        <w:rPr>
          <w:rFonts w:cs="Arial"/>
          <w:sz w:val="20"/>
        </w:rPr>
        <w:t>1</w:t>
      </w:r>
      <w:r w:rsidRPr="002B0246">
        <w:rPr>
          <w:rFonts w:cs="Arial"/>
          <w:sz w:val="20"/>
        </w:rPr>
        <w:tab/>
        <w:t>Altro Cap Strip [C4] [C</w:t>
      </w:r>
      <w:r>
        <w:rPr>
          <w:rFonts w:cs="Arial"/>
          <w:sz w:val="20"/>
        </w:rPr>
        <w:t>5</w:t>
      </w:r>
      <w:r w:rsidRPr="002B0246">
        <w:rPr>
          <w:rFonts w:cs="Arial"/>
          <w:sz w:val="20"/>
        </w:rPr>
        <w:t>] [C8] [C11].</w:t>
      </w:r>
    </w:p>
    <w:p w14:paraId="3BC6F27E" w14:textId="77777777" w:rsidR="00715F0F" w:rsidRDefault="00715F0F" w:rsidP="00715F0F">
      <w:pPr>
        <w:pStyle w:val="Level1"/>
        <w:numPr>
          <w:ilvl w:val="0"/>
          <w:numId w:val="42"/>
        </w:numPr>
        <w:tabs>
          <w:tab w:val="left" w:pos="-1440"/>
        </w:tabs>
        <w:ind w:left="1080" w:right="450"/>
        <w:rPr>
          <w:rFonts w:cs="Arial"/>
          <w:sz w:val="20"/>
        </w:rPr>
      </w:pPr>
      <w:r w:rsidRPr="002B0246">
        <w:rPr>
          <w:rFonts w:cs="Arial"/>
          <w:b/>
          <w:sz w:val="20"/>
        </w:rPr>
        <w:t>Subfloor Filler and Leveler</w:t>
      </w:r>
      <w:r w:rsidRPr="002B0246">
        <w:rPr>
          <w:rFonts w:cs="Arial"/>
          <w:sz w:val="20"/>
        </w:rPr>
        <w:t xml:space="preserve">: Use only gray Portland cement-based “moisture tolerant” </w:t>
      </w:r>
      <w:proofErr w:type="spellStart"/>
      <w:r w:rsidRPr="002B0246">
        <w:rPr>
          <w:rFonts w:cs="Arial"/>
          <w:sz w:val="20"/>
        </w:rPr>
        <w:t>underlayments</w:t>
      </w:r>
      <w:proofErr w:type="spellEnd"/>
      <w:r w:rsidRPr="002B0246">
        <w:rPr>
          <w:rFonts w:cs="Arial"/>
          <w:sz w:val="20"/>
        </w:rPr>
        <w:t xml:space="preserve">, and patching compounds. Use for filling cracks, holes or leveling. White gypsum materials are not acceptable. </w:t>
      </w:r>
    </w:p>
    <w:p w14:paraId="5A519B32" w14:textId="77777777" w:rsidR="00715F0F" w:rsidRPr="002B0246" w:rsidRDefault="00715F0F" w:rsidP="00715F0F">
      <w:pPr>
        <w:pStyle w:val="Level1"/>
        <w:numPr>
          <w:ilvl w:val="0"/>
          <w:numId w:val="42"/>
        </w:numPr>
        <w:tabs>
          <w:tab w:val="left" w:pos="-1440"/>
        </w:tabs>
        <w:ind w:right="450"/>
        <w:rPr>
          <w:rFonts w:cs="Arial"/>
          <w:sz w:val="20"/>
        </w:rPr>
      </w:pPr>
      <w:r w:rsidRPr="002B0246">
        <w:rPr>
          <w:rFonts w:cs="Arial"/>
          <w:b/>
          <w:sz w:val="20"/>
        </w:rPr>
        <w:t>Metal edge strips</w:t>
      </w:r>
      <w:r w:rsidRPr="002B0246">
        <w:rPr>
          <w:rFonts w:cs="Arial"/>
          <w:sz w:val="20"/>
        </w:rPr>
        <w:t>:</w:t>
      </w:r>
    </w:p>
    <w:p w14:paraId="07BBBBB0" w14:textId="77777777" w:rsidR="00715F0F" w:rsidRDefault="00715F0F" w:rsidP="00715F0F">
      <w:pPr>
        <w:pStyle w:val="Level3"/>
        <w:numPr>
          <w:ilvl w:val="0"/>
          <w:numId w:val="0"/>
        </w:numPr>
        <w:tabs>
          <w:tab w:val="left" w:pos="-1440"/>
        </w:tabs>
        <w:ind w:left="1440" w:right="450" w:hanging="720"/>
        <w:rPr>
          <w:rFonts w:cs="Arial"/>
          <w:sz w:val="20"/>
        </w:rPr>
      </w:pPr>
      <w:r>
        <w:rPr>
          <w:rFonts w:cs="Arial"/>
          <w:sz w:val="20"/>
        </w:rPr>
        <w:t>.</w:t>
      </w:r>
      <w:r w:rsidRPr="002B0246">
        <w:rPr>
          <w:rFonts w:cs="Arial"/>
          <w:sz w:val="20"/>
        </w:rPr>
        <w:t>1</w:t>
      </w:r>
      <w:r>
        <w:rPr>
          <w:rFonts w:cs="Arial"/>
          <w:sz w:val="20"/>
        </w:rPr>
        <w:t xml:space="preserve"> </w:t>
      </w:r>
      <w:r>
        <w:rPr>
          <w:rFonts w:cs="Arial"/>
          <w:sz w:val="20"/>
        </w:rPr>
        <w:tab/>
      </w:r>
      <w:r w:rsidRPr="002B0246">
        <w:rPr>
          <w:rFonts w:cs="Arial"/>
          <w:sz w:val="20"/>
        </w:rPr>
        <w:t>Aluminum extruded, smooth, [mill finish] stainless steel with lip to extend over flooring.</w:t>
      </w:r>
    </w:p>
    <w:p w14:paraId="481BFF57" w14:textId="77777777" w:rsidR="00715F0F" w:rsidRPr="002B0246" w:rsidRDefault="00715F0F" w:rsidP="00715F0F">
      <w:pPr>
        <w:pStyle w:val="Level3"/>
        <w:numPr>
          <w:ilvl w:val="0"/>
          <w:numId w:val="0"/>
        </w:numPr>
        <w:tabs>
          <w:tab w:val="left" w:pos="-1440"/>
        </w:tabs>
        <w:ind w:left="1440" w:right="450" w:hanging="720"/>
        <w:rPr>
          <w:rFonts w:cs="Arial"/>
          <w:sz w:val="20"/>
        </w:rPr>
      </w:pPr>
    </w:p>
    <w:p w14:paraId="751F937B" w14:textId="77777777" w:rsidR="00715F0F" w:rsidRPr="002E15F5" w:rsidRDefault="00715F0F" w:rsidP="00715F0F">
      <w:pPr>
        <w:pStyle w:val="ListParagraph"/>
        <w:numPr>
          <w:ilvl w:val="0"/>
          <w:numId w:val="42"/>
        </w:numPr>
        <w:tabs>
          <w:tab w:val="left" w:pos="-1440"/>
        </w:tabs>
        <w:outlineLvl w:val="2"/>
        <w:rPr>
          <w:rFonts w:cs="Arial"/>
          <w:b/>
          <w:sz w:val="20"/>
        </w:rPr>
      </w:pPr>
      <w:r w:rsidRPr="002E15F5">
        <w:rPr>
          <w:rFonts w:cs="Arial"/>
          <w:b/>
          <w:sz w:val="20"/>
        </w:rPr>
        <w:t>Adhesives</w:t>
      </w:r>
    </w:p>
    <w:p w14:paraId="5769BE95" w14:textId="77777777" w:rsidR="00715F0F" w:rsidRPr="00600902" w:rsidRDefault="00715F0F" w:rsidP="00715F0F">
      <w:pPr>
        <w:pStyle w:val="Level3"/>
        <w:numPr>
          <w:ilvl w:val="1"/>
          <w:numId w:val="42"/>
        </w:numPr>
        <w:tabs>
          <w:tab w:val="left" w:pos="-1440"/>
        </w:tabs>
        <w:ind w:right="450"/>
        <w:rPr>
          <w:rFonts w:cs="Arial"/>
          <w:sz w:val="20"/>
        </w:rPr>
      </w:pPr>
      <w:r w:rsidRPr="00600902">
        <w:rPr>
          <w:rFonts w:cs="Arial"/>
          <w:sz w:val="20"/>
        </w:rPr>
        <w:t>Ecofix 20- Hard set for heavy rolling loads</w:t>
      </w:r>
    </w:p>
    <w:p w14:paraId="0EC13F5C" w14:textId="77777777" w:rsidR="00715F0F" w:rsidRPr="00600902" w:rsidRDefault="00715F0F" w:rsidP="00715F0F">
      <w:pPr>
        <w:pStyle w:val="Level3"/>
        <w:numPr>
          <w:ilvl w:val="1"/>
          <w:numId w:val="42"/>
        </w:numPr>
        <w:tabs>
          <w:tab w:val="left" w:pos="-1440"/>
        </w:tabs>
        <w:ind w:right="450"/>
        <w:rPr>
          <w:rFonts w:cs="Arial"/>
          <w:sz w:val="20"/>
        </w:rPr>
      </w:pPr>
      <w:r w:rsidRPr="00600902">
        <w:rPr>
          <w:rFonts w:cs="Arial"/>
          <w:sz w:val="20"/>
        </w:rPr>
        <w:t>Altrofix 30- 2</w:t>
      </w:r>
      <w:r w:rsidR="00672651">
        <w:rPr>
          <w:rFonts w:cs="Arial"/>
          <w:sz w:val="20"/>
        </w:rPr>
        <w:t>-</w:t>
      </w:r>
      <w:r w:rsidRPr="00600902">
        <w:rPr>
          <w:rFonts w:cs="Arial"/>
          <w:sz w:val="20"/>
        </w:rPr>
        <w:t>part polyurethane for areas prone to moisture</w:t>
      </w:r>
    </w:p>
    <w:p w14:paraId="26A86F1C" w14:textId="77777777" w:rsidR="00715F0F" w:rsidRPr="00600902" w:rsidRDefault="00715F0F" w:rsidP="00715F0F">
      <w:pPr>
        <w:pStyle w:val="Level3"/>
        <w:numPr>
          <w:ilvl w:val="1"/>
          <w:numId w:val="42"/>
        </w:numPr>
        <w:tabs>
          <w:tab w:val="left" w:pos="-1440"/>
        </w:tabs>
        <w:ind w:right="450"/>
        <w:rPr>
          <w:rFonts w:cs="Arial"/>
          <w:sz w:val="20"/>
        </w:rPr>
      </w:pPr>
      <w:r w:rsidRPr="00600902">
        <w:rPr>
          <w:rFonts w:cs="Arial"/>
          <w:sz w:val="20"/>
        </w:rPr>
        <w:t>Altrofix 31- 2</w:t>
      </w:r>
      <w:r w:rsidR="00672651">
        <w:rPr>
          <w:rFonts w:cs="Arial"/>
          <w:sz w:val="20"/>
        </w:rPr>
        <w:t>-</w:t>
      </w:r>
      <w:r w:rsidRPr="00600902">
        <w:rPr>
          <w:rFonts w:cs="Arial"/>
          <w:sz w:val="20"/>
        </w:rPr>
        <w:t>part polyurethane fast set adhesive</w:t>
      </w:r>
    </w:p>
    <w:p w14:paraId="26BB51FA" w14:textId="77777777" w:rsidR="00715F0F" w:rsidRPr="002B0246" w:rsidRDefault="00715F0F" w:rsidP="00715F0F">
      <w:pPr>
        <w:pStyle w:val="Level3"/>
        <w:numPr>
          <w:ilvl w:val="0"/>
          <w:numId w:val="0"/>
        </w:numPr>
        <w:tabs>
          <w:tab w:val="left" w:pos="-1440"/>
        </w:tabs>
        <w:ind w:left="1440" w:right="450" w:hanging="1440"/>
        <w:rPr>
          <w:rFonts w:cs="Arial"/>
          <w:sz w:val="20"/>
        </w:rPr>
      </w:pPr>
      <w:r>
        <w:rPr>
          <w:rFonts w:cs="Arial"/>
          <w:sz w:val="20"/>
        </w:rPr>
        <w:tab/>
      </w:r>
    </w:p>
    <w:p w14:paraId="7B449E43" w14:textId="77777777" w:rsidR="00715F0F" w:rsidRPr="002B0246" w:rsidRDefault="00715F0F" w:rsidP="00715F0F">
      <w:pPr>
        <w:pStyle w:val="Level3"/>
        <w:numPr>
          <w:ilvl w:val="0"/>
          <w:numId w:val="0"/>
        </w:numPr>
        <w:tabs>
          <w:tab w:val="left" w:pos="-1440"/>
        </w:tabs>
        <w:ind w:right="450"/>
        <w:rPr>
          <w:rFonts w:cs="Arial"/>
          <w:sz w:val="20"/>
        </w:rPr>
      </w:pPr>
      <w:r w:rsidRPr="002B0246">
        <w:rPr>
          <w:rFonts w:cs="Arial"/>
          <w:sz w:val="20"/>
        </w:rPr>
        <w:tab/>
      </w:r>
      <w:r w:rsidRPr="002B0246">
        <w:rPr>
          <w:rFonts w:cs="Arial"/>
          <w:sz w:val="20"/>
        </w:rPr>
        <w:tab/>
        <w:t xml:space="preserve"> </w:t>
      </w:r>
    </w:p>
    <w:p w14:paraId="12786442" w14:textId="77777777" w:rsidR="00715F0F" w:rsidRPr="002B0246" w:rsidRDefault="00715F0F" w:rsidP="00715F0F">
      <w:pPr>
        <w:pStyle w:val="Level3"/>
        <w:numPr>
          <w:ilvl w:val="0"/>
          <w:numId w:val="0"/>
        </w:numPr>
        <w:tabs>
          <w:tab w:val="left" w:pos="-1440"/>
        </w:tabs>
        <w:ind w:right="450"/>
        <w:rPr>
          <w:rFonts w:cs="Arial"/>
          <w:sz w:val="20"/>
        </w:rPr>
      </w:pPr>
      <w:r w:rsidRPr="002B0246">
        <w:rPr>
          <w:rFonts w:cs="Arial"/>
          <w:b/>
          <w:sz w:val="20"/>
        </w:rPr>
        <w:t>PART 3</w:t>
      </w:r>
      <w:r w:rsidRPr="002B0246">
        <w:rPr>
          <w:rFonts w:cs="Arial"/>
          <w:b/>
          <w:sz w:val="20"/>
        </w:rPr>
        <w:tab/>
        <w:t xml:space="preserve"> EXECUTION</w:t>
      </w:r>
    </w:p>
    <w:p w14:paraId="2FAAEB74" w14:textId="77777777" w:rsidR="00715F0F" w:rsidRPr="002B0246" w:rsidRDefault="00715F0F" w:rsidP="00715F0F">
      <w:pPr>
        <w:keepNext/>
        <w:keepLines/>
        <w:ind w:right="450"/>
        <w:rPr>
          <w:rFonts w:cs="Arial"/>
          <w:sz w:val="20"/>
        </w:rPr>
      </w:pPr>
    </w:p>
    <w:p w14:paraId="4B1792D0" w14:textId="77777777" w:rsidR="00715F0F" w:rsidRPr="002B0246" w:rsidRDefault="00715F0F" w:rsidP="00715F0F">
      <w:pPr>
        <w:keepNext/>
        <w:keepLines/>
        <w:ind w:right="450"/>
        <w:rPr>
          <w:rFonts w:cs="Arial"/>
          <w:sz w:val="20"/>
        </w:rPr>
      </w:pPr>
      <w:r w:rsidRPr="002B0246">
        <w:rPr>
          <w:rFonts w:cs="Arial"/>
          <w:sz w:val="20"/>
        </w:rPr>
        <w:t>3.1</w:t>
      </w:r>
      <w:r w:rsidRPr="002B0246">
        <w:rPr>
          <w:rFonts w:cs="Arial"/>
          <w:sz w:val="20"/>
        </w:rPr>
        <w:tab/>
        <w:t>EXAMINATION</w:t>
      </w:r>
    </w:p>
    <w:p w14:paraId="62680EF3" w14:textId="77777777" w:rsidR="00715F0F" w:rsidRPr="002B0246" w:rsidRDefault="00715F0F" w:rsidP="00715F0F">
      <w:pPr>
        <w:keepLines/>
        <w:ind w:right="450"/>
        <w:rPr>
          <w:rFonts w:cs="Arial"/>
          <w:sz w:val="20"/>
        </w:rPr>
      </w:pPr>
    </w:p>
    <w:p w14:paraId="4D1274DE" w14:textId="34B3FDC1" w:rsidR="00715F0F" w:rsidRDefault="00715F0F" w:rsidP="00715F0F">
      <w:pPr>
        <w:pStyle w:val="Level2"/>
        <w:numPr>
          <w:ilvl w:val="3"/>
          <w:numId w:val="43"/>
        </w:numPr>
        <w:tabs>
          <w:tab w:val="left" w:pos="-1440"/>
        </w:tabs>
        <w:ind w:left="720" w:right="450"/>
        <w:rPr>
          <w:rFonts w:cs="Arial"/>
          <w:sz w:val="20"/>
        </w:rPr>
      </w:pPr>
      <w:r w:rsidRPr="002B0246">
        <w:rPr>
          <w:rFonts w:cs="Arial"/>
          <w:sz w:val="20"/>
        </w:rPr>
        <w:t>Compliance: Comply with manufacturer’s product data, including product technical bulletins, product cat</w:t>
      </w:r>
      <w:r w:rsidR="005453CE">
        <w:rPr>
          <w:rFonts w:cs="Arial"/>
          <w:sz w:val="20"/>
        </w:rPr>
        <w:t xml:space="preserve">alog, installation instructions found at </w:t>
      </w:r>
      <w:hyperlink r:id="rId8" w:history="1">
        <w:r w:rsidR="00F94012" w:rsidRPr="00FC75D5">
          <w:rPr>
            <w:rStyle w:val="Hyperlink"/>
            <w:rFonts w:ascii="Arial" w:hAnsi="Arial"/>
            <w:sz w:val="20"/>
            <w:szCs w:val="20"/>
          </w:rPr>
          <w:t>www.altro.com</w:t>
        </w:r>
      </w:hyperlink>
      <w:r w:rsidR="005453CE">
        <w:rPr>
          <w:sz w:val="20"/>
        </w:rPr>
        <w:t>.</w:t>
      </w:r>
    </w:p>
    <w:p w14:paraId="581A3466" w14:textId="77777777" w:rsidR="00715F0F" w:rsidRPr="002B0246" w:rsidRDefault="00715F0F" w:rsidP="00715F0F">
      <w:pPr>
        <w:pStyle w:val="Level2"/>
        <w:numPr>
          <w:ilvl w:val="0"/>
          <w:numId w:val="0"/>
        </w:numPr>
        <w:tabs>
          <w:tab w:val="left" w:pos="-1440"/>
        </w:tabs>
        <w:ind w:right="450" w:hanging="720"/>
        <w:rPr>
          <w:rFonts w:cs="Arial"/>
          <w:sz w:val="20"/>
        </w:rPr>
      </w:pPr>
    </w:p>
    <w:p w14:paraId="00591F66" w14:textId="77777777" w:rsidR="00715F0F" w:rsidRPr="002B0246" w:rsidRDefault="00715F0F" w:rsidP="00715F0F">
      <w:pPr>
        <w:pStyle w:val="Level1"/>
        <w:numPr>
          <w:ilvl w:val="3"/>
          <w:numId w:val="43"/>
        </w:numPr>
        <w:tabs>
          <w:tab w:val="left" w:pos="-1440"/>
          <w:tab w:val="left" w:pos="1440"/>
        </w:tabs>
        <w:ind w:left="720" w:right="450"/>
        <w:rPr>
          <w:rFonts w:cs="Arial"/>
          <w:sz w:val="20"/>
        </w:rPr>
      </w:pPr>
      <w:r w:rsidRPr="002B0246">
        <w:rPr>
          <w:rFonts w:cs="Arial"/>
          <w:sz w:val="20"/>
        </w:rPr>
        <w:t>Site Verification of Conditions: Verify substrate conditions, which have been previously installed under other sections, are acceptable for product installation in accordance with manufacturer’s instructions.</w:t>
      </w:r>
    </w:p>
    <w:p w14:paraId="76164692" w14:textId="77777777" w:rsidR="00715F0F" w:rsidRPr="002B0246" w:rsidRDefault="00715F0F" w:rsidP="00715F0F">
      <w:pPr>
        <w:ind w:right="450"/>
        <w:rPr>
          <w:rFonts w:cs="Arial"/>
          <w:sz w:val="20"/>
        </w:rPr>
      </w:pPr>
    </w:p>
    <w:p w14:paraId="4F9E49EC" w14:textId="77777777" w:rsidR="00715F0F" w:rsidRPr="002B0246" w:rsidRDefault="00715F0F" w:rsidP="00715F0F">
      <w:pPr>
        <w:ind w:right="450"/>
        <w:rPr>
          <w:rFonts w:cs="Arial"/>
          <w:sz w:val="20"/>
        </w:rPr>
      </w:pPr>
      <w:r>
        <w:rPr>
          <w:rFonts w:cs="Arial"/>
          <w:sz w:val="20"/>
        </w:rPr>
        <w:t>3.</w:t>
      </w:r>
      <w:r w:rsidRPr="002B0246">
        <w:rPr>
          <w:rFonts w:cs="Arial"/>
          <w:sz w:val="20"/>
        </w:rPr>
        <w:t>2</w:t>
      </w:r>
      <w:r w:rsidRPr="002B0246">
        <w:rPr>
          <w:rFonts w:cs="Arial"/>
          <w:sz w:val="20"/>
        </w:rPr>
        <w:tab/>
        <w:t>PREPARATION</w:t>
      </w:r>
    </w:p>
    <w:p w14:paraId="0686C6C4" w14:textId="77777777" w:rsidR="00715F0F" w:rsidRPr="002B0246" w:rsidRDefault="00715F0F" w:rsidP="00715F0F">
      <w:pPr>
        <w:ind w:right="450"/>
        <w:rPr>
          <w:rFonts w:cs="Arial"/>
          <w:sz w:val="20"/>
        </w:rPr>
      </w:pPr>
    </w:p>
    <w:p w14:paraId="7B84137C" w14:textId="77777777" w:rsidR="00715F0F" w:rsidRPr="006B048D" w:rsidRDefault="00715F0F" w:rsidP="00715F0F">
      <w:pPr>
        <w:pStyle w:val="ListParagraph"/>
        <w:widowControl/>
        <w:numPr>
          <w:ilvl w:val="0"/>
          <w:numId w:val="28"/>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14:paraId="14EC646D" w14:textId="77777777" w:rsidR="00715F0F" w:rsidRDefault="00715F0F" w:rsidP="00715F0F">
      <w:pPr>
        <w:widowControl/>
        <w:tabs>
          <w:tab w:val="left" w:pos="-1440"/>
        </w:tabs>
        <w:ind w:left="1440" w:hanging="720"/>
        <w:rPr>
          <w:sz w:val="20"/>
        </w:rPr>
      </w:pPr>
    </w:p>
    <w:p w14:paraId="4BD55E1F" w14:textId="77777777" w:rsidR="00715F0F" w:rsidRPr="006B048D" w:rsidRDefault="00715F0F" w:rsidP="00715F0F">
      <w:pPr>
        <w:pStyle w:val="ListParagraph"/>
        <w:widowControl/>
        <w:numPr>
          <w:ilvl w:val="0"/>
          <w:numId w:val="28"/>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14:paraId="5388B1C3" w14:textId="77777777" w:rsidR="00715F0F" w:rsidRDefault="00715F0F" w:rsidP="00715F0F">
      <w:pPr>
        <w:rPr>
          <w:sz w:val="20"/>
        </w:rPr>
      </w:pPr>
    </w:p>
    <w:p w14:paraId="3E187243" w14:textId="77777777" w:rsidR="00715F0F" w:rsidRDefault="0017771C" w:rsidP="00715F0F">
      <w:pPr>
        <w:pStyle w:val="Level1"/>
        <w:numPr>
          <w:ilvl w:val="0"/>
          <w:numId w:val="28"/>
        </w:numPr>
        <w:tabs>
          <w:tab w:val="left" w:pos="-1440"/>
        </w:tabs>
        <w:rPr>
          <w:sz w:val="20"/>
        </w:rPr>
      </w:pPr>
      <w:r>
        <w:rPr>
          <w:sz w:val="20"/>
        </w:rPr>
        <w:t>Symphonia</w:t>
      </w:r>
      <w:r w:rsidR="00715F0F">
        <w:rPr>
          <w:sz w:val="20"/>
        </w:rPr>
        <w:t xml:space="preserve"> shall be installed over subfloors conforming to ASTM F710 for concrete and other monolithic floors or ASTM F1482 for wood subfloors.</w:t>
      </w:r>
    </w:p>
    <w:p w14:paraId="4AE447CF" w14:textId="77777777" w:rsidR="00715F0F" w:rsidRDefault="00715F0F" w:rsidP="00715F0F">
      <w:pPr>
        <w:pStyle w:val="Level1"/>
        <w:numPr>
          <w:ilvl w:val="0"/>
          <w:numId w:val="0"/>
        </w:numPr>
        <w:tabs>
          <w:tab w:val="left" w:pos="-1440"/>
        </w:tabs>
        <w:ind w:left="1440"/>
        <w:rPr>
          <w:sz w:val="20"/>
        </w:rPr>
      </w:pPr>
    </w:p>
    <w:p w14:paraId="32A3B760" w14:textId="77777777" w:rsidR="00715F0F" w:rsidRPr="00485C6A" w:rsidRDefault="00715F0F" w:rsidP="00715F0F">
      <w:pPr>
        <w:pStyle w:val="PR2"/>
        <w:numPr>
          <w:ilvl w:val="0"/>
          <w:numId w:val="28"/>
        </w:numPr>
        <w:spacing w:before="0"/>
        <w:jc w:val="left"/>
      </w:pPr>
      <w:r>
        <w:t xml:space="preserve">Always conduct moisture tests per ASTM F-2170 on all concrete slabs regardless of age or grade level. ASTM F-2170 Internal Relative Humidity (IRH) test results must not exceed </w:t>
      </w:r>
      <w:r w:rsidR="00366505">
        <w:t>90</w:t>
      </w:r>
      <w:r>
        <w:t>%.</w:t>
      </w:r>
      <w:r w:rsidRPr="00485C6A">
        <w:t xml:space="preserve"> Alkalinity Testing per ASTM F710 with </w:t>
      </w:r>
      <w:r>
        <w:t xml:space="preserve">an acceptable range of 7-9.9 </w:t>
      </w:r>
      <w:proofErr w:type="spellStart"/>
      <w:r>
        <w:t>pH.</w:t>
      </w:r>
      <w:proofErr w:type="spellEnd"/>
    </w:p>
    <w:p w14:paraId="4DBEBC49" w14:textId="77777777" w:rsidR="00715F0F" w:rsidRDefault="00715F0F" w:rsidP="00715F0F">
      <w:pPr>
        <w:rPr>
          <w:sz w:val="20"/>
        </w:rPr>
      </w:pPr>
    </w:p>
    <w:p w14:paraId="294A1144" w14:textId="77777777" w:rsidR="00715F0F" w:rsidRPr="006B048D" w:rsidRDefault="00715F0F" w:rsidP="00715F0F">
      <w:pPr>
        <w:pStyle w:val="ListParagraph"/>
        <w:numPr>
          <w:ilvl w:val="0"/>
          <w:numId w:val="28"/>
        </w:numPr>
        <w:rPr>
          <w:sz w:val="20"/>
        </w:rPr>
      </w:pPr>
      <w:r w:rsidRPr="006B048D">
        <w:rPr>
          <w:sz w:val="20"/>
        </w:rPr>
        <w:t>Do not proceed with work until results of moisture condition tests are acceptable.</w:t>
      </w:r>
    </w:p>
    <w:p w14:paraId="198521E4" w14:textId="77777777" w:rsidR="00715F0F" w:rsidRDefault="00715F0F" w:rsidP="00715F0F">
      <w:pPr>
        <w:ind w:left="1440" w:hanging="720"/>
        <w:rPr>
          <w:sz w:val="20"/>
        </w:rPr>
      </w:pPr>
    </w:p>
    <w:p w14:paraId="2371E68C" w14:textId="77777777" w:rsidR="00715F0F" w:rsidRPr="006B048D" w:rsidRDefault="00715F0F" w:rsidP="00715F0F">
      <w:pPr>
        <w:pStyle w:val="ListParagraph"/>
        <w:numPr>
          <w:ilvl w:val="0"/>
          <w:numId w:val="28"/>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14:paraId="63A63D9B" w14:textId="77777777" w:rsidR="00715F0F" w:rsidRPr="00B848C7" w:rsidRDefault="00715F0F" w:rsidP="00715F0F">
      <w:pPr>
        <w:pStyle w:val="PR1"/>
        <w:numPr>
          <w:ilvl w:val="0"/>
          <w:numId w:val="28"/>
        </w:numPr>
        <w:spacing w:before="0"/>
        <w:jc w:val="left"/>
        <w:rPr>
          <w:rFonts w:ascii="Arial" w:hAnsi="Arial" w:cs="Arial"/>
        </w:rPr>
      </w:pPr>
      <w:r w:rsidRPr="00B848C7">
        <w:rPr>
          <w:rFonts w:ascii="Arial" w:hAnsi="Arial" w:cs="Arial"/>
        </w:rPr>
        <w:lastRenderedPageBreak/>
        <w:t xml:space="preserve">Contingency for High Moisture Readings in Concrete: </w:t>
      </w:r>
    </w:p>
    <w:p w14:paraId="7B965EB6" w14:textId="77777777" w:rsidR="00715F0F" w:rsidRPr="00B848C7" w:rsidRDefault="00715F0F" w:rsidP="00715F0F">
      <w:pPr>
        <w:pStyle w:val="PR1"/>
        <w:numPr>
          <w:ilvl w:val="1"/>
          <w:numId w:val="28"/>
        </w:numPr>
        <w:spacing w:before="0"/>
        <w:jc w:val="left"/>
        <w:rPr>
          <w:rFonts w:ascii="Arial" w:hAnsi="Arial" w:cs="Arial"/>
        </w:rPr>
      </w:pPr>
      <w:r w:rsidRPr="00B848C7">
        <w:rPr>
          <w:rFonts w:ascii="Arial" w:hAnsi="Arial" w:cs="Arial"/>
        </w:rPr>
        <w:t xml:space="preserve">If at the time of </w:t>
      </w:r>
      <w:proofErr w:type="gramStart"/>
      <w:r w:rsidRPr="00B848C7">
        <w:rPr>
          <w:rFonts w:ascii="Arial" w:hAnsi="Arial" w:cs="Arial"/>
        </w:rPr>
        <w:t>installation</w:t>
      </w:r>
      <w:proofErr w:type="gramEnd"/>
      <w:r w:rsidRPr="00B848C7">
        <w:rPr>
          <w:rFonts w:ascii="Arial" w:hAnsi="Arial" w:cs="Arial"/>
        </w:rPr>
        <w:t xml:space="preserve"> the moisture readings are in excess of Altro’s recommendations, the General Contractor shall employ a means of Moisture Mitigation.  This includes, but is not limited to, the following methods:</w:t>
      </w:r>
    </w:p>
    <w:p w14:paraId="52BC728A" w14:textId="77777777" w:rsidR="00715F0F" w:rsidRDefault="00715F0F" w:rsidP="00715F0F">
      <w:pPr>
        <w:pStyle w:val="PR2"/>
        <w:numPr>
          <w:ilvl w:val="0"/>
          <w:numId w:val="29"/>
        </w:numPr>
        <w:spacing w:before="0"/>
        <w:ind w:left="2154" w:hanging="357"/>
      </w:pPr>
      <w:r w:rsidRPr="00B848C7">
        <w:t>Application of a Moisture Reduction Barrier (MRB)</w:t>
      </w:r>
    </w:p>
    <w:p w14:paraId="2282ECE1" w14:textId="77777777" w:rsidR="00715F0F" w:rsidRDefault="00715F0F" w:rsidP="00715F0F">
      <w:pPr>
        <w:pStyle w:val="PR2"/>
        <w:numPr>
          <w:ilvl w:val="0"/>
          <w:numId w:val="29"/>
        </w:numPr>
        <w:spacing w:before="0"/>
        <w:rPr>
          <w:rFonts w:ascii="Arial" w:hAnsi="Arial" w:cs="Arial"/>
        </w:rPr>
      </w:pPr>
      <w:r w:rsidRPr="006B048D">
        <w:rPr>
          <w:rFonts w:ascii="Arial" w:hAnsi="Arial" w:cs="Arial"/>
        </w:rPr>
        <w:t>Temporary use of dehumidification equipment.</w:t>
      </w:r>
    </w:p>
    <w:p w14:paraId="13C637ED" w14:textId="77777777" w:rsidR="00715F0F" w:rsidRPr="006B048D" w:rsidRDefault="00715F0F" w:rsidP="00715F0F">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14:paraId="365C3DD0" w14:textId="77777777" w:rsidR="00715F0F" w:rsidRPr="00B848C7" w:rsidRDefault="00715F0F" w:rsidP="00715F0F">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 xml:space="preserve">ral contractor for use of an </w:t>
      </w:r>
      <w:proofErr w:type="gramStart"/>
      <w:r>
        <w:rPr>
          <w:rFonts w:ascii="Arial" w:hAnsi="Arial" w:cs="Arial"/>
        </w:rPr>
        <w:t>MRB</w:t>
      </w:r>
      <w:proofErr w:type="gramEnd"/>
    </w:p>
    <w:p w14:paraId="0BBC2FAE" w14:textId="77777777" w:rsidR="00715F0F" w:rsidRPr="00B848C7" w:rsidRDefault="00715F0F" w:rsidP="00715F0F">
      <w:pPr>
        <w:tabs>
          <w:tab w:val="left" w:pos="2093"/>
        </w:tabs>
        <w:ind w:left="1740"/>
        <w:rPr>
          <w:rFonts w:cs="Arial"/>
          <w:sz w:val="20"/>
        </w:rPr>
      </w:pPr>
    </w:p>
    <w:p w14:paraId="4D7DD4E4" w14:textId="77777777" w:rsidR="00715F0F" w:rsidRPr="006B048D" w:rsidRDefault="00715F0F" w:rsidP="00715F0F">
      <w:pPr>
        <w:pStyle w:val="ListParagraph"/>
        <w:numPr>
          <w:ilvl w:val="0"/>
          <w:numId w:val="28"/>
        </w:numPr>
        <w:rPr>
          <w:rFonts w:cs="Arial"/>
          <w:sz w:val="20"/>
        </w:rPr>
      </w:pPr>
      <w:r w:rsidRPr="006B048D">
        <w:rPr>
          <w:rFonts w:cs="Arial"/>
          <w:sz w:val="20"/>
        </w:rPr>
        <w:t>Wood Subfloors:  Confirm wood subfloors meet the following requirements.</w:t>
      </w:r>
    </w:p>
    <w:p w14:paraId="6F5D0EE2" w14:textId="77777777" w:rsidR="00715F0F" w:rsidRDefault="00715F0F" w:rsidP="000B56B8">
      <w:pPr>
        <w:pStyle w:val="PR3"/>
        <w:numPr>
          <w:ilvl w:val="6"/>
          <w:numId w:val="48"/>
        </w:numPr>
        <w:spacing w:before="0"/>
      </w:pPr>
      <w:r w:rsidRPr="008D357F">
        <w:rPr>
          <w:rFonts w:ascii="Arial" w:hAnsi="Arial" w:cs="Arial"/>
        </w:rPr>
        <w:t>Must conform to ASTM F-1482 Standard Guide to Wood Substrates.</w:t>
      </w:r>
    </w:p>
    <w:p w14:paraId="6010EF0F" w14:textId="77777777" w:rsidR="00715F0F" w:rsidRPr="00B848C7" w:rsidRDefault="00715F0F" w:rsidP="000B56B8">
      <w:pPr>
        <w:pStyle w:val="PR3"/>
        <w:numPr>
          <w:ilvl w:val="6"/>
          <w:numId w:val="48"/>
        </w:numPr>
        <w:rPr>
          <w:rFonts w:ascii="Arial" w:hAnsi="Arial" w:cs="Arial"/>
        </w:rPr>
      </w:pPr>
      <w:r w:rsidRPr="00B848C7">
        <w:rPr>
          <w:rFonts w:ascii="Arial" w:hAnsi="Arial" w:cs="Arial"/>
        </w:rPr>
        <w:t>Wood subfloors shall have a minimum 18 inch (45.7 cm) of cross-ventilated space beneath the bottom of the joist.</w:t>
      </w:r>
      <w:r w:rsidR="001A3BD3">
        <w:rPr>
          <w:rFonts w:ascii="Arial" w:hAnsi="Arial" w:cs="Arial"/>
        </w:rPr>
        <w:t xml:space="preserve">  </w:t>
      </w:r>
      <w:r w:rsidRPr="00B848C7">
        <w:rPr>
          <w:rFonts w:ascii="Arial" w:hAnsi="Arial" w:cs="Arial"/>
        </w:rPr>
        <w:t>The floor must be rigid, free of movement.</w:t>
      </w:r>
    </w:p>
    <w:p w14:paraId="04AFEF24" w14:textId="77777777" w:rsidR="00715F0F" w:rsidRPr="00B848C7" w:rsidRDefault="00715F0F" w:rsidP="000B56B8">
      <w:pPr>
        <w:pStyle w:val="PR3"/>
        <w:numPr>
          <w:ilvl w:val="6"/>
          <w:numId w:val="48"/>
        </w:numPr>
        <w:rPr>
          <w:rFonts w:ascii="Arial" w:hAnsi="Arial" w:cs="Arial"/>
        </w:rPr>
      </w:pPr>
      <w:r w:rsidRPr="00B848C7">
        <w:rPr>
          <w:rFonts w:ascii="Arial" w:hAnsi="Arial" w:cs="Arial"/>
        </w:rPr>
        <w:t xml:space="preserve">Single wood and tongue and groove subfloors shall be covered with a minimum </w:t>
      </w:r>
      <w:proofErr w:type="gramStart"/>
      <w:r w:rsidRPr="00B848C7">
        <w:rPr>
          <w:rFonts w:ascii="Arial" w:hAnsi="Arial" w:cs="Arial"/>
        </w:rPr>
        <w:t>1/4 inch</w:t>
      </w:r>
      <w:proofErr w:type="gramEnd"/>
      <w:r w:rsidRPr="00B848C7">
        <w:rPr>
          <w:rFonts w:ascii="Arial" w:hAnsi="Arial" w:cs="Arial"/>
        </w:rPr>
        <w:t xml:space="preserve"> (6.4 mm), 3/8 inch (9mm) or 1/2 inch (12.7 mm) APA approved underlayment plywood as follows.</w:t>
      </w:r>
    </w:p>
    <w:p w14:paraId="6C75DFA3" w14:textId="77777777" w:rsidR="00715F0F" w:rsidRPr="00B848C7" w:rsidRDefault="00715F0F" w:rsidP="000B56B8">
      <w:pPr>
        <w:pStyle w:val="PR3"/>
        <w:numPr>
          <w:ilvl w:val="6"/>
          <w:numId w:val="48"/>
        </w:numPr>
        <w:spacing w:before="0"/>
        <w:rPr>
          <w:rFonts w:ascii="Arial" w:hAnsi="Arial" w:cs="Arial"/>
        </w:rPr>
      </w:pPr>
      <w:r w:rsidRPr="00B848C7">
        <w:rPr>
          <w:rFonts w:ascii="Arial" w:hAnsi="Arial" w:cs="Arial"/>
        </w:rPr>
        <w:t>Use 1/4 inch (6.4 mm) thick underlayment panels for boards with a face width of 3 inches (76 mm) or less.</w:t>
      </w:r>
    </w:p>
    <w:p w14:paraId="01116CD3" w14:textId="77777777" w:rsidR="00715F0F" w:rsidRPr="00B848C7" w:rsidRDefault="00715F0F" w:rsidP="000B56B8">
      <w:pPr>
        <w:pStyle w:val="PR3"/>
        <w:numPr>
          <w:ilvl w:val="6"/>
          <w:numId w:val="48"/>
        </w:numPr>
        <w:spacing w:before="0"/>
        <w:rPr>
          <w:rFonts w:ascii="Arial" w:hAnsi="Arial" w:cs="Arial"/>
        </w:rPr>
      </w:pPr>
      <w:r w:rsidRPr="00B848C7">
        <w:rPr>
          <w:rFonts w:ascii="Arial" w:hAnsi="Arial" w:cs="Arial"/>
        </w:rPr>
        <w:t>Use 1/2 inch (12.7 mm) thick underlayment panels for boards with a face width wider than 3 inches (76 mm).</w:t>
      </w:r>
    </w:p>
    <w:p w14:paraId="148890D4" w14:textId="77777777" w:rsidR="00715F0F" w:rsidRPr="00B848C7" w:rsidRDefault="00715F0F" w:rsidP="000B56B8">
      <w:pPr>
        <w:pStyle w:val="PR3"/>
        <w:numPr>
          <w:ilvl w:val="6"/>
          <w:numId w:val="48"/>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14:paraId="5628D501" w14:textId="77777777" w:rsidR="00715F0F" w:rsidRPr="002B0246" w:rsidRDefault="00715F0F" w:rsidP="00715F0F">
      <w:pPr>
        <w:ind w:right="450"/>
        <w:rPr>
          <w:rFonts w:cs="Arial"/>
          <w:sz w:val="20"/>
        </w:rPr>
      </w:pPr>
    </w:p>
    <w:p w14:paraId="77807159" w14:textId="77777777" w:rsidR="00715F0F" w:rsidRPr="002B0246" w:rsidRDefault="00715F0F" w:rsidP="00715F0F">
      <w:pPr>
        <w:ind w:right="450"/>
        <w:rPr>
          <w:rFonts w:cs="Arial"/>
          <w:sz w:val="20"/>
        </w:rPr>
      </w:pPr>
      <w:r>
        <w:rPr>
          <w:rFonts w:cs="Arial"/>
          <w:sz w:val="20"/>
        </w:rPr>
        <w:t>3.</w:t>
      </w:r>
      <w:r w:rsidRPr="002B0246">
        <w:rPr>
          <w:rFonts w:cs="Arial"/>
          <w:sz w:val="20"/>
        </w:rPr>
        <w:t>3</w:t>
      </w:r>
      <w:r w:rsidRPr="002B0246">
        <w:rPr>
          <w:rFonts w:cs="Arial"/>
          <w:sz w:val="20"/>
        </w:rPr>
        <w:tab/>
        <w:t>INSTALLATION</w:t>
      </w:r>
    </w:p>
    <w:p w14:paraId="15894DBC" w14:textId="77777777" w:rsidR="00715F0F" w:rsidRPr="002B0246" w:rsidRDefault="00715F0F" w:rsidP="00715F0F">
      <w:pPr>
        <w:ind w:right="450"/>
        <w:rPr>
          <w:rFonts w:cs="Arial"/>
          <w:sz w:val="20"/>
        </w:rPr>
      </w:pPr>
    </w:p>
    <w:p w14:paraId="4F77D613" w14:textId="64375909" w:rsidR="00715F0F" w:rsidRPr="00B93C24" w:rsidRDefault="00715F0F" w:rsidP="00715F0F">
      <w:pPr>
        <w:pStyle w:val="ListParagraph"/>
        <w:numPr>
          <w:ilvl w:val="0"/>
          <w:numId w:val="18"/>
        </w:numPr>
        <w:tabs>
          <w:tab w:val="left" w:pos="-1440"/>
        </w:tabs>
        <w:outlineLvl w:val="1"/>
        <w:rPr>
          <w:rFonts w:cs="Arial"/>
          <w:sz w:val="20"/>
        </w:rPr>
      </w:pPr>
      <w:r w:rsidRPr="00B93C24">
        <w:rPr>
          <w:rFonts w:cs="Arial"/>
          <w:sz w:val="20"/>
        </w:rPr>
        <w:t xml:space="preserve">Installation: Install </w:t>
      </w:r>
      <w:r w:rsidR="00947747">
        <w:rPr>
          <w:rFonts w:cs="Arial"/>
          <w:sz w:val="20"/>
        </w:rPr>
        <w:t xml:space="preserve">Altro Symphonia </w:t>
      </w:r>
      <w:r w:rsidRPr="00B93C24">
        <w:rPr>
          <w:rFonts w:cs="Arial"/>
          <w:sz w:val="20"/>
        </w:rPr>
        <w:t xml:space="preserve">in accordance with the current posted Altro Installation Practices at </w:t>
      </w:r>
      <w:hyperlink r:id="rId9" w:history="1">
        <w:r w:rsidR="00F94012" w:rsidRPr="00FC75D5">
          <w:rPr>
            <w:rStyle w:val="Hyperlink"/>
            <w:rFonts w:ascii="Arial" w:hAnsi="Arial" w:cs="Arial"/>
            <w:sz w:val="20"/>
            <w:szCs w:val="20"/>
          </w:rPr>
          <w:t>www.altro.com</w:t>
        </w:r>
      </w:hyperlink>
      <w:r>
        <w:rPr>
          <w:rStyle w:val="Hyperlink"/>
          <w:rFonts w:ascii="Arial" w:hAnsi="Arial" w:cs="Arial"/>
          <w:sz w:val="20"/>
          <w:szCs w:val="20"/>
        </w:rPr>
        <w:t>,</w:t>
      </w:r>
      <w:r>
        <w:rPr>
          <w:rFonts w:cs="Arial"/>
          <w:sz w:val="20"/>
        </w:rPr>
        <w:t xml:space="preserve"> Downloads, Technical Documents, Installation Guides. </w:t>
      </w:r>
      <w:r w:rsidRPr="00B93C24">
        <w:rPr>
          <w:rFonts w:cs="Arial"/>
          <w:sz w:val="20"/>
        </w:rPr>
        <w:t xml:space="preserve">All Seams shall be heat welded with Altro </w:t>
      </w:r>
      <w:proofErr w:type="spellStart"/>
      <w:r w:rsidRPr="00B93C24">
        <w:rPr>
          <w:rFonts w:cs="Arial"/>
          <w:sz w:val="20"/>
        </w:rPr>
        <w:t>We</w:t>
      </w:r>
      <w:r>
        <w:rPr>
          <w:rFonts w:cs="Arial"/>
          <w:sz w:val="20"/>
        </w:rPr>
        <w:t>ldrod</w:t>
      </w:r>
      <w:proofErr w:type="spellEnd"/>
      <w:r>
        <w:rPr>
          <w:rFonts w:cs="Arial"/>
          <w:sz w:val="20"/>
        </w:rPr>
        <w:t xml:space="preserve">™ only. Failure to install </w:t>
      </w:r>
      <w:r w:rsidR="008260D7">
        <w:rPr>
          <w:rFonts w:cs="Arial"/>
          <w:sz w:val="20"/>
        </w:rPr>
        <w:t>Altro Symphonia</w:t>
      </w:r>
      <w:r w:rsidRPr="00B93C24">
        <w:rPr>
          <w:rFonts w:cs="Arial"/>
          <w:sz w:val="20"/>
        </w:rPr>
        <w:t xml:space="preserve"> flooring in accordance with recommended procedures will void the Altro Limited Product Warranty.</w:t>
      </w:r>
    </w:p>
    <w:p w14:paraId="435C7A42" w14:textId="77777777" w:rsidR="001A3BD3" w:rsidRPr="004648C4" w:rsidRDefault="00133CA8" w:rsidP="001A3BD3">
      <w:pPr>
        <w:pStyle w:val="PR1"/>
        <w:numPr>
          <w:ilvl w:val="0"/>
          <w:numId w:val="18"/>
        </w:numPr>
        <w:jc w:val="left"/>
        <w:rPr>
          <w:rFonts w:ascii="Arial" w:hAnsi="Arial" w:cs="Arial"/>
        </w:rPr>
      </w:pPr>
      <w:r w:rsidRPr="00133CA8">
        <w:rPr>
          <w:rFonts w:cs="Arial"/>
        </w:rPr>
        <w:t xml:space="preserve">Drains: Fit Altro </w:t>
      </w:r>
      <w:r w:rsidR="001A3BD3">
        <w:rPr>
          <w:rFonts w:cs="Arial"/>
        </w:rPr>
        <w:t>S</w:t>
      </w:r>
      <w:r w:rsidRPr="00133CA8">
        <w:rPr>
          <w:rFonts w:cs="Arial"/>
        </w:rPr>
        <w:t xml:space="preserve">afety </w:t>
      </w:r>
      <w:r w:rsidR="001A3BD3">
        <w:rPr>
          <w:rFonts w:cs="Arial"/>
        </w:rPr>
        <w:t>and Altro Slip Resistant F</w:t>
      </w:r>
      <w:r w:rsidRPr="00133CA8">
        <w:rPr>
          <w:rFonts w:cs="Arial"/>
        </w:rPr>
        <w:t>looring and mechanically fasten to drain outlets to ensure a permanent, watertight installation.</w:t>
      </w:r>
      <w:r w:rsidR="001A3BD3">
        <w:rPr>
          <w:rFonts w:cs="Arial"/>
        </w:rPr>
        <w:t xml:space="preserve">  </w:t>
      </w:r>
      <w:r w:rsidR="001A3BD3" w:rsidRPr="004648C4">
        <w:rPr>
          <w:rFonts w:ascii="Arial" w:hAnsi="Arial" w:cs="Arial"/>
        </w:rPr>
        <w:t xml:space="preserve">The installation of Altro </w:t>
      </w:r>
      <w:r w:rsidR="001A3BD3">
        <w:rPr>
          <w:rFonts w:ascii="Arial" w:hAnsi="Arial" w:cs="Arial"/>
        </w:rPr>
        <w:t>flooring</w:t>
      </w:r>
      <w:r w:rsidR="001A3BD3" w:rsidRPr="004648C4">
        <w:rPr>
          <w:rFonts w:ascii="Arial" w:hAnsi="Arial" w:cs="Arial"/>
        </w:rPr>
        <w:t xml:space="preserve">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14:paraId="4DCB0A45" w14:textId="77777777" w:rsidR="00133CA8" w:rsidRPr="00133CA8" w:rsidRDefault="00133CA8" w:rsidP="00084930">
      <w:pPr>
        <w:pStyle w:val="ListParagraph"/>
        <w:widowControl/>
        <w:tabs>
          <w:tab w:val="left" w:pos="-1440"/>
        </w:tabs>
        <w:rPr>
          <w:rFonts w:cs="Arial"/>
          <w:sz w:val="20"/>
        </w:rPr>
      </w:pPr>
    </w:p>
    <w:p w14:paraId="0155E02C" w14:textId="1775C89D" w:rsidR="00133CA8" w:rsidRDefault="00084930" w:rsidP="00133CA8">
      <w:pPr>
        <w:pStyle w:val="ListParagraph"/>
        <w:widowControl/>
        <w:numPr>
          <w:ilvl w:val="1"/>
          <w:numId w:val="18"/>
        </w:numPr>
        <w:tabs>
          <w:tab w:val="left" w:pos="-1440"/>
        </w:tabs>
        <w:rPr>
          <w:rFonts w:cs="Arial"/>
          <w:sz w:val="20"/>
        </w:rPr>
      </w:pPr>
      <w:r>
        <w:rPr>
          <w:b/>
          <w:bCs/>
          <w:sz w:val="20"/>
        </w:rPr>
        <w:t>New Round Drains</w:t>
      </w:r>
      <w:r>
        <w:rPr>
          <w:sz w:val="20"/>
        </w:rPr>
        <w:t xml:space="preserve">: Install round flash clamping ring type drains to accommodate Altro safety flooring. Install drains to fit flush with surrounding floor surface. Acceptable drain manufacturers and drain types include Zurn Z 415-H, </w:t>
      </w:r>
      <w:proofErr w:type="spellStart"/>
      <w:r>
        <w:rPr>
          <w:sz w:val="20"/>
        </w:rPr>
        <w:t>Mifab</w:t>
      </w:r>
      <w:proofErr w:type="spellEnd"/>
      <w:r>
        <w:rPr>
          <w:sz w:val="20"/>
        </w:rPr>
        <w:t xml:space="preserve"> F1100-FC, Wade 1100-FC, Josam 30000-AD, Watts FD 100-</w:t>
      </w:r>
      <w:proofErr w:type="gramStart"/>
      <w:r>
        <w:rPr>
          <w:sz w:val="20"/>
        </w:rPr>
        <w:t>FC</w:t>
      </w:r>
      <w:proofErr w:type="gramEnd"/>
      <w:r>
        <w:rPr>
          <w:sz w:val="20"/>
        </w:rPr>
        <w:t xml:space="preserve"> and Smith 2051. Please refer to Altro’s current Installation Guide for approved drain manufacturers and styles,</w:t>
      </w:r>
      <w:hyperlink r:id="rId10" w:history="1">
        <w:r w:rsidRPr="00F94012">
          <w:rPr>
            <w:rStyle w:val="Hyperlink"/>
            <w:rFonts w:ascii="Arial" w:hAnsi="Arial"/>
            <w:sz w:val="20"/>
            <w:szCs w:val="20"/>
          </w:rPr>
          <w:t xml:space="preserve"> </w:t>
        </w:r>
        <w:r w:rsidR="00F94012" w:rsidRPr="00F94012">
          <w:rPr>
            <w:rStyle w:val="Hyperlink"/>
            <w:rFonts w:ascii="Arial" w:hAnsi="Arial"/>
            <w:sz w:val="20"/>
            <w:szCs w:val="20"/>
          </w:rPr>
          <w:t>www.altro.com</w:t>
        </w:r>
      </w:hyperlink>
      <w:r w:rsidRPr="003C3955">
        <w:rPr>
          <w:rStyle w:val="Hyperlink"/>
          <w:rFonts w:ascii="Arial" w:hAnsi="Arial"/>
          <w:sz w:val="20"/>
          <w:szCs w:val="20"/>
        </w:rPr>
        <w:t>,</w:t>
      </w:r>
      <w:r w:rsidRPr="003C3955">
        <w:rPr>
          <w:rFonts w:cs="Arial"/>
          <w:sz w:val="20"/>
        </w:rPr>
        <w:t xml:space="preserve"> </w:t>
      </w:r>
      <w:r>
        <w:rPr>
          <w:sz w:val="20"/>
        </w:rPr>
        <w:t>Downloads, Technical Documents, Installation Guides.  If Surface-Clamping Style Drains are not utilized, the Flooring Sub-Contractor MUST modify the drain covers to mechanically fasten flooring to drain outle</w:t>
      </w:r>
      <w:r w:rsidR="000B1CF8">
        <w:rPr>
          <w:sz w:val="20"/>
        </w:rPr>
        <w:t>t</w:t>
      </w:r>
      <w:r w:rsidR="006C5CA1">
        <w:rPr>
          <w:rFonts w:cs="Arial"/>
          <w:sz w:val="20"/>
        </w:rPr>
        <w:t>.</w:t>
      </w:r>
    </w:p>
    <w:p w14:paraId="5685A910" w14:textId="77777777" w:rsidR="00133CA8" w:rsidRDefault="00133CA8" w:rsidP="00133CA8">
      <w:pPr>
        <w:pStyle w:val="ListParagraph"/>
        <w:widowControl/>
        <w:tabs>
          <w:tab w:val="left" w:pos="-1440"/>
        </w:tabs>
        <w:rPr>
          <w:rFonts w:cs="Arial"/>
          <w:sz w:val="20"/>
        </w:rPr>
      </w:pPr>
    </w:p>
    <w:p w14:paraId="60B3A3AD" w14:textId="77777777" w:rsidR="00133CA8" w:rsidRDefault="00133CA8" w:rsidP="00133CA8">
      <w:pPr>
        <w:pStyle w:val="ListParagraph"/>
        <w:widowControl/>
        <w:numPr>
          <w:ilvl w:val="1"/>
          <w:numId w:val="18"/>
        </w:numPr>
        <w:tabs>
          <w:tab w:val="left" w:pos="-1440"/>
        </w:tabs>
        <w:rPr>
          <w:rFonts w:cs="Arial"/>
          <w:sz w:val="20"/>
        </w:rPr>
      </w:pPr>
      <w:r w:rsidRPr="006C5CA1">
        <w:rPr>
          <w:rFonts w:cs="Arial"/>
          <w:b/>
          <w:sz w:val="20"/>
        </w:rPr>
        <w:t>Existing Drains:</w:t>
      </w:r>
      <w:r w:rsidRPr="00133CA8">
        <w:rPr>
          <w:rFonts w:cs="Arial"/>
          <w:sz w:val="20"/>
        </w:rPr>
        <w:t xml:space="preserve"> When existing drains are to be used, provide mechanically fastened stainless steel drain rings over all-round drain outlets. Fit rings over slip resistant sheet vinyl and permit inside diameter that will allow clean-out plate to be removed after installation. Drill into concrete to accommodate lead or plastic anchors. Screw drain rings to create a tight seal with beveled head stainless steel screws.</w:t>
      </w:r>
    </w:p>
    <w:p w14:paraId="669B197C" w14:textId="77777777" w:rsidR="00133CA8" w:rsidRDefault="00133CA8" w:rsidP="00133CA8">
      <w:pPr>
        <w:widowControl/>
        <w:tabs>
          <w:tab w:val="left" w:pos="-1440"/>
        </w:tabs>
        <w:ind w:left="360"/>
        <w:rPr>
          <w:rFonts w:cs="Arial"/>
          <w:sz w:val="20"/>
        </w:rPr>
      </w:pPr>
      <w:r>
        <w:rPr>
          <w:rFonts w:cs="Arial"/>
          <w:sz w:val="20"/>
        </w:rPr>
        <w:tab/>
      </w:r>
      <w:r>
        <w:rPr>
          <w:rFonts w:cs="Arial"/>
          <w:sz w:val="20"/>
        </w:rPr>
        <w:tab/>
      </w:r>
    </w:p>
    <w:p w14:paraId="672D8AA1" w14:textId="77777777" w:rsidR="00133CA8" w:rsidRPr="00133CA8" w:rsidRDefault="00133CA8" w:rsidP="00133CA8">
      <w:pPr>
        <w:pStyle w:val="ListParagraph"/>
        <w:widowControl/>
        <w:numPr>
          <w:ilvl w:val="1"/>
          <w:numId w:val="18"/>
        </w:numPr>
        <w:tabs>
          <w:tab w:val="left" w:pos="-1440"/>
        </w:tabs>
        <w:rPr>
          <w:rFonts w:cs="Arial"/>
          <w:sz w:val="20"/>
        </w:rPr>
      </w:pPr>
      <w:r w:rsidRPr="006C5CA1">
        <w:rPr>
          <w:rFonts w:cs="Arial"/>
          <w:b/>
          <w:sz w:val="20"/>
        </w:rPr>
        <w:t>Square and Rectangular Drains and Floor Sinks</w:t>
      </w:r>
      <w:r w:rsidRPr="00133CA8">
        <w:rPr>
          <w:rFonts w:cs="Arial"/>
          <w:sz w:val="20"/>
        </w:rPr>
        <w:t>: Install Altro Gully Edge GE25RE or GE35RE around perimeter of drain which has been set in concrete in accordance with Altro Installation Guide. Do not use Altro Gully Edge around drains set in wood floors. Provide stainless steel strips, mechanically fastened with stainless steel screws. Use stainless steel strips in other areas where it is not practical to use Altro Gully Edge.</w:t>
      </w:r>
    </w:p>
    <w:p w14:paraId="592C217F" w14:textId="77777777" w:rsidR="00715F0F" w:rsidRPr="00134630" w:rsidRDefault="00715F0F" w:rsidP="00715F0F">
      <w:pPr>
        <w:keepNext/>
        <w:keepLines/>
        <w:tabs>
          <w:tab w:val="left" w:pos="-1440"/>
        </w:tabs>
        <w:outlineLvl w:val="2"/>
        <w:rPr>
          <w:rFonts w:cs="Arial"/>
          <w:sz w:val="20"/>
        </w:rPr>
      </w:pPr>
    </w:p>
    <w:p w14:paraId="0D0DEB44" w14:textId="77777777" w:rsidR="00715F0F" w:rsidRPr="002B0246" w:rsidRDefault="00715F0F" w:rsidP="00715F0F">
      <w:pPr>
        <w:pStyle w:val="Level2"/>
        <w:numPr>
          <w:ilvl w:val="0"/>
          <w:numId w:val="18"/>
        </w:numPr>
        <w:tabs>
          <w:tab w:val="left" w:pos="-1440"/>
        </w:tabs>
        <w:ind w:right="450"/>
        <w:rPr>
          <w:rFonts w:cs="Arial"/>
          <w:sz w:val="20"/>
        </w:rPr>
      </w:pPr>
      <w:r w:rsidRPr="002B0246">
        <w:rPr>
          <w:rFonts w:cs="Arial"/>
          <w:sz w:val="20"/>
        </w:rPr>
        <w:t>C</w:t>
      </w:r>
      <w:r>
        <w:rPr>
          <w:rFonts w:cs="Arial"/>
          <w:sz w:val="20"/>
        </w:rPr>
        <w:t>oved Installation: Where Altro</w:t>
      </w:r>
      <w:r w:rsidRPr="002B0246">
        <w:rPr>
          <w:rFonts w:cs="Arial"/>
          <w:sz w:val="20"/>
        </w:rPr>
        <w:t xml:space="preserve"> flooring is coved up wall surfaces and other abutments, installation shall be in accordance with Altro Installation Practices using the following accessories:</w:t>
      </w:r>
    </w:p>
    <w:p w14:paraId="6A075948" w14:textId="77777777" w:rsidR="00715F0F" w:rsidRPr="002B0246" w:rsidRDefault="00715F0F" w:rsidP="00715F0F">
      <w:pPr>
        <w:pStyle w:val="Level3"/>
        <w:numPr>
          <w:ilvl w:val="1"/>
          <w:numId w:val="18"/>
        </w:numPr>
        <w:ind w:right="450"/>
        <w:rPr>
          <w:rFonts w:cs="Arial"/>
          <w:sz w:val="20"/>
        </w:rPr>
      </w:pPr>
      <w:r w:rsidRPr="002B0246">
        <w:rPr>
          <w:rFonts w:cs="Arial"/>
          <w:sz w:val="20"/>
        </w:rPr>
        <w:t>At standard wall finishes: Use Altro C5 vinyl cap strip to accommodate sheet vinyl to a height as indicated; adhere with contact tape.</w:t>
      </w:r>
    </w:p>
    <w:p w14:paraId="36F9073C" w14:textId="77777777" w:rsidR="00715F0F" w:rsidRPr="002B0246" w:rsidRDefault="00715F0F" w:rsidP="00715F0F">
      <w:pPr>
        <w:pStyle w:val="Level3"/>
        <w:numPr>
          <w:ilvl w:val="1"/>
          <w:numId w:val="18"/>
        </w:numPr>
        <w:ind w:right="450"/>
        <w:rPr>
          <w:rFonts w:cs="Arial"/>
          <w:sz w:val="20"/>
        </w:rPr>
      </w:pPr>
      <w:r w:rsidRPr="002B0246">
        <w:rPr>
          <w:rFonts w:cs="Arial"/>
          <w:sz w:val="20"/>
        </w:rPr>
        <w:t xml:space="preserve">At ceramic tile, Altro Whiterock semi-rigid wall cladding or FRP paneling: Use Altro C8 Vinyl Cap Tile Strip or C4 cap, respectively. </w:t>
      </w:r>
    </w:p>
    <w:p w14:paraId="0A9747BD" w14:textId="77777777" w:rsidR="00715F0F" w:rsidRPr="002B0246" w:rsidRDefault="00715F0F" w:rsidP="00715F0F">
      <w:pPr>
        <w:pStyle w:val="Level3"/>
        <w:numPr>
          <w:ilvl w:val="1"/>
          <w:numId w:val="18"/>
        </w:numPr>
        <w:ind w:right="450"/>
        <w:rPr>
          <w:rFonts w:cs="Arial"/>
          <w:sz w:val="20"/>
        </w:rPr>
      </w:pPr>
      <w:r w:rsidRPr="002B0246">
        <w:rPr>
          <w:rFonts w:cs="Arial"/>
          <w:sz w:val="20"/>
        </w:rPr>
        <w:t>When coving up the wall; at juncture of vertical and horizontal surfaces: Use Altro Vinyl Cove Former 901: install with contact tape.</w:t>
      </w:r>
    </w:p>
    <w:p w14:paraId="68A7E750" w14:textId="77777777" w:rsidR="00715F0F" w:rsidRPr="002B0246" w:rsidRDefault="00715F0F" w:rsidP="00715F0F">
      <w:pPr>
        <w:pStyle w:val="Level3"/>
        <w:numPr>
          <w:ilvl w:val="1"/>
          <w:numId w:val="18"/>
        </w:numPr>
        <w:ind w:right="450"/>
        <w:rPr>
          <w:rFonts w:cs="Arial"/>
          <w:sz w:val="20"/>
        </w:rPr>
      </w:pPr>
      <w:r w:rsidRPr="002B0246">
        <w:rPr>
          <w:rFonts w:cs="Arial"/>
          <w:sz w:val="20"/>
        </w:rPr>
        <w:t>Top set cove base: Install in accordance with manufacturer’s instructions.</w:t>
      </w:r>
    </w:p>
    <w:p w14:paraId="0C61D71C" w14:textId="77777777" w:rsidR="00715F0F" w:rsidRPr="002B0246" w:rsidRDefault="00715F0F" w:rsidP="00715F0F">
      <w:pPr>
        <w:ind w:left="720" w:right="450"/>
        <w:rPr>
          <w:rFonts w:cs="Arial"/>
          <w:sz w:val="20"/>
        </w:rPr>
      </w:pPr>
    </w:p>
    <w:p w14:paraId="208607FE" w14:textId="77777777" w:rsidR="00715F0F" w:rsidRPr="002B0246" w:rsidRDefault="00715F0F" w:rsidP="00715F0F">
      <w:pPr>
        <w:ind w:right="450"/>
        <w:rPr>
          <w:rFonts w:cs="Arial"/>
          <w:sz w:val="20"/>
        </w:rPr>
      </w:pPr>
      <w:r>
        <w:rPr>
          <w:rFonts w:cs="Arial"/>
          <w:sz w:val="20"/>
        </w:rPr>
        <w:t>3.</w:t>
      </w:r>
      <w:r w:rsidRPr="002B0246">
        <w:rPr>
          <w:rFonts w:cs="Arial"/>
          <w:sz w:val="20"/>
        </w:rPr>
        <w:t>4</w:t>
      </w:r>
      <w:r w:rsidRPr="002B0246">
        <w:rPr>
          <w:rFonts w:cs="Arial"/>
          <w:sz w:val="20"/>
        </w:rPr>
        <w:tab/>
        <w:t>CLEANING</w:t>
      </w:r>
    </w:p>
    <w:p w14:paraId="50ED654D" w14:textId="77777777" w:rsidR="00715F0F" w:rsidRPr="002B0246" w:rsidRDefault="00715F0F" w:rsidP="00715F0F">
      <w:pPr>
        <w:ind w:right="450"/>
        <w:rPr>
          <w:rFonts w:cs="Arial"/>
          <w:sz w:val="20"/>
        </w:rPr>
      </w:pPr>
    </w:p>
    <w:p w14:paraId="3E54267F" w14:textId="77777777" w:rsidR="00715F0F" w:rsidRDefault="00715F0F" w:rsidP="00715F0F">
      <w:pPr>
        <w:widowControl/>
        <w:rPr>
          <w:rFonts w:cs="Arial"/>
          <w:b/>
          <w:sz w:val="20"/>
        </w:rPr>
      </w:pPr>
      <w:r w:rsidRPr="002B0246">
        <w:rPr>
          <w:rFonts w:cs="Arial"/>
          <w:b/>
          <w:sz w:val="20"/>
        </w:rPr>
        <w:t xml:space="preserve">Specifier Note: </w:t>
      </w:r>
      <w:r w:rsidR="00084930">
        <w:rPr>
          <w:rFonts w:cs="Arial"/>
          <w:b/>
          <w:sz w:val="20"/>
        </w:rPr>
        <w:t xml:space="preserve"> Altro Symphonia</w:t>
      </w:r>
      <w:r w:rsidRPr="002B0246">
        <w:rPr>
          <w:rFonts w:cs="Arial"/>
          <w:b/>
          <w:sz w:val="20"/>
        </w:rPr>
        <w:t xml:space="preserve"> is </w:t>
      </w:r>
      <w:r w:rsidRPr="002B0246">
        <w:rPr>
          <w:rStyle w:val="SPECText4"/>
          <w:rFonts w:cs="Arial"/>
          <w:b/>
          <w:sz w:val="20"/>
        </w:rPr>
        <w:t>unaffected by surface water and most chemicals which do not have a solvent action on vinyl. Certain organic solvents and chemicals, including asphalt, can cause staining, as m</w:t>
      </w:r>
      <w:r>
        <w:rPr>
          <w:rStyle w:val="SPECText4"/>
          <w:rFonts w:cs="Arial"/>
          <w:b/>
          <w:sz w:val="20"/>
        </w:rPr>
        <w:t>ight</w:t>
      </w:r>
      <w:r w:rsidRPr="002B0246">
        <w:rPr>
          <w:rStyle w:val="SPECText4"/>
          <w:rFonts w:cs="Arial"/>
          <w:b/>
          <w:sz w:val="20"/>
        </w:rPr>
        <w:t xml:space="preserve"> some antioxidants found in certain types of rubber used in mats, </w:t>
      </w:r>
      <w:proofErr w:type="gramStart"/>
      <w:r w:rsidRPr="002B0246">
        <w:rPr>
          <w:rStyle w:val="SPECText4"/>
          <w:rFonts w:cs="Arial"/>
          <w:b/>
          <w:sz w:val="20"/>
        </w:rPr>
        <w:t>wheels</w:t>
      </w:r>
      <w:proofErr w:type="gramEnd"/>
      <w:r w:rsidRPr="002B0246">
        <w:rPr>
          <w:rStyle w:val="SPECText4"/>
          <w:rFonts w:cs="Arial"/>
          <w:b/>
          <w:sz w:val="20"/>
        </w:rPr>
        <w:t xml:space="preserve"> and tires.  Acids and dyes may affect the color, which should be selected accordingly.</w:t>
      </w:r>
      <w:r w:rsidRPr="002B0246">
        <w:rPr>
          <w:rFonts w:cs="Arial"/>
          <w:b/>
          <w:sz w:val="20"/>
        </w:rPr>
        <w:t xml:space="preserve"> Contact Altro for information about the effect of chemicals on Altro flooring.</w:t>
      </w:r>
    </w:p>
    <w:p w14:paraId="459F7ED3" w14:textId="77777777" w:rsidR="003028D5" w:rsidRDefault="003028D5" w:rsidP="00715F0F">
      <w:pPr>
        <w:widowControl/>
        <w:rPr>
          <w:rFonts w:cs="Arial"/>
          <w:b/>
          <w:sz w:val="20"/>
        </w:rPr>
      </w:pPr>
    </w:p>
    <w:p w14:paraId="7E8E2E01" w14:textId="60B257BF" w:rsidR="003028D5" w:rsidRPr="002B0246" w:rsidRDefault="003028D5" w:rsidP="00715F0F">
      <w:pPr>
        <w:widowControl/>
        <w:rPr>
          <w:rFonts w:cs="Arial"/>
          <w:b/>
          <w:sz w:val="20"/>
        </w:rPr>
      </w:pPr>
      <w:r w:rsidRPr="003028D5">
        <w:rPr>
          <w:rFonts w:cs="Arial"/>
          <w:b/>
          <w:sz w:val="20"/>
        </w:rPr>
        <w:t>Altro suggests that customers perform a comprehensive stain evaluation using anticipated cleaning products and cleaning procedures used within their facilities prior to choosing and installing Altro Symphonia</w:t>
      </w:r>
    </w:p>
    <w:p w14:paraId="3D55A2B7" w14:textId="77777777" w:rsidR="00715F0F" w:rsidRPr="002B0246" w:rsidRDefault="00715F0F" w:rsidP="00715F0F">
      <w:pPr>
        <w:ind w:right="450"/>
        <w:rPr>
          <w:rFonts w:cs="Arial"/>
          <w:sz w:val="20"/>
        </w:rPr>
      </w:pPr>
    </w:p>
    <w:p w14:paraId="19501263" w14:textId="77777777" w:rsidR="00715F0F" w:rsidRPr="00134630" w:rsidRDefault="00715F0F" w:rsidP="00715F0F">
      <w:pPr>
        <w:pStyle w:val="Level2"/>
        <w:numPr>
          <w:ilvl w:val="0"/>
          <w:numId w:val="19"/>
        </w:numPr>
        <w:tabs>
          <w:tab w:val="left" w:pos="-1440"/>
        </w:tabs>
        <w:ind w:left="709" w:right="450" w:hanging="283"/>
        <w:rPr>
          <w:rFonts w:cs="Arial"/>
          <w:sz w:val="20"/>
        </w:rPr>
      </w:pPr>
      <w:r w:rsidRPr="00134630">
        <w:rPr>
          <w:rFonts w:cs="Arial"/>
          <w:sz w:val="20"/>
        </w:rPr>
        <w:t>Cleaning: Remove temporary coverings and protection of adjacent work areas.</w:t>
      </w:r>
    </w:p>
    <w:p w14:paraId="2FDE1384" w14:textId="77777777" w:rsidR="00715F0F" w:rsidRPr="00134630" w:rsidRDefault="00715F0F" w:rsidP="00715F0F">
      <w:pPr>
        <w:pStyle w:val="Level3"/>
        <w:numPr>
          <w:ilvl w:val="0"/>
          <w:numId w:val="20"/>
        </w:numPr>
        <w:tabs>
          <w:tab w:val="left" w:pos="-1440"/>
        </w:tabs>
        <w:ind w:right="450"/>
        <w:rPr>
          <w:rFonts w:cs="Arial"/>
          <w:sz w:val="20"/>
        </w:rPr>
      </w:pPr>
      <w:r w:rsidRPr="00134630">
        <w:rPr>
          <w:rFonts w:cs="Arial"/>
          <w:sz w:val="20"/>
        </w:rPr>
        <w:t>Repair or replace damaged installed products.</w:t>
      </w:r>
    </w:p>
    <w:p w14:paraId="759F8797" w14:textId="77777777" w:rsidR="00715F0F" w:rsidRPr="00134630" w:rsidRDefault="00715F0F" w:rsidP="00715F0F">
      <w:pPr>
        <w:pStyle w:val="Level3"/>
        <w:numPr>
          <w:ilvl w:val="0"/>
          <w:numId w:val="20"/>
        </w:numPr>
        <w:tabs>
          <w:tab w:val="left" w:pos="-1440"/>
        </w:tabs>
        <w:ind w:right="450"/>
        <w:rPr>
          <w:rFonts w:cs="Arial"/>
          <w:sz w:val="20"/>
        </w:rPr>
      </w:pPr>
      <w:r w:rsidRPr="00134630">
        <w:rPr>
          <w:rFonts w:cs="Arial"/>
          <w:sz w:val="20"/>
        </w:rPr>
        <w:t>Clean installed products in accordance with manufacturer’s instructions prior to Owner’s acceptance.</w:t>
      </w:r>
    </w:p>
    <w:p w14:paraId="0421A77E" w14:textId="60375C06" w:rsidR="00715F0F" w:rsidRPr="00134630" w:rsidRDefault="00715F0F" w:rsidP="00715F0F">
      <w:pPr>
        <w:pStyle w:val="Level3"/>
        <w:numPr>
          <w:ilvl w:val="0"/>
          <w:numId w:val="20"/>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1" w:history="1">
        <w:r w:rsidR="00F94012" w:rsidRPr="00FC75D5">
          <w:rPr>
            <w:rStyle w:val="Hyperlink"/>
            <w:rFonts w:ascii="Arial" w:hAnsi="Arial" w:cs="Arial"/>
            <w:sz w:val="20"/>
            <w:szCs w:val="20"/>
          </w:rPr>
          <w:t>www.altro.com</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00084930">
        <w:rPr>
          <w:rFonts w:cs="Arial"/>
          <w:sz w:val="20"/>
        </w:rPr>
        <w:t xml:space="preserve">, Maintenance </w:t>
      </w:r>
      <w:proofErr w:type="gramStart"/>
      <w:r w:rsidR="00084930">
        <w:rPr>
          <w:rFonts w:cs="Arial"/>
          <w:sz w:val="20"/>
        </w:rPr>
        <w:t>Guides;</w:t>
      </w:r>
      <w:proofErr w:type="gramEnd"/>
      <w:r w:rsidR="00084930">
        <w:rPr>
          <w:rFonts w:cs="Arial"/>
          <w:sz w:val="20"/>
        </w:rPr>
        <w:t xml:space="preserve"> including the Illustrated Cleaning Guide.</w:t>
      </w:r>
    </w:p>
    <w:p w14:paraId="1A23352A" w14:textId="77777777" w:rsidR="00715F0F" w:rsidRPr="00134630" w:rsidRDefault="00715F0F" w:rsidP="00715F0F">
      <w:pPr>
        <w:pStyle w:val="Level3"/>
        <w:numPr>
          <w:ilvl w:val="0"/>
          <w:numId w:val="0"/>
        </w:numPr>
        <w:tabs>
          <w:tab w:val="left" w:pos="-1440"/>
        </w:tabs>
        <w:ind w:left="2160" w:right="450" w:hanging="720"/>
        <w:rPr>
          <w:rFonts w:cs="Arial"/>
          <w:sz w:val="20"/>
        </w:rPr>
      </w:pPr>
    </w:p>
    <w:p w14:paraId="53BB3C10" w14:textId="77777777" w:rsidR="00715F0F" w:rsidRDefault="00715F0F" w:rsidP="00715F0F">
      <w:pPr>
        <w:pStyle w:val="Level2"/>
        <w:numPr>
          <w:ilvl w:val="0"/>
          <w:numId w:val="0"/>
        </w:numPr>
        <w:tabs>
          <w:tab w:val="left" w:pos="-1440"/>
        </w:tabs>
        <w:ind w:left="426" w:right="450"/>
        <w:rPr>
          <w:rFonts w:cs="Arial"/>
          <w:sz w:val="20"/>
        </w:rPr>
      </w:pPr>
      <w:r>
        <w:rPr>
          <w:rFonts w:cs="Arial"/>
          <w:sz w:val="20"/>
        </w:rPr>
        <w:t>.</w:t>
      </w:r>
      <w:proofErr w:type="gramStart"/>
      <w:r>
        <w:rPr>
          <w:rFonts w:cs="Arial"/>
          <w:sz w:val="20"/>
        </w:rPr>
        <w:t>2  Protection</w:t>
      </w:r>
      <w:proofErr w:type="gramEnd"/>
      <w:r>
        <w:rPr>
          <w:rFonts w:cs="Arial"/>
          <w:sz w:val="20"/>
        </w:rPr>
        <w:t>:</w:t>
      </w:r>
    </w:p>
    <w:p w14:paraId="50FC074E" w14:textId="77777777" w:rsidR="00715F0F" w:rsidRDefault="00715F0F" w:rsidP="00715F0F">
      <w:pPr>
        <w:pStyle w:val="Level3"/>
        <w:numPr>
          <w:ilvl w:val="0"/>
          <w:numId w:val="22"/>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Pr>
          <w:rFonts w:cs="Arial"/>
          <w:sz w:val="20"/>
        </w:rPr>
        <w:t xml:space="preserve"> 44 Plus using an auto scrubber. </w:t>
      </w:r>
    </w:p>
    <w:p w14:paraId="6FB11ED7" w14:textId="77777777" w:rsidR="00715F0F" w:rsidRDefault="00715F0F" w:rsidP="00715F0F">
      <w:pPr>
        <w:pStyle w:val="Level3"/>
        <w:numPr>
          <w:ilvl w:val="0"/>
          <w:numId w:val="22"/>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14:paraId="78F90055" w14:textId="77777777" w:rsidR="00715F0F" w:rsidRPr="00207F76" w:rsidRDefault="00715F0F" w:rsidP="00715F0F">
      <w:pPr>
        <w:pStyle w:val="Level3"/>
        <w:numPr>
          <w:ilvl w:val="0"/>
          <w:numId w:val="22"/>
        </w:numPr>
        <w:tabs>
          <w:tab w:val="left" w:pos="-1440"/>
        </w:tabs>
        <w:ind w:right="450"/>
        <w:rPr>
          <w:rFonts w:cs="Arial"/>
          <w:sz w:val="20"/>
        </w:rPr>
      </w:pPr>
      <w:r w:rsidRPr="00207F76">
        <w:rPr>
          <w:rFonts w:cs="Arial"/>
          <w:sz w:val="20"/>
        </w:rPr>
        <w:t xml:space="preserve">Never use tapes on the surface on the finish flooring, Sharpies, pens, </w:t>
      </w:r>
      <w:proofErr w:type="gramStart"/>
      <w:r w:rsidRPr="00207F76">
        <w:rPr>
          <w:rFonts w:cs="Arial"/>
          <w:sz w:val="20"/>
        </w:rPr>
        <w:t>crayons</w:t>
      </w:r>
      <w:proofErr w:type="gramEnd"/>
      <w:r w:rsidRPr="00207F76">
        <w:rPr>
          <w:rFonts w:cs="Arial"/>
          <w:sz w:val="20"/>
        </w:rPr>
        <w:t xml:space="preserve">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14:paraId="038EC22E" w14:textId="77777777" w:rsidR="00715F0F" w:rsidRPr="00261971" w:rsidRDefault="00715F0F" w:rsidP="00715F0F">
      <w:pPr>
        <w:pStyle w:val="Level3"/>
        <w:numPr>
          <w:ilvl w:val="0"/>
          <w:numId w:val="22"/>
        </w:numPr>
        <w:tabs>
          <w:tab w:val="left" w:pos="-1440"/>
        </w:tabs>
        <w:ind w:right="450"/>
        <w:rPr>
          <w:rFonts w:cs="Arial"/>
          <w:sz w:val="20"/>
        </w:rPr>
      </w:pPr>
      <w:r w:rsidRPr="00261971">
        <w:rPr>
          <w:rFonts w:cs="Arial"/>
          <w:sz w:val="20"/>
        </w:rPr>
        <w:t>No traffic for 24 hours after installation, unless approved by Altro technical.</w:t>
      </w:r>
    </w:p>
    <w:p w14:paraId="16BC1796" w14:textId="77777777" w:rsidR="00715F0F" w:rsidRPr="00261971" w:rsidRDefault="00715F0F" w:rsidP="00715F0F">
      <w:pPr>
        <w:pStyle w:val="Level3"/>
        <w:numPr>
          <w:ilvl w:val="0"/>
          <w:numId w:val="22"/>
        </w:numPr>
        <w:tabs>
          <w:tab w:val="left" w:pos="-1440"/>
        </w:tabs>
        <w:ind w:right="450"/>
        <w:rPr>
          <w:rFonts w:cs="Arial"/>
          <w:sz w:val="20"/>
        </w:rPr>
      </w:pPr>
      <w:r w:rsidRPr="00261971">
        <w:rPr>
          <w:rFonts w:cs="Arial"/>
          <w:sz w:val="20"/>
        </w:rPr>
        <w:t>No heavy traffic, rolling loads, or furniture placement for 72 hours after installation.</w:t>
      </w:r>
    </w:p>
    <w:p w14:paraId="48E183CC" w14:textId="77777777" w:rsidR="00715F0F" w:rsidRDefault="00715F0F" w:rsidP="00715F0F">
      <w:pPr>
        <w:pStyle w:val="Level3"/>
        <w:numPr>
          <w:ilvl w:val="0"/>
          <w:numId w:val="22"/>
        </w:numPr>
        <w:tabs>
          <w:tab w:val="left" w:pos="-1440"/>
        </w:tabs>
        <w:ind w:right="450"/>
        <w:rPr>
          <w:rFonts w:cs="Arial"/>
          <w:sz w:val="20"/>
        </w:rPr>
      </w:pPr>
      <w:r w:rsidRPr="00261971">
        <w:rPr>
          <w:rFonts w:cs="Arial"/>
          <w:sz w:val="20"/>
        </w:rPr>
        <w:t xml:space="preserve">Wait 72 hours after installation before performing initial cleaning.  Start a regular maintenance program after the initial cleaning as recommended by </w:t>
      </w:r>
      <w:proofErr w:type="gramStart"/>
      <w:r w:rsidRPr="00261971">
        <w:rPr>
          <w:rFonts w:cs="Arial"/>
          <w:sz w:val="20"/>
        </w:rPr>
        <w:t>manufacturer</w:t>
      </w:r>
      <w:proofErr w:type="gramEnd"/>
    </w:p>
    <w:p w14:paraId="0E8A0CB1" w14:textId="77777777" w:rsidR="00715F0F" w:rsidRPr="00134630" w:rsidRDefault="00715F0F" w:rsidP="00715F0F">
      <w:pPr>
        <w:tabs>
          <w:tab w:val="left" w:pos="-1440"/>
        </w:tabs>
        <w:ind w:left="3218" w:hanging="720"/>
        <w:outlineLvl w:val="2"/>
        <w:rPr>
          <w:rFonts w:cs="Arial"/>
          <w:sz w:val="20"/>
        </w:rPr>
      </w:pPr>
    </w:p>
    <w:p w14:paraId="6115A523" w14:textId="77777777" w:rsidR="00715F0F" w:rsidRPr="00134630" w:rsidRDefault="00715F0F" w:rsidP="00715F0F">
      <w:pPr>
        <w:rPr>
          <w:rFonts w:cs="Arial"/>
          <w:sz w:val="20"/>
        </w:rPr>
      </w:pPr>
      <w:r w:rsidRPr="00134630">
        <w:rPr>
          <w:rFonts w:cs="Arial"/>
          <w:sz w:val="20"/>
        </w:rPr>
        <w:t>3.</w:t>
      </w:r>
      <w:r>
        <w:rPr>
          <w:rFonts w:cs="Arial"/>
          <w:sz w:val="20"/>
        </w:rPr>
        <w:t>5</w:t>
      </w:r>
      <w:r w:rsidRPr="00134630">
        <w:rPr>
          <w:rFonts w:cs="Arial"/>
          <w:sz w:val="20"/>
        </w:rPr>
        <w:tab/>
        <w:t>PROTECTION</w:t>
      </w:r>
    </w:p>
    <w:p w14:paraId="166D0A75" w14:textId="77777777" w:rsidR="00715F0F" w:rsidRPr="00134630" w:rsidRDefault="00715F0F" w:rsidP="00715F0F">
      <w:pPr>
        <w:rPr>
          <w:rFonts w:cs="Arial"/>
          <w:sz w:val="20"/>
        </w:rPr>
      </w:pPr>
    </w:p>
    <w:p w14:paraId="7036DCB4" w14:textId="77777777" w:rsidR="00715F0F" w:rsidRDefault="00715F0F" w:rsidP="00715F0F">
      <w:pPr>
        <w:numPr>
          <w:ilvl w:val="0"/>
          <w:numId w:val="21"/>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14:paraId="03BDDA0F" w14:textId="77777777" w:rsidR="00715F0F" w:rsidRPr="00134630" w:rsidRDefault="00715F0F" w:rsidP="00715F0F">
      <w:pPr>
        <w:tabs>
          <w:tab w:val="left" w:pos="-1440"/>
        </w:tabs>
        <w:ind w:left="720"/>
        <w:outlineLvl w:val="0"/>
        <w:rPr>
          <w:rFonts w:cs="Arial"/>
          <w:sz w:val="20"/>
        </w:rPr>
      </w:pPr>
    </w:p>
    <w:p w14:paraId="25631DE2" w14:textId="77777777" w:rsidR="00715F0F" w:rsidRPr="00134630" w:rsidRDefault="00715F0F" w:rsidP="00715F0F">
      <w:pPr>
        <w:numPr>
          <w:ilvl w:val="0"/>
          <w:numId w:val="21"/>
        </w:numPr>
        <w:tabs>
          <w:tab w:val="left" w:pos="-1440"/>
        </w:tabs>
        <w:outlineLvl w:val="0"/>
        <w:rPr>
          <w:rFonts w:cs="Arial"/>
          <w:sz w:val="20"/>
        </w:rPr>
      </w:pPr>
      <w:r>
        <w:rPr>
          <w:rFonts w:cs="Arial"/>
          <w:sz w:val="20"/>
        </w:rPr>
        <w:t xml:space="preserve">Altro </w:t>
      </w:r>
      <w:r w:rsidR="00D150CC">
        <w:rPr>
          <w:rFonts w:cs="Arial"/>
          <w:sz w:val="20"/>
        </w:rPr>
        <w:t>Symphonia</w:t>
      </w:r>
      <w:r>
        <w:rPr>
          <w:rFonts w:cs="Arial"/>
          <w:sz w:val="20"/>
        </w:rPr>
        <w:t xml:space="preserve"> </w:t>
      </w:r>
      <w:r w:rsidRPr="00134630">
        <w:rPr>
          <w:rFonts w:cs="Arial"/>
          <w:sz w:val="20"/>
        </w:rPr>
        <w:t xml:space="preserve">should be covered and protected from all other trades during construction with a suitable non-staining protective covering without taping to the surface of the flooring.  </w:t>
      </w:r>
    </w:p>
    <w:p w14:paraId="667E35ED" w14:textId="77777777" w:rsidR="00B45135" w:rsidRPr="00715F0F" w:rsidRDefault="00715F0F" w:rsidP="00353986">
      <w:pPr>
        <w:ind w:right="450"/>
        <w:jc w:val="center"/>
      </w:pPr>
      <w:r>
        <w:rPr>
          <w:rStyle w:val="SpecTextSect"/>
          <w:rFonts w:cs="Arial"/>
          <w:sz w:val="20"/>
        </w:rPr>
        <w:t>END OF SECTION</w:t>
      </w:r>
    </w:p>
    <w:sectPr w:rsidR="00B45135" w:rsidRPr="00715F0F" w:rsidSect="00AE5535">
      <w:headerReference w:type="default" r:id="rId12"/>
      <w:footerReference w:type="default" r:id="rId13"/>
      <w:pgSz w:w="12240" w:h="15840"/>
      <w:pgMar w:top="780" w:right="474" w:bottom="568" w:left="1440" w:header="36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4A4DF" w14:textId="77777777" w:rsidR="003B1E08" w:rsidRDefault="003B1E08" w:rsidP="00CE4D8C">
      <w:r>
        <w:separator/>
      </w:r>
    </w:p>
  </w:endnote>
  <w:endnote w:type="continuationSeparator" w:id="0">
    <w:p w14:paraId="2FD8745A" w14:textId="77777777"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D580" w14:textId="77777777"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14:paraId="13A3478D" w14:textId="55C5D06B"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@altro.com</w:t>
    </w:r>
    <w:r w:rsidR="00C41940" w:rsidRPr="005865BF">
      <w:rPr>
        <w:color w:val="A6A6A6" w:themeColor="background1" w:themeShade="A6"/>
        <w:sz w:val="20"/>
      </w:rPr>
      <w:tab/>
    </w:r>
    <w:r w:rsidR="00C41940" w:rsidRPr="005865BF">
      <w:rPr>
        <w:color w:val="A6A6A6" w:themeColor="background1" w:themeShade="A6"/>
        <w:sz w:val="20"/>
      </w:rPr>
      <w:tab/>
      <w:t xml:space="preserve">explore </w:t>
    </w:r>
    <w:proofErr w:type="gramStart"/>
    <w:r w:rsidR="00C41940" w:rsidRPr="005865BF">
      <w:rPr>
        <w:b/>
        <w:color w:val="A6A6A6" w:themeColor="background1" w:themeShade="A6"/>
        <w:sz w:val="20"/>
      </w:rPr>
      <w:t>altro.com</w:t>
    </w:r>
    <w:proofErr w:type="gramEnd"/>
  </w:p>
  <w:p w14:paraId="79FC9A9A"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A23D" w14:textId="77777777" w:rsidR="003B1E08" w:rsidRDefault="003B1E08" w:rsidP="00CE4D8C">
      <w:r>
        <w:separator/>
      </w:r>
    </w:p>
  </w:footnote>
  <w:footnote w:type="continuationSeparator" w:id="0">
    <w:p w14:paraId="6731BA80" w14:textId="77777777"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2300"/>
      <w:gridCol w:w="4078"/>
    </w:tblGrid>
    <w:tr w:rsidR="00273263" w14:paraId="69208C96" w14:textId="77777777" w:rsidTr="00715F0F">
      <w:trPr>
        <w:trHeight w:val="2023"/>
      </w:trPr>
      <w:tc>
        <w:tcPr>
          <w:tcW w:w="5301" w:type="dxa"/>
          <w:tcBorders>
            <w:top w:val="nil"/>
            <w:left w:val="nil"/>
            <w:bottom w:val="nil"/>
            <w:right w:val="nil"/>
          </w:tcBorders>
        </w:tcPr>
        <w:p w14:paraId="448408AB" w14:textId="77777777" w:rsidR="00273263" w:rsidRDefault="00273263" w:rsidP="00162BE9">
          <w:pPr>
            <w:pStyle w:val="Header"/>
            <w:tabs>
              <w:tab w:val="clear" w:pos="9360"/>
              <w:tab w:val="right" w:pos="10440"/>
            </w:tabs>
            <w:ind w:left="270"/>
          </w:pPr>
          <w:r>
            <w:rPr>
              <w:noProof/>
              <w:lang w:val="en-CA" w:eastAsia="en-CA"/>
            </w:rPr>
            <w:drawing>
              <wp:inline distT="0" distB="0" distL="0" distR="0" wp14:anchorId="585DD276" wp14:editId="225FCBD1">
                <wp:extent cx="1143640" cy="1467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300" w:type="dxa"/>
          <w:tcBorders>
            <w:top w:val="nil"/>
            <w:left w:val="nil"/>
            <w:bottom w:val="nil"/>
            <w:right w:val="nil"/>
          </w:tcBorders>
        </w:tcPr>
        <w:p w14:paraId="184D6C27" w14:textId="77777777" w:rsidR="00273263" w:rsidRDefault="00273263" w:rsidP="00273263">
          <w:pPr>
            <w:pStyle w:val="Header"/>
            <w:tabs>
              <w:tab w:val="clear" w:pos="9360"/>
              <w:tab w:val="right" w:pos="10440"/>
            </w:tabs>
          </w:pPr>
        </w:p>
      </w:tc>
      <w:tc>
        <w:tcPr>
          <w:tcW w:w="4078" w:type="dxa"/>
          <w:tcBorders>
            <w:top w:val="nil"/>
            <w:left w:val="nil"/>
            <w:bottom w:val="nil"/>
            <w:right w:val="nil"/>
          </w:tcBorders>
          <w:vAlign w:val="bottom"/>
        </w:tcPr>
        <w:p w14:paraId="6D3ADA73" w14:textId="77777777" w:rsidR="00273263" w:rsidRPr="00273263" w:rsidRDefault="00273263" w:rsidP="00273263">
          <w:pPr>
            <w:pStyle w:val="Header"/>
            <w:tabs>
              <w:tab w:val="clear" w:pos="9360"/>
              <w:tab w:val="right" w:pos="10440"/>
            </w:tabs>
            <w:rPr>
              <w:rFonts w:cs="Arial"/>
            </w:rPr>
          </w:pPr>
        </w:p>
        <w:p w14:paraId="05DB5628" w14:textId="77777777"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14:paraId="4A84F10E" w14:textId="77777777" w:rsidR="00273263" w:rsidRPr="00273263" w:rsidRDefault="00B06FE3" w:rsidP="00715F0F">
          <w:pPr>
            <w:pStyle w:val="Header"/>
            <w:tabs>
              <w:tab w:val="clear" w:pos="9360"/>
              <w:tab w:val="right" w:pos="10440"/>
            </w:tabs>
            <w:rPr>
              <w:rFonts w:cs="Arial"/>
            </w:rPr>
          </w:pPr>
          <w:r>
            <w:rPr>
              <w:rFonts w:cs="Arial"/>
              <w:b/>
              <w:color w:val="005581"/>
              <w:sz w:val="32"/>
              <w:szCs w:val="32"/>
            </w:rPr>
            <w:t>Altro Symphonia</w:t>
          </w:r>
          <w:r w:rsidR="00715F0F" w:rsidRPr="00273263">
            <w:rPr>
              <w:rFonts w:cs="Arial"/>
              <w:b/>
              <w:color w:val="005581"/>
              <w:sz w:val="32"/>
              <w:szCs w:val="32"/>
            </w:rPr>
            <w:t>™</w:t>
          </w:r>
          <w:r w:rsidR="0089231A">
            <w:rPr>
              <w:rFonts w:cs="Arial"/>
              <w:b/>
              <w:color w:val="005581"/>
              <w:sz w:val="32"/>
              <w:szCs w:val="32"/>
            </w:rPr>
            <w:t xml:space="preserve"> </w:t>
          </w:r>
        </w:p>
      </w:tc>
    </w:tr>
  </w:tbl>
  <w:p w14:paraId="20BE42EA"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1DD1967"/>
    <w:multiLevelType w:val="hybridMultilevel"/>
    <w:tmpl w:val="5BD8CE3C"/>
    <w:lvl w:ilvl="0" w:tplc="FF88CEC2">
      <w:start w:val="1"/>
      <w:numFmt w:val="decimal"/>
      <w:lvlText w:val=".%1"/>
      <w:lvlJc w:val="left"/>
      <w:pPr>
        <w:ind w:left="1080" w:hanging="360"/>
      </w:pPr>
      <w:rPr>
        <w:rFonts w:ascii="Arial" w:hAnsi="Arial" w:hint="default"/>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3C82F38"/>
    <w:multiLevelType w:val="hybridMultilevel"/>
    <w:tmpl w:val="38241662"/>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867970"/>
    <w:multiLevelType w:val="hybridMultilevel"/>
    <w:tmpl w:val="FEA830AC"/>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8BE0FAF"/>
    <w:multiLevelType w:val="hybridMultilevel"/>
    <w:tmpl w:val="8B328D20"/>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B590082"/>
    <w:multiLevelType w:val="hybridMultilevel"/>
    <w:tmpl w:val="90C2DCD6"/>
    <w:lvl w:ilvl="0" w:tplc="99C6EDD6">
      <w:start w:val="1"/>
      <w:numFmt w:val="decimal"/>
      <w:lvlText w:val=".%1"/>
      <w:lvlJc w:val="left"/>
      <w:pPr>
        <w:ind w:left="1080" w:hanging="360"/>
      </w:pPr>
      <w:rPr>
        <w:rFonts w:ascii="Arial" w:hAnsi="Arial" w:hint="default"/>
        <w:b w:val="0"/>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0F002801"/>
    <w:multiLevelType w:val="hybridMultilevel"/>
    <w:tmpl w:val="AB464280"/>
    <w:lvl w:ilvl="0" w:tplc="8242A208">
      <w:start w:val="1"/>
      <w:numFmt w:val="decimal"/>
      <w:lvlText w:val=".%1"/>
      <w:lvlJc w:val="left"/>
      <w:pPr>
        <w:ind w:left="720" w:hanging="360"/>
      </w:pPr>
      <w:rPr>
        <w:rFonts w:ascii="Arial" w:hAnsi="Arial"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A37C77"/>
    <w:multiLevelType w:val="hybridMultilevel"/>
    <w:tmpl w:val="493A8BA0"/>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8242A208">
      <w:start w:val="1"/>
      <w:numFmt w:val="decimal"/>
      <w:lvlText w:val=".%7"/>
      <w:lvlJc w:val="left"/>
      <w:pPr>
        <w:ind w:left="1353" w:hanging="360"/>
      </w:pPr>
      <w:rPr>
        <w:rFonts w:ascii="Arial" w:hAnsi="Arial" w:hint="default"/>
        <w:b w:val="0"/>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F96957"/>
    <w:multiLevelType w:val="hybridMultilevel"/>
    <w:tmpl w:val="08143E70"/>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6182F0A"/>
    <w:multiLevelType w:val="hybridMultilevel"/>
    <w:tmpl w:val="1B5A8EEC"/>
    <w:lvl w:ilvl="0" w:tplc="FF88CEC2">
      <w:start w:val="1"/>
      <w:numFmt w:val="decimal"/>
      <w:lvlText w:val=".%1"/>
      <w:lvlJc w:val="left"/>
      <w:pPr>
        <w:ind w:left="1080" w:hanging="360"/>
      </w:pPr>
      <w:rPr>
        <w:rFonts w:ascii="Arial" w:hAnsi="Arial" w:hint="default"/>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332B375D"/>
    <w:multiLevelType w:val="hybridMultilevel"/>
    <w:tmpl w:val="E94E05A8"/>
    <w:lvl w:ilvl="0" w:tplc="8242A208">
      <w:start w:val="1"/>
      <w:numFmt w:val="decimal"/>
      <w:lvlText w:val=".%1"/>
      <w:lvlJc w:val="left"/>
      <w:pPr>
        <w:ind w:left="2160" w:hanging="720"/>
      </w:pPr>
      <w:rPr>
        <w:rFonts w:ascii="Arial" w:hAnsi="Arial" w:hint="default"/>
        <w:b w:val="0"/>
        <w:sz w:val="2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3D2338A"/>
    <w:multiLevelType w:val="hybridMultilevel"/>
    <w:tmpl w:val="132E162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800" w:hanging="72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5ED7330"/>
    <w:multiLevelType w:val="hybridMultilevel"/>
    <w:tmpl w:val="306062BA"/>
    <w:lvl w:ilvl="0" w:tplc="FF88CEC2">
      <w:start w:val="1"/>
      <w:numFmt w:val="decimal"/>
      <w:lvlText w:val=".%1"/>
      <w:lvlJc w:val="left"/>
      <w:pPr>
        <w:ind w:left="1080" w:hanging="720"/>
      </w:pPr>
      <w:rPr>
        <w:rFonts w:ascii="Arial" w:hAnsi="Arial" w:hint="default"/>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6FF24F3"/>
    <w:multiLevelType w:val="multilevel"/>
    <w:tmpl w:val="BDBA0AB2"/>
    <w:lvl w:ilvl="0">
      <w:start w:val="1"/>
      <w:numFmt w:val="decimal"/>
      <w:lvlText w:val=".%1"/>
      <w:lvlJc w:val="left"/>
      <w:pPr>
        <w:ind w:left="2160" w:hanging="360"/>
      </w:pPr>
      <w:rPr>
        <w:rFonts w:ascii="Arial" w:hAnsi="Arial" w:hint="default"/>
        <w:b w:val="0"/>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4"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5" w15:restartNumberingAfterBreak="0">
    <w:nsid w:val="3D5E057C"/>
    <w:multiLevelType w:val="hybridMultilevel"/>
    <w:tmpl w:val="46BCFBE2"/>
    <w:lvl w:ilvl="0" w:tplc="FF88CEC2">
      <w:start w:val="1"/>
      <w:numFmt w:val="decimal"/>
      <w:lvlText w:val=".%1"/>
      <w:lvlJc w:val="left"/>
      <w:pPr>
        <w:ind w:left="1440" w:hanging="360"/>
      </w:pPr>
      <w:rPr>
        <w:rFonts w:ascii="Arial" w:hAnsi="Arial" w:hint="default"/>
        <w:sz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3F596887"/>
    <w:multiLevelType w:val="hybridMultilevel"/>
    <w:tmpl w:val="C6065E6C"/>
    <w:lvl w:ilvl="0" w:tplc="FF88CEC2">
      <w:start w:val="1"/>
      <w:numFmt w:val="decimal"/>
      <w:lvlText w:val=".%1"/>
      <w:lvlJc w:val="left"/>
      <w:pPr>
        <w:ind w:left="644" w:hanging="360"/>
      </w:pPr>
      <w:rPr>
        <w:rFonts w:ascii="Arial" w:hAnsi="Arial" w:hint="default"/>
        <w:sz w:val="20"/>
      </w:rPr>
    </w:lvl>
    <w:lvl w:ilvl="1" w:tplc="C7FA8066">
      <w:start w:val="1"/>
      <w:numFmt w:val="decimal"/>
      <w:lvlText w:val="%2."/>
      <w:lvlJc w:val="left"/>
      <w:pPr>
        <w:ind w:left="1724" w:hanging="720"/>
      </w:pPr>
      <w:rPr>
        <w:rFonts w:hint="default"/>
      </w:r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7"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443F5866"/>
    <w:multiLevelType w:val="hybridMultilevel"/>
    <w:tmpl w:val="06D695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85F27B1"/>
    <w:multiLevelType w:val="hybridMultilevel"/>
    <w:tmpl w:val="EFD2F80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CC72C4A"/>
    <w:multiLevelType w:val="multilevel"/>
    <w:tmpl w:val="BEB00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742CD2"/>
    <w:multiLevelType w:val="hybridMultilevel"/>
    <w:tmpl w:val="779E8394"/>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5101519"/>
    <w:multiLevelType w:val="hybridMultilevel"/>
    <w:tmpl w:val="9CB0B286"/>
    <w:lvl w:ilvl="0" w:tplc="FF88CEC2">
      <w:start w:val="1"/>
      <w:numFmt w:val="decimal"/>
      <w:lvlText w:val=".%1"/>
      <w:lvlJc w:val="left"/>
      <w:pPr>
        <w:ind w:left="1800" w:hanging="360"/>
      </w:pPr>
      <w:rPr>
        <w:rFonts w:ascii="Arial" w:hAnsi="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90C7976"/>
    <w:multiLevelType w:val="hybridMultilevel"/>
    <w:tmpl w:val="CBBA5B46"/>
    <w:lvl w:ilvl="0" w:tplc="FF88CEC2">
      <w:start w:val="1"/>
      <w:numFmt w:val="decimal"/>
      <w:lvlText w:val=".%1"/>
      <w:lvlJc w:val="left"/>
      <w:pPr>
        <w:ind w:left="720" w:hanging="360"/>
      </w:pPr>
      <w:rPr>
        <w:rFonts w:ascii="Arial" w:hAnsi="Arial" w:hint="default"/>
        <w:sz w:val="20"/>
      </w:rPr>
    </w:lvl>
    <w:lvl w:ilvl="1" w:tplc="1D98CAAC">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1E13885"/>
    <w:multiLevelType w:val="hybridMultilevel"/>
    <w:tmpl w:val="ED9C3B68"/>
    <w:lvl w:ilvl="0" w:tplc="8242A208">
      <w:start w:val="1"/>
      <w:numFmt w:val="decimal"/>
      <w:lvlText w:val=".%1"/>
      <w:lvlJc w:val="left"/>
      <w:pPr>
        <w:ind w:left="1430" w:hanging="720"/>
      </w:pPr>
      <w:rPr>
        <w:rFonts w:ascii="Arial" w:hAnsi="Arial" w:hint="default"/>
        <w:b w:val="0"/>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3D9539A"/>
    <w:multiLevelType w:val="hybridMultilevel"/>
    <w:tmpl w:val="F964F42E"/>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47B0276"/>
    <w:multiLevelType w:val="hybridMultilevel"/>
    <w:tmpl w:val="36140D62"/>
    <w:lvl w:ilvl="0" w:tplc="8242A208">
      <w:start w:val="1"/>
      <w:numFmt w:val="decimal"/>
      <w:lvlText w:val=".%1"/>
      <w:lvlJc w:val="left"/>
      <w:pPr>
        <w:ind w:left="1430" w:hanging="720"/>
      </w:pPr>
      <w:rPr>
        <w:rFonts w:ascii="Arial" w:hAnsi="Arial" w:hint="default"/>
        <w:b w:val="0"/>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6A610C"/>
    <w:multiLevelType w:val="multilevel"/>
    <w:tmpl w:val="A12ED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1204A8"/>
    <w:multiLevelType w:val="multilevel"/>
    <w:tmpl w:val="B2C4A0F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711"/>
        </w:tabs>
        <w:ind w:left="1711" w:hanging="576"/>
      </w:pPr>
      <w:rPr>
        <w:rFonts w:hint="default"/>
      </w:rPr>
    </w:lvl>
    <w:lvl w:ilvl="6">
      <w:start w:val="1"/>
      <w:numFmt w:val="decimal"/>
      <w:lvlText w:val=".%7"/>
      <w:lvlJc w:val="left"/>
      <w:pPr>
        <w:tabs>
          <w:tab w:val="num" w:pos="2016"/>
        </w:tabs>
        <w:ind w:left="2016" w:hanging="576"/>
      </w:pPr>
      <w:rPr>
        <w:rFonts w:ascii="Arial" w:hAnsi="Arial" w:hint="default"/>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3" w15:restartNumberingAfterBreak="0">
    <w:nsid w:val="746472E1"/>
    <w:multiLevelType w:val="hybridMultilevel"/>
    <w:tmpl w:val="F7F8AB8A"/>
    <w:lvl w:ilvl="0" w:tplc="8242A20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7AF267AE"/>
    <w:multiLevelType w:val="hybridMultilevel"/>
    <w:tmpl w:val="B374FB04"/>
    <w:lvl w:ilvl="0" w:tplc="FF88CEC2">
      <w:start w:val="1"/>
      <w:numFmt w:val="decimal"/>
      <w:lvlText w:val=".%1"/>
      <w:lvlJc w:val="left"/>
      <w:pPr>
        <w:ind w:left="1080" w:hanging="360"/>
      </w:pPr>
      <w:rPr>
        <w:rFonts w:ascii="Arial" w:hAnsi="Arial" w:hint="default"/>
        <w:sz w:val="2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7C400496"/>
    <w:multiLevelType w:val="hybridMultilevel"/>
    <w:tmpl w:val="CD44608E"/>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B247A8"/>
    <w:multiLevelType w:val="multilevel"/>
    <w:tmpl w:val="8C52BCAE"/>
    <w:lvl w:ilvl="0">
      <w:start w:val="1"/>
      <w:numFmt w:val="decimal"/>
      <w:lvlText w:val=".%1"/>
      <w:lvlJc w:val="left"/>
      <w:pPr>
        <w:ind w:left="1080" w:hanging="360"/>
      </w:pPr>
      <w:rPr>
        <w:rFonts w:ascii="Arial" w:hAnsi="Arial" w:hint="default"/>
        <w:b w:val="0"/>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424371866">
    <w:abstractNumId w:val="2"/>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16cid:durableId="1158377398">
    <w:abstractNumId w:val="43"/>
  </w:num>
  <w:num w:numId="3" w16cid:durableId="383909939">
    <w:abstractNumId w:val="46"/>
  </w:num>
  <w:num w:numId="4" w16cid:durableId="397560254">
    <w:abstractNumId w:val="33"/>
  </w:num>
  <w:num w:numId="5" w16cid:durableId="975991327">
    <w:abstractNumId w:val="41"/>
  </w:num>
  <w:num w:numId="6" w16cid:durableId="328022546">
    <w:abstractNumId w:val="0"/>
  </w:num>
  <w:num w:numId="7" w16cid:durableId="334458193">
    <w:abstractNumId w:val="15"/>
  </w:num>
  <w:num w:numId="8" w16cid:durableId="1767070705">
    <w:abstractNumId w:val="8"/>
  </w:num>
  <w:num w:numId="9" w16cid:durableId="950167609">
    <w:abstractNumId w:val="34"/>
  </w:num>
  <w:num w:numId="10" w16cid:durableId="1250039526">
    <w:abstractNumId w:val="36"/>
  </w:num>
  <w:num w:numId="11" w16cid:durableId="967664852">
    <w:abstractNumId w:val="17"/>
  </w:num>
  <w:num w:numId="12" w16cid:durableId="1617180931">
    <w:abstractNumId w:val="44"/>
  </w:num>
  <w:num w:numId="13" w16cid:durableId="1161965267">
    <w:abstractNumId w:val="28"/>
  </w:num>
  <w:num w:numId="14" w16cid:durableId="480737833">
    <w:abstractNumId w:val="4"/>
  </w:num>
  <w:num w:numId="15" w16cid:durableId="498276542">
    <w:abstractNumId w:val="9"/>
  </w:num>
  <w:num w:numId="16" w16cid:durableId="1204244522">
    <w:abstractNumId w:val="22"/>
  </w:num>
  <w:num w:numId="17" w16cid:durableId="219750598">
    <w:abstractNumId w:val="29"/>
  </w:num>
  <w:num w:numId="18" w16cid:durableId="1291090336">
    <w:abstractNumId w:val="21"/>
  </w:num>
  <w:num w:numId="19" w16cid:durableId="115871794">
    <w:abstractNumId w:val="26"/>
  </w:num>
  <w:num w:numId="20" w16cid:durableId="139616789">
    <w:abstractNumId w:val="35"/>
  </w:num>
  <w:num w:numId="21" w16cid:durableId="262618816">
    <w:abstractNumId w:val="11"/>
  </w:num>
  <w:num w:numId="22" w16cid:durableId="1591620789">
    <w:abstractNumId w:val="27"/>
  </w:num>
  <w:num w:numId="23" w16cid:durableId="932393831">
    <w:abstractNumId w:val="23"/>
  </w:num>
  <w:num w:numId="24" w16cid:durableId="585191023">
    <w:abstractNumId w:val="47"/>
  </w:num>
  <w:num w:numId="25" w16cid:durableId="1624388020">
    <w:abstractNumId w:val="42"/>
  </w:num>
  <w:num w:numId="26" w16cid:durableId="1835757317">
    <w:abstractNumId w:val="16"/>
  </w:num>
  <w:num w:numId="27" w16cid:durableId="609432943">
    <w:abstractNumId w:val="6"/>
  </w:num>
  <w:num w:numId="28" w16cid:durableId="736627750">
    <w:abstractNumId w:val="20"/>
  </w:num>
  <w:num w:numId="29" w16cid:durableId="654066018">
    <w:abstractNumId w:val="24"/>
  </w:num>
  <w:num w:numId="30" w16cid:durableId="30278294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16cid:durableId="38669274">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16cid:durableId="1827549797">
    <w:abstractNumId w:val="40"/>
  </w:num>
  <w:num w:numId="33" w16cid:durableId="334455212">
    <w:abstractNumId w:val="13"/>
  </w:num>
  <w:num w:numId="34" w16cid:durableId="676613278">
    <w:abstractNumId w:val="18"/>
  </w:num>
  <w:num w:numId="35" w16cid:durableId="183714151">
    <w:abstractNumId w:val="5"/>
  </w:num>
  <w:num w:numId="36" w16cid:durableId="1927299344">
    <w:abstractNumId w:val="39"/>
  </w:num>
  <w:num w:numId="37" w16cid:durableId="2089647511">
    <w:abstractNumId w:val="31"/>
  </w:num>
  <w:num w:numId="38" w16cid:durableId="2078699920">
    <w:abstractNumId w:val="7"/>
  </w:num>
  <w:num w:numId="39" w16cid:durableId="1798454657">
    <w:abstractNumId w:val="38"/>
  </w:num>
  <w:num w:numId="40" w16cid:durableId="992874898">
    <w:abstractNumId w:val="32"/>
  </w:num>
  <w:num w:numId="41" w16cid:durableId="2112504479">
    <w:abstractNumId w:val="45"/>
  </w:num>
  <w:num w:numId="42" w16cid:durableId="354695826">
    <w:abstractNumId w:val="30"/>
  </w:num>
  <w:num w:numId="43" w16cid:durableId="1955361226">
    <w:abstractNumId w:val="25"/>
  </w:num>
  <w:num w:numId="44" w16cid:durableId="2035762224">
    <w:abstractNumId w:val="19"/>
  </w:num>
  <w:num w:numId="45" w16cid:durableId="939991830">
    <w:abstractNumId w:val="14"/>
  </w:num>
  <w:num w:numId="46" w16cid:durableId="923999528">
    <w:abstractNumId w:val="10"/>
  </w:num>
  <w:num w:numId="47" w16cid:durableId="1212495530">
    <w:abstractNumId w:val="37"/>
  </w:num>
  <w:num w:numId="48" w16cid:durableId="74233637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06014"/>
    <w:rsid w:val="00010A36"/>
    <w:rsid w:val="00015CE5"/>
    <w:rsid w:val="0002139B"/>
    <w:rsid w:val="00050DDB"/>
    <w:rsid w:val="000706C2"/>
    <w:rsid w:val="0007386F"/>
    <w:rsid w:val="00076031"/>
    <w:rsid w:val="0008267E"/>
    <w:rsid w:val="00084930"/>
    <w:rsid w:val="000A5D42"/>
    <w:rsid w:val="000B1CF8"/>
    <w:rsid w:val="000B56B8"/>
    <w:rsid w:val="000C2766"/>
    <w:rsid w:val="000E4014"/>
    <w:rsid w:val="0010335E"/>
    <w:rsid w:val="00133CA8"/>
    <w:rsid w:val="00141A80"/>
    <w:rsid w:val="0014472D"/>
    <w:rsid w:val="001530D6"/>
    <w:rsid w:val="00155569"/>
    <w:rsid w:val="00162BE9"/>
    <w:rsid w:val="0017771C"/>
    <w:rsid w:val="001A3BD3"/>
    <w:rsid w:val="001E78C6"/>
    <w:rsid w:val="001F4491"/>
    <w:rsid w:val="0021398F"/>
    <w:rsid w:val="00215D93"/>
    <w:rsid w:val="0023420F"/>
    <w:rsid w:val="00273263"/>
    <w:rsid w:val="00274DEC"/>
    <w:rsid w:val="002A4CBD"/>
    <w:rsid w:val="002A7773"/>
    <w:rsid w:val="002B37DE"/>
    <w:rsid w:val="002E5CB3"/>
    <w:rsid w:val="002F783F"/>
    <w:rsid w:val="003028D5"/>
    <w:rsid w:val="0030726D"/>
    <w:rsid w:val="00307ED3"/>
    <w:rsid w:val="003414D7"/>
    <w:rsid w:val="00353986"/>
    <w:rsid w:val="00357E8B"/>
    <w:rsid w:val="00366505"/>
    <w:rsid w:val="00367321"/>
    <w:rsid w:val="0037008A"/>
    <w:rsid w:val="003707B0"/>
    <w:rsid w:val="00386F59"/>
    <w:rsid w:val="003A60B4"/>
    <w:rsid w:val="003B1E08"/>
    <w:rsid w:val="003D07EE"/>
    <w:rsid w:val="003D10EF"/>
    <w:rsid w:val="003D1E27"/>
    <w:rsid w:val="003D4F54"/>
    <w:rsid w:val="003E1406"/>
    <w:rsid w:val="003F6778"/>
    <w:rsid w:val="004141C9"/>
    <w:rsid w:val="00441E3A"/>
    <w:rsid w:val="004431AB"/>
    <w:rsid w:val="004453EF"/>
    <w:rsid w:val="00450D94"/>
    <w:rsid w:val="004A45D7"/>
    <w:rsid w:val="004B7987"/>
    <w:rsid w:val="004E227C"/>
    <w:rsid w:val="004F008B"/>
    <w:rsid w:val="004F57C9"/>
    <w:rsid w:val="004F79C9"/>
    <w:rsid w:val="00535B0D"/>
    <w:rsid w:val="00542B8A"/>
    <w:rsid w:val="00542D18"/>
    <w:rsid w:val="005453CE"/>
    <w:rsid w:val="005468D6"/>
    <w:rsid w:val="00546F42"/>
    <w:rsid w:val="00564BF2"/>
    <w:rsid w:val="0058012E"/>
    <w:rsid w:val="005865BF"/>
    <w:rsid w:val="005B6497"/>
    <w:rsid w:val="005C6F7B"/>
    <w:rsid w:val="005D02AF"/>
    <w:rsid w:val="005F55CD"/>
    <w:rsid w:val="00610FAF"/>
    <w:rsid w:val="00656DF7"/>
    <w:rsid w:val="00664E59"/>
    <w:rsid w:val="00672651"/>
    <w:rsid w:val="00675877"/>
    <w:rsid w:val="006915D4"/>
    <w:rsid w:val="006C5CA1"/>
    <w:rsid w:val="006D3AD6"/>
    <w:rsid w:val="006E3AF5"/>
    <w:rsid w:val="006F677B"/>
    <w:rsid w:val="00715F0F"/>
    <w:rsid w:val="00723BD3"/>
    <w:rsid w:val="00726E16"/>
    <w:rsid w:val="00731FE1"/>
    <w:rsid w:val="00760674"/>
    <w:rsid w:val="0077230A"/>
    <w:rsid w:val="007B0C82"/>
    <w:rsid w:val="007B222F"/>
    <w:rsid w:val="007B525E"/>
    <w:rsid w:val="007C264E"/>
    <w:rsid w:val="007C7B91"/>
    <w:rsid w:val="007D1AAF"/>
    <w:rsid w:val="007F6C45"/>
    <w:rsid w:val="00817F87"/>
    <w:rsid w:val="00825923"/>
    <w:rsid w:val="00825956"/>
    <w:rsid w:val="008260D7"/>
    <w:rsid w:val="008271C1"/>
    <w:rsid w:val="00835E10"/>
    <w:rsid w:val="008579E0"/>
    <w:rsid w:val="008840F4"/>
    <w:rsid w:val="00885F74"/>
    <w:rsid w:val="0089231A"/>
    <w:rsid w:val="008A27BD"/>
    <w:rsid w:val="008B7C7B"/>
    <w:rsid w:val="008C11E9"/>
    <w:rsid w:val="008C546A"/>
    <w:rsid w:val="008C74E0"/>
    <w:rsid w:val="008F364A"/>
    <w:rsid w:val="00913933"/>
    <w:rsid w:val="00916165"/>
    <w:rsid w:val="009210B6"/>
    <w:rsid w:val="00935D95"/>
    <w:rsid w:val="00935FB9"/>
    <w:rsid w:val="00944B92"/>
    <w:rsid w:val="00947747"/>
    <w:rsid w:val="009519FA"/>
    <w:rsid w:val="00973A21"/>
    <w:rsid w:val="009753EF"/>
    <w:rsid w:val="009A5E24"/>
    <w:rsid w:val="009B2E73"/>
    <w:rsid w:val="009F2D4E"/>
    <w:rsid w:val="00A02DF4"/>
    <w:rsid w:val="00A23439"/>
    <w:rsid w:val="00A260DD"/>
    <w:rsid w:val="00A3615A"/>
    <w:rsid w:val="00A3711F"/>
    <w:rsid w:val="00A66DD0"/>
    <w:rsid w:val="00A7584E"/>
    <w:rsid w:val="00A94D62"/>
    <w:rsid w:val="00AA3FC6"/>
    <w:rsid w:val="00AA73F7"/>
    <w:rsid w:val="00AE1F2D"/>
    <w:rsid w:val="00AE422D"/>
    <w:rsid w:val="00AE5535"/>
    <w:rsid w:val="00AF4A83"/>
    <w:rsid w:val="00AF6623"/>
    <w:rsid w:val="00B01ACA"/>
    <w:rsid w:val="00B06723"/>
    <w:rsid w:val="00B06FE3"/>
    <w:rsid w:val="00B13F29"/>
    <w:rsid w:val="00B346E6"/>
    <w:rsid w:val="00B3725E"/>
    <w:rsid w:val="00B45135"/>
    <w:rsid w:val="00B53348"/>
    <w:rsid w:val="00B53A7B"/>
    <w:rsid w:val="00B66C7C"/>
    <w:rsid w:val="00BB1CFD"/>
    <w:rsid w:val="00BD296B"/>
    <w:rsid w:val="00BF6398"/>
    <w:rsid w:val="00C02468"/>
    <w:rsid w:val="00C27077"/>
    <w:rsid w:val="00C41940"/>
    <w:rsid w:val="00C41A8D"/>
    <w:rsid w:val="00C46831"/>
    <w:rsid w:val="00C52FE8"/>
    <w:rsid w:val="00CB338A"/>
    <w:rsid w:val="00CC7956"/>
    <w:rsid w:val="00CD672E"/>
    <w:rsid w:val="00CE0A32"/>
    <w:rsid w:val="00CE4D8C"/>
    <w:rsid w:val="00D0772C"/>
    <w:rsid w:val="00D11538"/>
    <w:rsid w:val="00D150CC"/>
    <w:rsid w:val="00D3483A"/>
    <w:rsid w:val="00D34F38"/>
    <w:rsid w:val="00D424D0"/>
    <w:rsid w:val="00D53587"/>
    <w:rsid w:val="00DE24A6"/>
    <w:rsid w:val="00DF2286"/>
    <w:rsid w:val="00DF2FCB"/>
    <w:rsid w:val="00E60002"/>
    <w:rsid w:val="00E6045E"/>
    <w:rsid w:val="00EA28B3"/>
    <w:rsid w:val="00EA783D"/>
    <w:rsid w:val="00EC2DF3"/>
    <w:rsid w:val="00ED21E9"/>
    <w:rsid w:val="00ED5BF6"/>
    <w:rsid w:val="00EE6F69"/>
    <w:rsid w:val="00F00E3D"/>
    <w:rsid w:val="00F124F2"/>
    <w:rsid w:val="00F24C62"/>
    <w:rsid w:val="00F41BF3"/>
    <w:rsid w:val="00F94012"/>
    <w:rsid w:val="00FC0FF5"/>
    <w:rsid w:val="00FD3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E5D900C"/>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6"/>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6"/>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6"/>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6"/>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6"/>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6"/>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6"/>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6"/>
      </w:numPr>
      <w:suppressAutoHyphens/>
      <w:autoSpaceDE/>
      <w:autoSpaceDN/>
      <w:adjustRightInd/>
      <w:spacing w:before="240"/>
      <w:contextualSpacing/>
      <w:jc w:val="both"/>
      <w:outlineLvl w:val="6"/>
    </w:pPr>
    <w:rPr>
      <w:rFonts w:ascii="Helvetica" w:hAnsi="Helvetica"/>
      <w:sz w:val="20"/>
    </w:rPr>
  </w:style>
  <w:style w:type="character" w:styleId="FollowedHyperlink">
    <w:name w:val="FollowedHyperlink"/>
    <w:basedOn w:val="DefaultParagraphFont"/>
    <w:uiPriority w:val="99"/>
    <w:semiHidden/>
    <w:unhideWhenUsed/>
    <w:rsid w:val="00F94012"/>
    <w:rPr>
      <w:color w:val="800080" w:themeColor="followedHyperlink"/>
      <w:u w:val="single"/>
    </w:rPr>
  </w:style>
  <w:style w:type="character" w:styleId="UnresolvedMention">
    <w:name w:val="Unresolved Mention"/>
    <w:basedOn w:val="DefaultParagraphFont"/>
    <w:uiPriority w:val="99"/>
    <w:semiHidden/>
    <w:unhideWhenUsed/>
    <w:rsid w:val="00F94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 w:id="203334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tro.com/" TargetMode="External"/><Relationship Id="rId4" Type="http://schemas.openxmlformats.org/officeDocument/2006/relationships/settings" Target="settings.xml"/><Relationship Id="rId9" Type="http://schemas.openxmlformats.org/officeDocument/2006/relationships/hyperlink" Target="http://www.altr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E077E-2118-402E-B5B3-B93241A7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Lauren Barrucci</cp:lastModifiedBy>
  <cp:revision>28</cp:revision>
  <cp:lastPrinted>2013-10-22T14:59:00Z</cp:lastPrinted>
  <dcterms:created xsi:type="dcterms:W3CDTF">2017-10-31T19:32:00Z</dcterms:created>
  <dcterms:modified xsi:type="dcterms:W3CDTF">2023-08-25T12:27:00Z</dcterms:modified>
</cp:coreProperties>
</file>