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AF4A" w14:textId="77777777" w:rsidR="0090759E" w:rsidRPr="005E3CE0" w:rsidRDefault="00995604" w:rsidP="00874087">
      <w:pPr>
        <w:ind w:right="450"/>
        <w:rPr>
          <w:rFonts w:cs="Arial"/>
          <w:b/>
          <w:sz w:val="18"/>
          <w:szCs w:val="18"/>
        </w:rPr>
      </w:pPr>
      <w:r>
        <w:rPr>
          <w:rFonts w:cs="Arial"/>
          <w:b/>
          <w:sz w:val="18"/>
          <w:szCs w:val="18"/>
        </w:rPr>
        <w:t xml:space="preserve">Altro </w:t>
      </w:r>
      <w:proofErr w:type="spellStart"/>
      <w:r>
        <w:rPr>
          <w:rFonts w:cs="Arial"/>
          <w:b/>
          <w:sz w:val="18"/>
          <w:szCs w:val="18"/>
        </w:rPr>
        <w:t>Puraguard</w:t>
      </w:r>
      <w:proofErr w:type="spellEnd"/>
    </w:p>
    <w:p w14:paraId="298966BA" w14:textId="77777777" w:rsidR="00CE3BFD" w:rsidRPr="00CE3BFD" w:rsidRDefault="00CE3BFD" w:rsidP="00CE3BFD">
      <w:pPr>
        <w:rPr>
          <w:rFonts w:cs="Arial"/>
          <w:b/>
          <w:color w:val="005581"/>
          <w:sz w:val="18"/>
          <w:szCs w:val="18"/>
        </w:rPr>
      </w:pPr>
      <w:r w:rsidRPr="00CE3BFD">
        <w:rPr>
          <w:rFonts w:cs="Arial"/>
          <w:b/>
          <w:color w:val="005581"/>
          <w:sz w:val="18"/>
          <w:szCs w:val="18"/>
        </w:rPr>
        <w:t xml:space="preserve">Protective Wall Covering </w:t>
      </w:r>
    </w:p>
    <w:p w14:paraId="1736B3EE" w14:textId="77777777" w:rsidR="00CE3BFD" w:rsidRPr="00CE3BFD" w:rsidRDefault="001272FD" w:rsidP="00CE3BFD">
      <w:pPr>
        <w:rPr>
          <w:rFonts w:cs="Arial"/>
          <w:b/>
          <w:sz w:val="18"/>
          <w:szCs w:val="18"/>
        </w:rPr>
      </w:pPr>
      <w:r>
        <w:rPr>
          <w:rFonts w:cs="Arial"/>
          <w:b/>
          <w:sz w:val="18"/>
          <w:szCs w:val="18"/>
        </w:rPr>
        <w:t xml:space="preserve">SECTION </w:t>
      </w:r>
      <w:r w:rsidR="00CE3BFD" w:rsidRPr="00CE3BFD">
        <w:rPr>
          <w:rFonts w:cs="Arial"/>
          <w:b/>
          <w:sz w:val="18"/>
          <w:szCs w:val="18"/>
        </w:rPr>
        <w:t xml:space="preserve">10 26 23 </w:t>
      </w:r>
    </w:p>
    <w:p w14:paraId="28A17A71" w14:textId="77777777" w:rsidR="00045E42" w:rsidRPr="005E3CE0" w:rsidRDefault="00CE3BFD" w:rsidP="00CE3BFD">
      <w:pPr>
        <w:ind w:left="630" w:right="450" w:hanging="630"/>
        <w:rPr>
          <w:rFonts w:cs="Arial"/>
          <w:b/>
          <w:sz w:val="18"/>
          <w:szCs w:val="18"/>
        </w:rPr>
      </w:pPr>
      <w:r w:rsidRPr="00CE3BFD">
        <w:rPr>
          <w:rFonts w:cs="Arial"/>
          <w:b/>
          <w:sz w:val="18"/>
          <w:szCs w:val="18"/>
        </w:rPr>
        <w:t>WALL AND DOOR PROTECTION</w:t>
      </w:r>
    </w:p>
    <w:p w14:paraId="55E317BE" w14:textId="77777777" w:rsidR="005E3CE0" w:rsidRPr="005E3CE0" w:rsidRDefault="005E3CE0" w:rsidP="00045E42">
      <w:pPr>
        <w:ind w:right="450"/>
        <w:rPr>
          <w:rFonts w:cs="Arial"/>
          <w:sz w:val="18"/>
          <w:szCs w:val="18"/>
        </w:rPr>
      </w:pPr>
    </w:p>
    <w:p w14:paraId="0412B3F0" w14:textId="77777777" w:rsidR="00365E69" w:rsidRPr="005E3CE0" w:rsidRDefault="00365E69" w:rsidP="00365E69">
      <w:pPr>
        <w:rPr>
          <w:rFonts w:cs="Arial"/>
          <w:sz w:val="18"/>
          <w:szCs w:val="18"/>
        </w:rPr>
      </w:pPr>
    </w:p>
    <w:p w14:paraId="5C8D9E7B" w14:textId="77777777" w:rsidR="00365E69" w:rsidRPr="005E3CE0" w:rsidRDefault="00365E69" w:rsidP="00365E69">
      <w:pPr>
        <w:rPr>
          <w:rFonts w:cs="Arial"/>
          <w:sz w:val="18"/>
          <w:szCs w:val="18"/>
        </w:rPr>
      </w:pPr>
    </w:p>
    <w:p w14:paraId="4005B98A" w14:textId="77777777" w:rsidR="00365E69" w:rsidRPr="005E3CE0" w:rsidRDefault="00365E69" w:rsidP="00365E69">
      <w:pPr>
        <w:rPr>
          <w:rFonts w:cs="Arial"/>
          <w:sz w:val="18"/>
          <w:szCs w:val="18"/>
        </w:rPr>
      </w:pPr>
      <w:r w:rsidRPr="005E3CE0">
        <w:rPr>
          <w:rFonts w:cs="Arial"/>
          <w:sz w:val="18"/>
          <w:szCs w:val="18"/>
        </w:rPr>
        <w:t xml:space="preserve">PART 1 </w:t>
      </w:r>
      <w:r w:rsidRPr="005E3CE0">
        <w:rPr>
          <w:rFonts w:cs="Arial"/>
          <w:sz w:val="18"/>
          <w:szCs w:val="18"/>
        </w:rPr>
        <w:tab/>
        <w:t>GENERAL</w:t>
      </w:r>
    </w:p>
    <w:p w14:paraId="36ABA957" w14:textId="77777777" w:rsidR="00365E69" w:rsidRPr="005E3CE0" w:rsidRDefault="00365E69" w:rsidP="00365E69">
      <w:pPr>
        <w:rPr>
          <w:rFonts w:cs="Arial"/>
          <w:sz w:val="18"/>
          <w:szCs w:val="18"/>
        </w:rPr>
      </w:pPr>
    </w:p>
    <w:p w14:paraId="728C5002" w14:textId="77777777" w:rsidR="00365E69" w:rsidRPr="005E3CE0" w:rsidRDefault="00365E69" w:rsidP="00365E69">
      <w:pPr>
        <w:rPr>
          <w:rFonts w:cs="Arial"/>
          <w:sz w:val="18"/>
          <w:szCs w:val="18"/>
        </w:rPr>
      </w:pPr>
      <w:r w:rsidRPr="005E3CE0">
        <w:rPr>
          <w:rFonts w:cs="Arial"/>
          <w:sz w:val="18"/>
          <w:szCs w:val="18"/>
        </w:rPr>
        <w:t>1</w:t>
      </w:r>
      <w:r w:rsidR="00560020" w:rsidRPr="005E3CE0">
        <w:rPr>
          <w:rFonts w:cs="Arial"/>
          <w:sz w:val="18"/>
          <w:szCs w:val="18"/>
        </w:rPr>
        <w:t>.1</w:t>
      </w:r>
      <w:r w:rsidRPr="005E3CE0">
        <w:rPr>
          <w:rFonts w:cs="Arial"/>
          <w:sz w:val="18"/>
          <w:szCs w:val="18"/>
        </w:rPr>
        <w:tab/>
        <w:t>SECTION INCLUDES</w:t>
      </w:r>
    </w:p>
    <w:p w14:paraId="0BE66207" w14:textId="77777777" w:rsidR="00365E69" w:rsidRPr="005E3CE0" w:rsidRDefault="00365E69" w:rsidP="00365E69">
      <w:pPr>
        <w:rPr>
          <w:rFonts w:cs="Arial"/>
          <w:sz w:val="18"/>
          <w:szCs w:val="18"/>
        </w:rPr>
      </w:pPr>
    </w:p>
    <w:p w14:paraId="204B5F6A"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This section includes labor, materials and other services necessary to complete vinyl wall coverings.</w:t>
      </w:r>
    </w:p>
    <w:p w14:paraId="06983A2E" w14:textId="77777777" w:rsidR="00365E69" w:rsidRPr="005E3CE0" w:rsidRDefault="00365E69" w:rsidP="00365E69">
      <w:pPr>
        <w:ind w:left="1440" w:hanging="720"/>
        <w:rPr>
          <w:rFonts w:cs="Arial"/>
          <w:sz w:val="18"/>
          <w:szCs w:val="18"/>
        </w:rPr>
      </w:pPr>
    </w:p>
    <w:p w14:paraId="18FCB3EE"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Conform with requirements of all Sections of Division 1, General Requirements, as it applies to the work of this Section.</w:t>
      </w:r>
    </w:p>
    <w:p w14:paraId="318F744C" w14:textId="77777777" w:rsidR="00365E69" w:rsidRPr="005E3CE0" w:rsidRDefault="00365E69" w:rsidP="00365E69">
      <w:pPr>
        <w:rPr>
          <w:rFonts w:cs="Arial"/>
          <w:sz w:val="18"/>
          <w:szCs w:val="18"/>
        </w:rPr>
      </w:pPr>
    </w:p>
    <w:p w14:paraId="676D6258" w14:textId="77777777" w:rsidR="00365E69" w:rsidRPr="005E3CE0" w:rsidRDefault="00560020"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2</w:t>
      </w:r>
      <w:r w:rsidR="00365E69" w:rsidRPr="005E3CE0">
        <w:rPr>
          <w:rFonts w:cs="Arial"/>
          <w:sz w:val="18"/>
          <w:szCs w:val="18"/>
        </w:rPr>
        <w:tab/>
        <w:t>RELATED SECTIONS</w:t>
      </w:r>
    </w:p>
    <w:p w14:paraId="6A62C8E5" w14:textId="77777777" w:rsidR="00365E69" w:rsidRPr="005E3CE0" w:rsidRDefault="00365E69" w:rsidP="00365E69">
      <w:pPr>
        <w:rPr>
          <w:rFonts w:cs="Arial"/>
          <w:sz w:val="18"/>
          <w:szCs w:val="18"/>
        </w:rPr>
      </w:pPr>
    </w:p>
    <w:p w14:paraId="6AC1EDDA" w14:textId="77777777" w:rsidR="00FF042D" w:rsidRPr="005E3CE0" w:rsidRDefault="00FF042D" w:rsidP="00FF042D">
      <w:pPr>
        <w:widowControl/>
        <w:ind w:firstLine="720"/>
        <w:rPr>
          <w:rFonts w:cs="Arial"/>
          <w:sz w:val="18"/>
          <w:szCs w:val="18"/>
        </w:rPr>
      </w:pPr>
      <w:r w:rsidRPr="005E3CE0">
        <w:rPr>
          <w:rFonts w:cs="Arial"/>
          <w:sz w:val="18"/>
          <w:szCs w:val="18"/>
        </w:rPr>
        <w:t>A.</w:t>
      </w:r>
      <w:r w:rsidRPr="005E3CE0">
        <w:rPr>
          <w:rFonts w:cs="Arial"/>
          <w:sz w:val="18"/>
          <w:szCs w:val="18"/>
        </w:rPr>
        <w:tab/>
        <w:t>Section [_____] – Gypsum (Cementitious) substrate board.</w:t>
      </w:r>
    </w:p>
    <w:p w14:paraId="2CCEBD48" w14:textId="77777777" w:rsidR="00FF042D" w:rsidRPr="005E3CE0" w:rsidRDefault="00FF042D" w:rsidP="00FF042D">
      <w:pPr>
        <w:widowControl/>
        <w:ind w:firstLine="720"/>
        <w:rPr>
          <w:rFonts w:cs="Arial"/>
          <w:sz w:val="18"/>
          <w:szCs w:val="18"/>
        </w:rPr>
      </w:pPr>
      <w:r w:rsidRPr="005E3CE0">
        <w:rPr>
          <w:rFonts w:cs="Arial"/>
          <w:sz w:val="18"/>
          <w:szCs w:val="18"/>
        </w:rPr>
        <w:t>B.</w:t>
      </w:r>
      <w:r w:rsidRPr="005E3CE0">
        <w:rPr>
          <w:rFonts w:cs="Arial"/>
          <w:sz w:val="18"/>
          <w:szCs w:val="18"/>
        </w:rPr>
        <w:tab/>
        <w:t>Section [_____] – Wood (Metal) Stud Framing.</w:t>
      </w:r>
    </w:p>
    <w:p w14:paraId="12403B04" w14:textId="77777777" w:rsidR="00FF042D" w:rsidRPr="005E3CE0" w:rsidRDefault="00FF042D" w:rsidP="00FF042D">
      <w:pPr>
        <w:widowControl/>
        <w:ind w:firstLine="720"/>
        <w:rPr>
          <w:rFonts w:cs="Arial"/>
          <w:sz w:val="18"/>
          <w:szCs w:val="18"/>
        </w:rPr>
      </w:pPr>
      <w:r w:rsidRPr="005E3CE0">
        <w:rPr>
          <w:rFonts w:cs="Arial"/>
          <w:sz w:val="18"/>
          <w:szCs w:val="18"/>
        </w:rPr>
        <w:t>C.</w:t>
      </w:r>
      <w:r w:rsidRPr="005E3CE0">
        <w:rPr>
          <w:rFonts w:cs="Arial"/>
          <w:sz w:val="18"/>
          <w:szCs w:val="18"/>
        </w:rPr>
        <w:tab/>
        <w:t>Section [_____] – Painting &amp; Transparent Finishes</w:t>
      </w:r>
    </w:p>
    <w:p w14:paraId="4524C359" w14:textId="77777777" w:rsidR="00365E69" w:rsidRPr="005E3CE0" w:rsidRDefault="00365E69" w:rsidP="00365E69">
      <w:pPr>
        <w:rPr>
          <w:rFonts w:cs="Arial"/>
          <w:sz w:val="18"/>
          <w:szCs w:val="18"/>
        </w:rPr>
      </w:pPr>
    </w:p>
    <w:p w14:paraId="2E66FE55" w14:textId="77777777" w:rsidR="00365E69" w:rsidRPr="005E3CE0" w:rsidRDefault="00365E69" w:rsidP="00365E69">
      <w:pPr>
        <w:keepNext/>
        <w:keepLines/>
        <w:rPr>
          <w:rFonts w:cs="Arial"/>
          <w:sz w:val="18"/>
          <w:szCs w:val="18"/>
        </w:rPr>
      </w:pPr>
      <w:r w:rsidRPr="005E3CE0">
        <w:rPr>
          <w:rFonts w:cs="Arial"/>
          <w:sz w:val="18"/>
          <w:szCs w:val="18"/>
        </w:rPr>
        <w:t>1.3</w:t>
      </w:r>
      <w:r w:rsidRPr="005E3CE0">
        <w:rPr>
          <w:rFonts w:cs="Arial"/>
          <w:sz w:val="18"/>
          <w:szCs w:val="18"/>
        </w:rPr>
        <w:tab/>
        <w:t>REFERENCES</w:t>
      </w:r>
    </w:p>
    <w:p w14:paraId="4037C3EB" w14:textId="77777777" w:rsidR="00365E69" w:rsidRPr="005E3CE0" w:rsidRDefault="00365E69" w:rsidP="00365E69">
      <w:pPr>
        <w:keepNext/>
        <w:keepLines/>
        <w:rPr>
          <w:rFonts w:cs="Arial"/>
          <w:sz w:val="18"/>
          <w:szCs w:val="18"/>
        </w:rPr>
      </w:pPr>
    </w:p>
    <w:p w14:paraId="3663DB53" w14:textId="77777777"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2FE1C789" w14:textId="77777777" w:rsidR="00365E69" w:rsidRPr="005E3CE0" w:rsidRDefault="00365E69" w:rsidP="00365E69">
      <w:pPr>
        <w:keepLines/>
        <w:rPr>
          <w:rFonts w:cs="Arial"/>
          <w:sz w:val="18"/>
          <w:szCs w:val="18"/>
        </w:rPr>
      </w:pPr>
    </w:p>
    <w:p w14:paraId="03B09815"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r>
      <w:r w:rsidRPr="005E3CE0">
        <w:rPr>
          <w:rFonts w:cs="Arial"/>
          <w:b/>
          <w:sz w:val="18"/>
          <w:szCs w:val="18"/>
        </w:rPr>
        <w:t>American Society for Testing &amp; Materials (ASTM):</w:t>
      </w:r>
    </w:p>
    <w:p w14:paraId="28C711C8" w14:textId="77777777"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AST ASTM E 84-05 Standard Test Method for Surface Burning Characteristics of Building Materials. CLASS A</w:t>
      </w:r>
    </w:p>
    <w:p w14:paraId="7801E950" w14:textId="77777777"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2.</w:t>
      </w:r>
      <w:r w:rsidRPr="005E3CE0">
        <w:rPr>
          <w:rFonts w:cs="Arial"/>
          <w:sz w:val="18"/>
          <w:szCs w:val="18"/>
        </w:rPr>
        <w:tab/>
        <w:t xml:space="preserve">ASTM D5420 Gardner Impact Exceeds </w:t>
      </w:r>
      <w:r w:rsidR="00317E57" w:rsidRPr="005E3CE0">
        <w:rPr>
          <w:rFonts w:cs="Arial"/>
          <w:sz w:val="18"/>
          <w:szCs w:val="18"/>
        </w:rPr>
        <w:t xml:space="preserve">80 </w:t>
      </w:r>
      <w:r w:rsidRPr="005E3CE0">
        <w:rPr>
          <w:rFonts w:cs="Arial"/>
          <w:sz w:val="18"/>
          <w:szCs w:val="18"/>
        </w:rPr>
        <w:t>inch pounds</w:t>
      </w:r>
    </w:p>
    <w:p w14:paraId="7C60A316" w14:textId="77777777" w:rsidR="00365E69" w:rsidRPr="005E3CE0" w:rsidRDefault="00365E69" w:rsidP="00365E69">
      <w:pPr>
        <w:numPr>
          <w:ilvl w:val="1"/>
          <w:numId w:val="0"/>
        </w:numPr>
        <w:tabs>
          <w:tab w:val="left" w:pos="-1440"/>
        </w:tabs>
        <w:ind w:left="2160" w:hanging="720"/>
        <w:outlineLvl w:val="1"/>
        <w:rPr>
          <w:rFonts w:cs="Arial"/>
          <w:sz w:val="18"/>
          <w:szCs w:val="18"/>
        </w:rPr>
      </w:pPr>
    </w:p>
    <w:p w14:paraId="225D7B1B" w14:textId="77777777" w:rsidR="00365E69" w:rsidRPr="005E3CE0" w:rsidRDefault="00560020" w:rsidP="00365E69">
      <w:pPr>
        <w:rPr>
          <w:rFonts w:cs="Arial"/>
          <w:sz w:val="18"/>
          <w:szCs w:val="18"/>
        </w:rPr>
      </w:pPr>
      <w:r w:rsidRPr="005E3CE0">
        <w:rPr>
          <w:rFonts w:cs="Arial"/>
          <w:sz w:val="18"/>
          <w:szCs w:val="18"/>
        </w:rPr>
        <w:t>1.</w:t>
      </w:r>
      <w:r w:rsidR="00365E69" w:rsidRPr="005E3CE0">
        <w:rPr>
          <w:rFonts w:cs="Arial"/>
          <w:sz w:val="18"/>
          <w:szCs w:val="18"/>
        </w:rPr>
        <w:t>4</w:t>
      </w:r>
      <w:r w:rsidR="00365E69" w:rsidRPr="005E3CE0">
        <w:rPr>
          <w:rFonts w:cs="Arial"/>
          <w:sz w:val="18"/>
          <w:szCs w:val="18"/>
        </w:rPr>
        <w:tab/>
        <w:t>SYSTEM DESCRIPTION</w:t>
      </w:r>
    </w:p>
    <w:p w14:paraId="774874E0" w14:textId="77777777" w:rsidR="00365E69" w:rsidRPr="005E3CE0" w:rsidRDefault="00365E69" w:rsidP="00365E69">
      <w:pPr>
        <w:rPr>
          <w:rFonts w:cs="Arial"/>
          <w:sz w:val="18"/>
          <w:szCs w:val="18"/>
        </w:rPr>
      </w:pPr>
    </w:p>
    <w:p w14:paraId="31B8ACD0" w14:textId="77777777" w:rsidR="002272D2" w:rsidRPr="005E3CE0" w:rsidRDefault="00365E69" w:rsidP="00560020">
      <w:pPr>
        <w:pStyle w:val="ListParagraph"/>
        <w:numPr>
          <w:ilvl w:val="0"/>
          <w:numId w:val="36"/>
        </w:numPr>
        <w:tabs>
          <w:tab w:val="left" w:pos="-1440"/>
        </w:tabs>
        <w:ind w:left="1418" w:hanging="698"/>
        <w:outlineLvl w:val="0"/>
        <w:rPr>
          <w:rFonts w:cs="Arial"/>
          <w:sz w:val="18"/>
          <w:szCs w:val="18"/>
        </w:rPr>
      </w:pPr>
      <w:r w:rsidRPr="005E3CE0">
        <w:rPr>
          <w:rFonts w:cs="Arial"/>
          <w:sz w:val="18"/>
          <w:szCs w:val="18"/>
        </w:rPr>
        <w:t>Per</w:t>
      </w:r>
      <w:r w:rsidR="005A7823" w:rsidRPr="005E3CE0">
        <w:rPr>
          <w:rFonts w:cs="Arial"/>
          <w:sz w:val="18"/>
          <w:szCs w:val="18"/>
        </w:rPr>
        <w:t xml:space="preserve">formance Requirements: Provide </w:t>
      </w:r>
      <w:r w:rsidRPr="005E3CE0">
        <w:rPr>
          <w:rFonts w:cs="Arial"/>
          <w:sz w:val="18"/>
          <w:szCs w:val="18"/>
        </w:rPr>
        <w:t xml:space="preserve">Altro </w:t>
      </w:r>
      <w:proofErr w:type="spellStart"/>
      <w:r w:rsidR="005A7823" w:rsidRPr="005E3CE0">
        <w:rPr>
          <w:rFonts w:cs="Arial"/>
          <w:sz w:val="18"/>
          <w:szCs w:val="18"/>
        </w:rPr>
        <w:t>Puraguard</w:t>
      </w:r>
      <w:r w:rsidR="004F0813" w:rsidRPr="005E3CE0">
        <w:rPr>
          <w:rFonts w:cs="Arial"/>
          <w:sz w:val="18"/>
          <w:szCs w:val="18"/>
          <w:vertAlign w:val="superscript"/>
        </w:rPr>
        <w:t>TM</w:t>
      </w:r>
      <w:proofErr w:type="spellEnd"/>
      <w:r w:rsidRPr="005E3CE0">
        <w:rPr>
          <w:rFonts w:cs="Arial"/>
          <w:sz w:val="18"/>
          <w:szCs w:val="18"/>
        </w:rPr>
        <w:t xml:space="preserve"> wall covering which has been manufactured by Altro </w:t>
      </w:r>
      <w:r w:rsidR="002272D2" w:rsidRPr="005E3CE0">
        <w:rPr>
          <w:rFonts w:cs="Arial"/>
          <w:sz w:val="18"/>
          <w:szCs w:val="18"/>
        </w:rPr>
        <w:t>to maintain performance criteria stated by manufacturer without defects.</w:t>
      </w:r>
    </w:p>
    <w:p w14:paraId="14CA6FB9" w14:textId="77777777" w:rsidR="00365E69" w:rsidRPr="005E3CE0" w:rsidRDefault="00365E69" w:rsidP="002272D2">
      <w:pPr>
        <w:tabs>
          <w:tab w:val="left" w:pos="-1440"/>
        </w:tabs>
        <w:ind w:left="1440" w:hanging="720"/>
        <w:outlineLvl w:val="0"/>
        <w:rPr>
          <w:rFonts w:cs="Arial"/>
          <w:sz w:val="18"/>
          <w:szCs w:val="18"/>
        </w:rPr>
      </w:pPr>
    </w:p>
    <w:p w14:paraId="352CBC9D"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5</w:t>
      </w:r>
      <w:r w:rsidR="00365E69" w:rsidRPr="005E3CE0">
        <w:rPr>
          <w:rFonts w:cs="Arial"/>
          <w:sz w:val="18"/>
          <w:szCs w:val="18"/>
        </w:rPr>
        <w:tab/>
        <w:t>SUBMITTALS</w:t>
      </w:r>
    </w:p>
    <w:p w14:paraId="104C938D" w14:textId="77777777" w:rsidR="00365E69" w:rsidRPr="005E3CE0" w:rsidRDefault="00365E69" w:rsidP="00365E69">
      <w:pPr>
        <w:rPr>
          <w:rFonts w:cs="Arial"/>
          <w:sz w:val="18"/>
          <w:szCs w:val="18"/>
        </w:rPr>
      </w:pPr>
    </w:p>
    <w:p w14:paraId="64C54AC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Product Data: Submit manufacturer’s current printed product literature, specifications, installation instructions, and field reports in accordance with Section 01330 - Submittal Procedures.</w:t>
      </w:r>
    </w:p>
    <w:p w14:paraId="7FD1D9B3" w14:textId="77777777" w:rsidR="00365E69" w:rsidRPr="005E3CE0" w:rsidRDefault="00365E69" w:rsidP="00365E69">
      <w:pPr>
        <w:tabs>
          <w:tab w:val="left" w:pos="-1440"/>
        </w:tabs>
        <w:ind w:left="1440" w:hanging="720"/>
        <w:outlineLvl w:val="0"/>
        <w:rPr>
          <w:rFonts w:cs="Arial"/>
          <w:sz w:val="18"/>
          <w:szCs w:val="18"/>
        </w:rPr>
      </w:pPr>
    </w:p>
    <w:p w14:paraId="3099B771"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Shop Drawings: Submit shop drawings to indicate materials, details, and accessories in accordance with Section 01330 - Submittal Procedures including but limited to the following: </w:t>
      </w:r>
    </w:p>
    <w:p w14:paraId="141F3701"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 xml:space="preserve">Submit a layout diagram indicating the location of each panel and joining method.  </w:t>
      </w:r>
    </w:p>
    <w:p w14:paraId="0C8DE9BF" w14:textId="77777777" w:rsidR="00365E69" w:rsidRPr="005E3CE0" w:rsidRDefault="00365E69" w:rsidP="00365E69">
      <w:pPr>
        <w:rPr>
          <w:rFonts w:cs="Arial"/>
          <w:sz w:val="18"/>
          <w:szCs w:val="18"/>
        </w:rPr>
      </w:pPr>
    </w:p>
    <w:p w14:paraId="3B4D09B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Samples: Submit duplicate sample pieces of Altro </w:t>
      </w:r>
      <w:proofErr w:type="spellStart"/>
      <w:r w:rsidR="005A7823" w:rsidRPr="005E3CE0">
        <w:rPr>
          <w:rFonts w:cs="Arial"/>
          <w:sz w:val="18"/>
          <w:szCs w:val="18"/>
        </w:rPr>
        <w:t>Puraguard</w:t>
      </w:r>
      <w:r w:rsidR="004F0813" w:rsidRPr="005E3CE0">
        <w:rPr>
          <w:rFonts w:cs="Arial"/>
          <w:sz w:val="18"/>
          <w:szCs w:val="18"/>
          <w:vertAlign w:val="superscript"/>
        </w:rPr>
        <w:t>TM</w:t>
      </w:r>
      <w:proofErr w:type="spellEnd"/>
      <w:r w:rsidRPr="005E3CE0">
        <w:rPr>
          <w:rFonts w:cs="Arial"/>
          <w:sz w:val="18"/>
          <w:szCs w:val="18"/>
        </w:rPr>
        <w:t xml:space="preserve"> material, as well as accessory pieces in accordance with Section 01330 - Submittal Procedures.</w:t>
      </w:r>
    </w:p>
    <w:p w14:paraId="1579CC2E" w14:textId="77777777" w:rsidR="00543A88" w:rsidRPr="005E3CE0" w:rsidRDefault="00543A88" w:rsidP="00365E69">
      <w:pPr>
        <w:tabs>
          <w:tab w:val="left" w:pos="-1440"/>
        </w:tabs>
        <w:ind w:left="1440" w:hanging="720"/>
        <w:outlineLvl w:val="0"/>
        <w:rPr>
          <w:rFonts w:cs="Arial"/>
          <w:sz w:val="18"/>
          <w:szCs w:val="18"/>
        </w:rPr>
      </w:pPr>
    </w:p>
    <w:p w14:paraId="7C9AC45E" w14:textId="77777777" w:rsidR="00365E69" w:rsidRPr="005E3CE0" w:rsidRDefault="00365E69" w:rsidP="00365E69">
      <w:pPr>
        <w:tabs>
          <w:tab w:val="left" w:pos="-1440"/>
        </w:tabs>
        <w:ind w:left="720"/>
        <w:outlineLvl w:val="0"/>
        <w:rPr>
          <w:rFonts w:cs="Arial"/>
          <w:sz w:val="18"/>
          <w:szCs w:val="18"/>
        </w:rPr>
      </w:pPr>
      <w:r w:rsidRPr="005E3CE0">
        <w:rPr>
          <w:rFonts w:cs="Arial"/>
          <w:sz w:val="18"/>
          <w:szCs w:val="18"/>
        </w:rPr>
        <w:t>D.</w:t>
      </w:r>
      <w:r w:rsidRPr="005E3CE0">
        <w:rPr>
          <w:rFonts w:cs="Arial"/>
          <w:sz w:val="18"/>
          <w:szCs w:val="18"/>
        </w:rPr>
        <w:tab/>
        <w:t>Quality Assurance Submittals: Submit the following:</w:t>
      </w:r>
    </w:p>
    <w:p w14:paraId="586C4B2C"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Test Reports: Certified test reports showing compliance with specified performance characteristics and physical properties.</w:t>
      </w:r>
    </w:p>
    <w:p w14:paraId="4D8CCF18"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Manufacturer’s Instructions: Current published manufacturer’s installation and maintenance instructions.</w:t>
      </w:r>
    </w:p>
    <w:p w14:paraId="2DF1AC14"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3.</w:t>
      </w:r>
      <w:r w:rsidRPr="005E3CE0">
        <w:rPr>
          <w:rFonts w:cs="Arial"/>
          <w:sz w:val="18"/>
          <w:szCs w:val="18"/>
        </w:rPr>
        <w:tab/>
        <w:t>Manufacturer’s Field Reports: Specified herein.</w:t>
      </w:r>
    </w:p>
    <w:p w14:paraId="2B63455F" w14:textId="77777777" w:rsidR="00365E69" w:rsidRPr="005E3CE0" w:rsidRDefault="00365E69" w:rsidP="00365E69">
      <w:pPr>
        <w:rPr>
          <w:rFonts w:cs="Arial"/>
          <w:sz w:val="18"/>
          <w:szCs w:val="18"/>
        </w:rPr>
      </w:pPr>
    </w:p>
    <w:p w14:paraId="1A6919A4" w14:textId="77777777" w:rsidR="00365E69" w:rsidRPr="005E3CE0" w:rsidRDefault="00365E69" w:rsidP="00365E69">
      <w:pPr>
        <w:tabs>
          <w:tab w:val="left" w:pos="-1440"/>
        </w:tabs>
        <w:ind w:left="1530" w:hanging="810"/>
        <w:outlineLvl w:val="0"/>
        <w:rPr>
          <w:rFonts w:cs="Arial"/>
          <w:sz w:val="18"/>
          <w:szCs w:val="18"/>
        </w:rPr>
      </w:pPr>
      <w:r w:rsidRPr="005E3CE0">
        <w:rPr>
          <w:rFonts w:cs="Arial"/>
          <w:sz w:val="18"/>
          <w:szCs w:val="18"/>
        </w:rPr>
        <w:lastRenderedPageBreak/>
        <w:t>E.</w:t>
      </w:r>
      <w:r w:rsidRPr="005E3CE0">
        <w:rPr>
          <w:rFonts w:cs="Arial"/>
          <w:sz w:val="18"/>
          <w:szCs w:val="18"/>
        </w:rPr>
        <w:tab/>
        <w:t>Closeout Submittals: Submit the following:</w:t>
      </w:r>
    </w:p>
    <w:p w14:paraId="4D097109"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7E42328B"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Warranty: Warranty documents specified herein.</w:t>
      </w:r>
    </w:p>
    <w:p w14:paraId="4C99FB40" w14:textId="77777777" w:rsidR="00365E69" w:rsidRPr="005E3CE0" w:rsidRDefault="00365E69" w:rsidP="00365E69">
      <w:pPr>
        <w:rPr>
          <w:rFonts w:cs="Arial"/>
          <w:sz w:val="18"/>
          <w:szCs w:val="18"/>
        </w:rPr>
      </w:pPr>
    </w:p>
    <w:p w14:paraId="4A48B0B9"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6</w:t>
      </w:r>
      <w:r w:rsidR="00365E69" w:rsidRPr="005E3CE0">
        <w:rPr>
          <w:rFonts w:cs="Arial"/>
          <w:sz w:val="18"/>
          <w:szCs w:val="18"/>
        </w:rPr>
        <w:tab/>
        <w:t>QUALITY ASSURANCE</w:t>
      </w:r>
    </w:p>
    <w:p w14:paraId="61B08751" w14:textId="77777777" w:rsidR="00365E69" w:rsidRPr="005E3CE0" w:rsidRDefault="00365E69" w:rsidP="00365E69">
      <w:pPr>
        <w:rPr>
          <w:rFonts w:cs="Arial"/>
          <w:sz w:val="18"/>
          <w:szCs w:val="18"/>
        </w:rPr>
      </w:pPr>
    </w:p>
    <w:p w14:paraId="4C440DA9"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Installer Qualifications: Installer experienced in performing work of this section who has specialized in installation of work similar to that required for this project.</w:t>
      </w:r>
    </w:p>
    <w:p w14:paraId="69CCE110" w14:textId="77777777" w:rsidR="00365E69" w:rsidRPr="005E3CE0" w:rsidRDefault="00BA435E" w:rsidP="00365E69">
      <w:p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Training: Installer who has a min</w:t>
      </w:r>
      <w:r w:rsidR="00581A99" w:rsidRPr="005E3CE0">
        <w:rPr>
          <w:rFonts w:cs="Arial"/>
          <w:sz w:val="18"/>
          <w:szCs w:val="18"/>
        </w:rPr>
        <w:t>.</w:t>
      </w:r>
      <w:r w:rsidRPr="005E3CE0">
        <w:rPr>
          <w:rFonts w:cs="Arial"/>
          <w:sz w:val="18"/>
          <w:szCs w:val="18"/>
        </w:rPr>
        <w:t xml:space="preserve"> of five year</w:t>
      </w:r>
      <w:r w:rsidR="00907130" w:rsidRPr="005E3CE0">
        <w:rPr>
          <w:rFonts w:cs="Arial"/>
          <w:sz w:val="18"/>
          <w:szCs w:val="18"/>
        </w:rPr>
        <w:t>s</w:t>
      </w:r>
      <w:r w:rsidRPr="005E3CE0">
        <w:rPr>
          <w:rFonts w:cs="Arial"/>
          <w:sz w:val="18"/>
          <w:szCs w:val="18"/>
        </w:rPr>
        <w:t xml:space="preserve"> </w:t>
      </w:r>
      <w:r w:rsidR="00581A99" w:rsidRPr="005E3CE0">
        <w:rPr>
          <w:rFonts w:cs="Arial"/>
          <w:sz w:val="18"/>
          <w:szCs w:val="18"/>
        </w:rPr>
        <w:t xml:space="preserve">of </w:t>
      </w:r>
      <w:r w:rsidRPr="005E3CE0">
        <w:rPr>
          <w:rFonts w:cs="Arial"/>
          <w:sz w:val="18"/>
          <w:szCs w:val="18"/>
        </w:rPr>
        <w:t>e</w:t>
      </w:r>
      <w:r w:rsidR="00001EEA" w:rsidRPr="005E3CE0">
        <w:rPr>
          <w:rFonts w:cs="Arial"/>
          <w:sz w:val="18"/>
          <w:szCs w:val="18"/>
        </w:rPr>
        <w:t>xperience installing wall covering</w:t>
      </w:r>
      <w:r w:rsidR="006706EE" w:rsidRPr="005E3CE0">
        <w:rPr>
          <w:rFonts w:cs="Arial"/>
          <w:sz w:val="18"/>
          <w:szCs w:val="18"/>
        </w:rPr>
        <w:t>.</w:t>
      </w:r>
    </w:p>
    <w:p w14:paraId="73E30664" w14:textId="77777777" w:rsidR="00365E69" w:rsidRPr="005E3CE0" w:rsidRDefault="00365E69" w:rsidP="00365E69">
      <w:pPr>
        <w:rPr>
          <w:rFonts w:cs="Arial"/>
          <w:sz w:val="18"/>
          <w:szCs w:val="18"/>
        </w:rPr>
      </w:pPr>
    </w:p>
    <w:p w14:paraId="67791386" w14:textId="77777777" w:rsidR="00365E69" w:rsidRPr="005E3CE0" w:rsidRDefault="00365E69" w:rsidP="00365E69">
      <w:pPr>
        <w:tabs>
          <w:tab w:val="left" w:pos="-1440"/>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Mock-ups: Install at project site a job mock-up using acceptable products and manufacturer approved installation methods. Obtain Owner’s and Consultant’s acceptance of finish color, texture and pattern, and workmanship standards.</w:t>
      </w:r>
    </w:p>
    <w:p w14:paraId="2AEEFCC8"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Mock-Up Size: [Specify mock-up size.].</w:t>
      </w:r>
    </w:p>
    <w:p w14:paraId="2D645D39"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Maintenance: Maintain mock-up during construction for workmanship comparison; remove and legally dispose of mock-up when no longer required.</w:t>
      </w:r>
    </w:p>
    <w:p w14:paraId="7E592201"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Incorporation: Mock-up may be incorporated into final construction upon Owner’s approval.</w:t>
      </w:r>
    </w:p>
    <w:p w14:paraId="3C7A7973" w14:textId="77777777" w:rsidR="00365E69" w:rsidRPr="005E3CE0" w:rsidRDefault="00365E69" w:rsidP="00365E69">
      <w:pPr>
        <w:rPr>
          <w:rFonts w:cs="Arial"/>
          <w:sz w:val="18"/>
          <w:szCs w:val="18"/>
        </w:rPr>
      </w:pPr>
    </w:p>
    <w:p w14:paraId="4191F8A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Pre-installation Meeting: Conduct pre-installation meeting to verify project requirements, substrate conditions, manufacturer’s installation instructions and manufacturer’s warranty requirements.</w:t>
      </w:r>
    </w:p>
    <w:p w14:paraId="17FC401C" w14:textId="77777777" w:rsidR="00365E69" w:rsidRPr="005E3CE0" w:rsidRDefault="00365E69" w:rsidP="00365E69">
      <w:pPr>
        <w:rPr>
          <w:rFonts w:cs="Arial"/>
          <w:sz w:val="18"/>
          <w:szCs w:val="18"/>
        </w:rPr>
      </w:pPr>
    </w:p>
    <w:p w14:paraId="4334432B"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7</w:t>
      </w:r>
      <w:r w:rsidR="00365E69" w:rsidRPr="005E3CE0">
        <w:rPr>
          <w:rFonts w:cs="Arial"/>
          <w:sz w:val="18"/>
          <w:szCs w:val="18"/>
        </w:rPr>
        <w:tab/>
        <w:t>DELIVERY, STORAGE &amp; HANDLING</w:t>
      </w:r>
    </w:p>
    <w:p w14:paraId="4701B006" w14:textId="77777777" w:rsidR="00365E69" w:rsidRPr="005E3CE0" w:rsidRDefault="00365E69" w:rsidP="00365E69">
      <w:pPr>
        <w:rPr>
          <w:rFonts w:cs="Arial"/>
          <w:sz w:val="18"/>
          <w:szCs w:val="18"/>
        </w:rPr>
      </w:pPr>
    </w:p>
    <w:p w14:paraId="26CAA32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Ordering: Comply with manufacturer’s ordering instructions and lead time requirements to avoid construction delays.</w:t>
      </w:r>
    </w:p>
    <w:p w14:paraId="46E117BB" w14:textId="77777777" w:rsidR="00365E69" w:rsidRPr="005E3CE0" w:rsidRDefault="00365E69" w:rsidP="00365E69">
      <w:pPr>
        <w:rPr>
          <w:rFonts w:cs="Arial"/>
          <w:sz w:val="18"/>
          <w:szCs w:val="18"/>
        </w:rPr>
      </w:pPr>
    </w:p>
    <w:p w14:paraId="44584C9B"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Deliver, store and handle Altro </w:t>
      </w:r>
      <w:proofErr w:type="spellStart"/>
      <w:r w:rsidR="005A7823" w:rsidRPr="005E3CE0">
        <w:rPr>
          <w:rFonts w:cs="Arial"/>
          <w:sz w:val="18"/>
          <w:szCs w:val="18"/>
        </w:rPr>
        <w:t>Puraguard</w:t>
      </w:r>
      <w:r w:rsidR="00BF4C90" w:rsidRPr="005E3CE0">
        <w:rPr>
          <w:rFonts w:cs="Arial"/>
          <w:sz w:val="18"/>
          <w:szCs w:val="18"/>
          <w:vertAlign w:val="superscript"/>
        </w:rPr>
        <w:t>TM</w:t>
      </w:r>
      <w:proofErr w:type="spellEnd"/>
      <w:r w:rsidR="00BF4C90" w:rsidRPr="005E3CE0">
        <w:rPr>
          <w:rFonts w:cs="Arial"/>
          <w:sz w:val="18"/>
          <w:szCs w:val="18"/>
          <w:vertAlign w:val="superscript"/>
        </w:rPr>
        <w:t xml:space="preserve"> </w:t>
      </w:r>
      <w:r w:rsidRPr="005E3CE0">
        <w:rPr>
          <w:rFonts w:cs="Arial"/>
          <w:sz w:val="18"/>
          <w:szCs w:val="18"/>
        </w:rPr>
        <w:t>wall panels in accordance with Section 01610 - Basic Material Requirements.</w:t>
      </w:r>
    </w:p>
    <w:p w14:paraId="0A7FB0D3" w14:textId="77777777" w:rsidR="00365E69" w:rsidRPr="005E3CE0" w:rsidRDefault="00365E69" w:rsidP="00365E69">
      <w:pPr>
        <w:rPr>
          <w:rFonts w:cs="Arial"/>
          <w:sz w:val="18"/>
          <w:szCs w:val="18"/>
        </w:rPr>
      </w:pPr>
    </w:p>
    <w:p w14:paraId="5FAF5250"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Deliver materials in manufacturer’s original, unopened, undamaged containers with identification labels intact.</w:t>
      </w:r>
    </w:p>
    <w:p w14:paraId="63F5A1B9" w14:textId="77777777" w:rsidR="00365E69" w:rsidRPr="005E3CE0" w:rsidRDefault="00365E69" w:rsidP="00365E69">
      <w:pPr>
        <w:ind w:left="1440" w:hanging="720"/>
        <w:rPr>
          <w:rFonts w:cs="Arial"/>
          <w:sz w:val="18"/>
          <w:szCs w:val="18"/>
        </w:rPr>
      </w:pPr>
    </w:p>
    <w:p w14:paraId="614A2E2A"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Store materials protected from exposure to harmful weather conditions, at temperature and humidity conditions recommended by manufacturer.</w:t>
      </w:r>
    </w:p>
    <w:p w14:paraId="75D9FA0A" w14:textId="77777777" w:rsidR="009911F9" w:rsidRPr="005E3CE0" w:rsidRDefault="009911F9" w:rsidP="00365E69">
      <w:pPr>
        <w:tabs>
          <w:tab w:val="left" w:pos="-1440"/>
        </w:tabs>
        <w:ind w:left="1440" w:hanging="720"/>
        <w:outlineLvl w:val="0"/>
        <w:rPr>
          <w:rFonts w:cs="Arial"/>
          <w:sz w:val="18"/>
          <w:szCs w:val="18"/>
        </w:rPr>
      </w:pPr>
    </w:p>
    <w:p w14:paraId="465A4A5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Store panels in temperature controlled environments.  Leave protective blue film on panel until ready to use.</w:t>
      </w:r>
    </w:p>
    <w:p w14:paraId="10E2DD6D" w14:textId="77777777" w:rsidR="00365E69" w:rsidRPr="005E3CE0" w:rsidRDefault="00365E69" w:rsidP="00365E69">
      <w:pPr>
        <w:rPr>
          <w:rFonts w:cs="Arial"/>
          <w:sz w:val="18"/>
          <w:szCs w:val="18"/>
        </w:rPr>
      </w:pPr>
    </w:p>
    <w:p w14:paraId="6A554EB3" w14:textId="77777777" w:rsidR="00BB34B9" w:rsidRPr="005E3CE0" w:rsidRDefault="00BB34B9" w:rsidP="00365E69">
      <w:pPr>
        <w:tabs>
          <w:tab w:val="left" w:pos="-1440"/>
        </w:tabs>
        <w:ind w:left="720" w:hanging="720"/>
        <w:rPr>
          <w:rFonts w:cs="Arial"/>
          <w:sz w:val="18"/>
          <w:szCs w:val="18"/>
        </w:rPr>
      </w:pPr>
    </w:p>
    <w:p w14:paraId="65B91A64" w14:textId="77777777" w:rsidR="00BB34B9" w:rsidRPr="005E3CE0" w:rsidRDefault="00BB34B9" w:rsidP="00365E69">
      <w:pPr>
        <w:tabs>
          <w:tab w:val="left" w:pos="-1440"/>
        </w:tabs>
        <w:ind w:left="720" w:hanging="720"/>
        <w:rPr>
          <w:rFonts w:cs="Arial"/>
          <w:sz w:val="18"/>
          <w:szCs w:val="18"/>
        </w:rPr>
      </w:pPr>
    </w:p>
    <w:p w14:paraId="093667B7" w14:textId="77777777" w:rsidR="00365E69" w:rsidRPr="005E3CE0" w:rsidRDefault="005B4FF8"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8</w:t>
      </w:r>
      <w:r w:rsidR="00365E69" w:rsidRPr="005E3CE0">
        <w:rPr>
          <w:rFonts w:cs="Arial"/>
          <w:sz w:val="18"/>
          <w:szCs w:val="18"/>
        </w:rPr>
        <w:tab/>
        <w:t>WASTE MANAGEMENT AND DISPOSAL</w:t>
      </w:r>
    </w:p>
    <w:p w14:paraId="073594DA" w14:textId="77777777" w:rsidR="00365E69" w:rsidRPr="005E3CE0" w:rsidRDefault="00365E69" w:rsidP="00365E69">
      <w:pPr>
        <w:rPr>
          <w:rFonts w:cs="Arial"/>
          <w:sz w:val="18"/>
          <w:szCs w:val="18"/>
        </w:rPr>
      </w:pPr>
    </w:p>
    <w:p w14:paraId="2D9C199B"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Deposit all packaging materials in appropriate container on site for recycling or reuse.</w:t>
      </w:r>
    </w:p>
    <w:p w14:paraId="588F21CE" w14:textId="77777777" w:rsidR="00365E69" w:rsidRPr="005E3CE0" w:rsidRDefault="00365E69" w:rsidP="00365E69">
      <w:pPr>
        <w:ind w:left="1440" w:hanging="720"/>
        <w:rPr>
          <w:rFonts w:cs="Arial"/>
          <w:sz w:val="18"/>
          <w:szCs w:val="18"/>
        </w:rPr>
      </w:pPr>
    </w:p>
    <w:p w14:paraId="0610B52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Avoid using landfill waste disposal procedures when recycling facilities are available.</w:t>
      </w:r>
    </w:p>
    <w:p w14:paraId="4A02606D" w14:textId="77777777" w:rsidR="00365E69" w:rsidRPr="005E3CE0" w:rsidRDefault="00365E69" w:rsidP="00365E69">
      <w:pPr>
        <w:ind w:left="1440" w:hanging="720"/>
        <w:rPr>
          <w:rFonts w:cs="Arial"/>
          <w:sz w:val="18"/>
          <w:szCs w:val="18"/>
        </w:rPr>
      </w:pPr>
    </w:p>
    <w:p w14:paraId="583A057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Keep all discarded packaging away from children.</w:t>
      </w:r>
    </w:p>
    <w:p w14:paraId="44F0BE8F" w14:textId="77777777" w:rsidR="00365E69" w:rsidRPr="005E3CE0" w:rsidRDefault="00365E69" w:rsidP="00365E69">
      <w:pPr>
        <w:rPr>
          <w:rFonts w:cs="Arial"/>
          <w:sz w:val="18"/>
          <w:szCs w:val="18"/>
        </w:rPr>
      </w:pPr>
    </w:p>
    <w:p w14:paraId="62CB585A" w14:textId="77777777" w:rsidR="00365E69" w:rsidRPr="005E3CE0" w:rsidRDefault="00365E69" w:rsidP="00365E69">
      <w:pPr>
        <w:rPr>
          <w:rFonts w:cs="Arial"/>
          <w:sz w:val="18"/>
          <w:szCs w:val="18"/>
        </w:rPr>
      </w:pPr>
      <w:r w:rsidRPr="005E3CE0">
        <w:rPr>
          <w:rFonts w:cs="Arial"/>
          <w:sz w:val="18"/>
          <w:szCs w:val="18"/>
        </w:rPr>
        <w:t>1.9</w:t>
      </w:r>
      <w:r w:rsidRPr="005E3CE0">
        <w:rPr>
          <w:rFonts w:cs="Arial"/>
          <w:sz w:val="18"/>
          <w:szCs w:val="18"/>
        </w:rPr>
        <w:tab/>
        <w:t>PROJECT CONDITIONS</w:t>
      </w:r>
    </w:p>
    <w:p w14:paraId="2E095DD2" w14:textId="77777777" w:rsidR="00365E69" w:rsidRPr="005E3CE0" w:rsidRDefault="00365E69" w:rsidP="00365E69">
      <w:pPr>
        <w:rPr>
          <w:rFonts w:cs="Arial"/>
          <w:sz w:val="18"/>
          <w:szCs w:val="18"/>
        </w:rPr>
      </w:pPr>
    </w:p>
    <w:p w14:paraId="3861150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 xml:space="preserve">Temperature Requirements: If storage temperature is below 65F (18C), the Altro </w:t>
      </w:r>
      <w:proofErr w:type="spellStart"/>
      <w:r w:rsidR="005A7823" w:rsidRPr="005E3CE0">
        <w:rPr>
          <w:rFonts w:cs="Arial"/>
          <w:sz w:val="18"/>
          <w:szCs w:val="18"/>
        </w:rPr>
        <w:t>Puraguard</w:t>
      </w:r>
      <w:proofErr w:type="spellEnd"/>
      <w:r w:rsidRPr="005E3CE0">
        <w:rPr>
          <w:rFonts w:cs="Arial"/>
          <w:sz w:val="18"/>
          <w:szCs w:val="18"/>
        </w:rPr>
        <w:t xml:space="preserve"> wall panel must be moved to a warmer place and allowed to reach this temperature before installation.  For further information, refer to current Installation Guide.</w:t>
      </w:r>
    </w:p>
    <w:p w14:paraId="7F71BD22" w14:textId="77777777" w:rsidR="00365E69" w:rsidRPr="005E3CE0" w:rsidRDefault="00365E69" w:rsidP="00365E69">
      <w:pPr>
        <w:ind w:left="1440" w:hanging="720"/>
        <w:rPr>
          <w:rFonts w:cs="Arial"/>
          <w:sz w:val="18"/>
          <w:szCs w:val="18"/>
        </w:rPr>
      </w:pPr>
    </w:p>
    <w:p w14:paraId="4971B5A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Maintain air temperature and structural base temperature at installation area between 65F (18C) and 80F (26C) for 48 hours before, during and 24 hours after installation.</w:t>
      </w:r>
    </w:p>
    <w:p w14:paraId="2A522AD2" w14:textId="77777777" w:rsidR="00365E69" w:rsidRPr="005E3CE0" w:rsidRDefault="00365E69" w:rsidP="00365E69">
      <w:pPr>
        <w:rPr>
          <w:rFonts w:cs="Arial"/>
          <w:sz w:val="18"/>
          <w:szCs w:val="18"/>
        </w:rPr>
      </w:pPr>
    </w:p>
    <w:p w14:paraId="2D4196C1" w14:textId="77777777" w:rsidR="00365E69" w:rsidRPr="005E3CE0" w:rsidRDefault="00365E69" w:rsidP="00365E69">
      <w:pPr>
        <w:keepNext/>
        <w:keepLines/>
        <w:rPr>
          <w:rFonts w:cs="Arial"/>
          <w:sz w:val="18"/>
          <w:szCs w:val="18"/>
        </w:rPr>
      </w:pPr>
      <w:r w:rsidRPr="005E3CE0">
        <w:rPr>
          <w:rFonts w:cs="Arial"/>
          <w:sz w:val="18"/>
          <w:szCs w:val="18"/>
        </w:rPr>
        <w:t>1.10</w:t>
      </w:r>
      <w:r w:rsidRPr="005E3CE0">
        <w:rPr>
          <w:rFonts w:cs="Arial"/>
          <w:sz w:val="18"/>
          <w:szCs w:val="18"/>
        </w:rPr>
        <w:tab/>
        <w:t>WARRANTY</w:t>
      </w:r>
    </w:p>
    <w:p w14:paraId="48412322" w14:textId="77777777" w:rsidR="00365E69" w:rsidRPr="005E3CE0" w:rsidRDefault="00365E69" w:rsidP="00365E69">
      <w:pPr>
        <w:keepNext/>
        <w:keepLines/>
        <w:rPr>
          <w:rFonts w:cs="Arial"/>
          <w:sz w:val="18"/>
          <w:szCs w:val="18"/>
        </w:rPr>
      </w:pPr>
    </w:p>
    <w:p w14:paraId="05EDB1F6" w14:textId="77777777"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Project Warranty: Refer to Conditions of the Contract for project warranty provisions.</w:t>
      </w:r>
    </w:p>
    <w:p w14:paraId="0AD0DF58" w14:textId="77777777" w:rsidR="00365E69" w:rsidRPr="005E3CE0" w:rsidRDefault="00365E69" w:rsidP="00365E69">
      <w:pPr>
        <w:keepLines/>
        <w:ind w:left="1440" w:hanging="720"/>
        <w:rPr>
          <w:rFonts w:cs="Arial"/>
          <w:sz w:val="18"/>
          <w:szCs w:val="18"/>
        </w:rPr>
      </w:pPr>
    </w:p>
    <w:p w14:paraId="0A14F68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61437947" w14:textId="77777777" w:rsidR="00365E69" w:rsidRPr="005E3CE0" w:rsidRDefault="00365E69" w:rsidP="00365E69">
      <w:pPr>
        <w:rPr>
          <w:rFonts w:cs="Arial"/>
          <w:sz w:val="18"/>
          <w:szCs w:val="18"/>
        </w:rPr>
      </w:pPr>
    </w:p>
    <w:p w14:paraId="749094DF" w14:textId="77777777" w:rsidR="00A41A50" w:rsidRPr="005E3CE0" w:rsidRDefault="00365E69" w:rsidP="00A41A50">
      <w:pPr>
        <w:tabs>
          <w:tab w:val="left" w:pos="-1440"/>
        </w:tabs>
        <w:ind w:left="709" w:hanging="709"/>
        <w:outlineLvl w:val="0"/>
        <w:rPr>
          <w:rFonts w:cs="Arial"/>
          <w:sz w:val="18"/>
          <w:szCs w:val="18"/>
        </w:rPr>
      </w:pPr>
      <w:r w:rsidRPr="005E3CE0">
        <w:rPr>
          <w:rFonts w:cs="Arial"/>
          <w:b/>
          <w:sz w:val="18"/>
          <w:szCs w:val="18"/>
        </w:rPr>
        <w:t>Note:</w:t>
      </w:r>
      <w:r w:rsidRPr="005E3CE0">
        <w:rPr>
          <w:rFonts w:cs="Arial"/>
          <w:sz w:val="18"/>
          <w:szCs w:val="18"/>
        </w:rPr>
        <w:t xml:space="preserve"> </w:t>
      </w:r>
      <w:r w:rsidR="00543A88" w:rsidRPr="005E3CE0">
        <w:rPr>
          <w:rFonts w:cs="Arial"/>
          <w:sz w:val="18"/>
          <w:szCs w:val="18"/>
        </w:rPr>
        <w:t xml:space="preserve"> </w:t>
      </w:r>
      <w:r w:rsidR="00A41A50" w:rsidRPr="005E3CE0">
        <w:rPr>
          <w:rFonts w:cs="Arial"/>
          <w:sz w:val="18"/>
          <w:szCs w:val="18"/>
        </w:rPr>
        <w:t xml:space="preserve"> Altro </w:t>
      </w:r>
      <w:proofErr w:type="spellStart"/>
      <w:r w:rsidR="00A41A50" w:rsidRPr="005E3CE0">
        <w:rPr>
          <w:rFonts w:cs="Arial"/>
          <w:sz w:val="18"/>
          <w:szCs w:val="18"/>
        </w:rPr>
        <w:t>Puraguard</w:t>
      </w:r>
      <w:proofErr w:type="spellEnd"/>
      <w:r w:rsidR="00A41A50" w:rsidRPr="005E3CE0">
        <w:rPr>
          <w:rFonts w:cs="Arial"/>
          <w:sz w:val="18"/>
          <w:szCs w:val="18"/>
        </w:rPr>
        <w:t xml:space="preserve"> wall covering</w:t>
      </w:r>
      <w:r w:rsidR="009059EE" w:rsidRPr="005E3CE0">
        <w:rPr>
          <w:rFonts w:cs="Arial"/>
          <w:sz w:val="18"/>
          <w:szCs w:val="18"/>
        </w:rPr>
        <w:t xml:space="preserve"> has been </w:t>
      </w:r>
      <w:r w:rsidR="00A41A50" w:rsidRPr="005E3CE0">
        <w:rPr>
          <w:rFonts w:cs="Arial"/>
          <w:sz w:val="18"/>
          <w:szCs w:val="18"/>
        </w:rPr>
        <w:t xml:space="preserve">manufactured by </w:t>
      </w:r>
      <w:r w:rsidR="009059EE" w:rsidRPr="005E3CE0">
        <w:rPr>
          <w:rFonts w:cs="Arial"/>
          <w:sz w:val="18"/>
          <w:szCs w:val="18"/>
        </w:rPr>
        <w:t>Altro t</w:t>
      </w:r>
      <w:r w:rsidR="00A41A50" w:rsidRPr="005E3CE0">
        <w:rPr>
          <w:rFonts w:cs="Arial"/>
          <w:sz w:val="18"/>
          <w:szCs w:val="18"/>
        </w:rPr>
        <w:t>o maintain performance criteria stated by manuf</w:t>
      </w:r>
      <w:r w:rsidR="00E77D64" w:rsidRPr="005E3CE0">
        <w:rPr>
          <w:rFonts w:cs="Arial"/>
          <w:sz w:val="18"/>
          <w:szCs w:val="18"/>
        </w:rPr>
        <w:t>acturer without de</w:t>
      </w:r>
      <w:r w:rsidR="00097E46" w:rsidRPr="005E3CE0">
        <w:rPr>
          <w:rFonts w:cs="Arial"/>
          <w:sz w:val="18"/>
          <w:szCs w:val="18"/>
        </w:rPr>
        <w:t>fects.</w:t>
      </w:r>
    </w:p>
    <w:p w14:paraId="69AC276B" w14:textId="77777777" w:rsidR="00B1225B" w:rsidRPr="005E3CE0" w:rsidRDefault="00B1225B" w:rsidP="00365E69">
      <w:pPr>
        <w:rPr>
          <w:rFonts w:cs="Arial"/>
          <w:sz w:val="18"/>
          <w:szCs w:val="18"/>
        </w:rPr>
      </w:pPr>
    </w:p>
    <w:p w14:paraId="0C71302E" w14:textId="14084BE8"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Warranty Period for Altro </w:t>
      </w:r>
      <w:proofErr w:type="spellStart"/>
      <w:r w:rsidR="005A7823" w:rsidRPr="005E3CE0">
        <w:rPr>
          <w:rFonts w:cs="Arial"/>
          <w:sz w:val="18"/>
          <w:szCs w:val="18"/>
        </w:rPr>
        <w:t>Puraguard</w:t>
      </w:r>
      <w:proofErr w:type="spellEnd"/>
      <w:r w:rsidRPr="005E3CE0">
        <w:rPr>
          <w:rFonts w:cs="Arial"/>
          <w:sz w:val="18"/>
          <w:szCs w:val="18"/>
        </w:rPr>
        <w:t xml:space="preserve"> shall be </w:t>
      </w:r>
      <w:r w:rsidR="0090759E" w:rsidRPr="005E3CE0">
        <w:rPr>
          <w:rFonts w:cs="Arial"/>
          <w:sz w:val="18"/>
          <w:szCs w:val="18"/>
        </w:rPr>
        <w:t>1</w:t>
      </w:r>
      <w:r w:rsidR="00543A88" w:rsidRPr="005E3CE0">
        <w:rPr>
          <w:rFonts w:cs="Arial"/>
          <w:sz w:val="18"/>
          <w:szCs w:val="18"/>
        </w:rPr>
        <w:t xml:space="preserve"> </w:t>
      </w:r>
      <w:r w:rsidRPr="005E3CE0">
        <w:rPr>
          <w:rFonts w:cs="Arial"/>
          <w:sz w:val="18"/>
          <w:szCs w:val="18"/>
        </w:rPr>
        <w:t>year commencing on Date of Substantial Completion.</w:t>
      </w:r>
      <w:r w:rsidR="00543A88" w:rsidRPr="005E3CE0">
        <w:rPr>
          <w:rFonts w:cs="Arial"/>
          <w:sz w:val="18"/>
          <w:szCs w:val="18"/>
        </w:rPr>
        <w:t xml:space="preserve">  Please </w:t>
      </w:r>
      <w:r w:rsidR="00FA40F0" w:rsidRPr="005E3CE0">
        <w:rPr>
          <w:rFonts w:cs="Arial"/>
          <w:sz w:val="18"/>
          <w:szCs w:val="18"/>
        </w:rPr>
        <w:t xml:space="preserve">see current Altro </w:t>
      </w:r>
      <w:proofErr w:type="spellStart"/>
      <w:r w:rsidR="005A7823" w:rsidRPr="005E3CE0">
        <w:rPr>
          <w:rFonts w:cs="Arial"/>
          <w:sz w:val="18"/>
          <w:szCs w:val="18"/>
        </w:rPr>
        <w:t>Puraguard</w:t>
      </w:r>
      <w:proofErr w:type="spellEnd"/>
      <w:r w:rsidR="00FA40F0" w:rsidRPr="005E3CE0">
        <w:rPr>
          <w:rFonts w:cs="Arial"/>
          <w:sz w:val="18"/>
          <w:szCs w:val="18"/>
        </w:rPr>
        <w:t xml:space="preserve"> Warranty online at </w:t>
      </w:r>
      <w:hyperlink r:id="rId8" w:history="1">
        <w:r w:rsidR="006C19B9" w:rsidRPr="0021370F">
          <w:rPr>
            <w:rStyle w:val="Hyperlink"/>
            <w:rFonts w:ascii="Arial" w:hAnsi="Arial" w:cs="Arial"/>
            <w:sz w:val="18"/>
            <w:szCs w:val="18"/>
          </w:rPr>
          <w:t>www.altro.com</w:t>
        </w:r>
      </w:hyperlink>
    </w:p>
    <w:p w14:paraId="6D52154C" w14:textId="77777777" w:rsidR="00365E69" w:rsidRPr="005E3CE0" w:rsidRDefault="00365E69" w:rsidP="00365E69">
      <w:pPr>
        <w:tabs>
          <w:tab w:val="left" w:pos="-1440"/>
        </w:tabs>
        <w:ind w:left="1440" w:hanging="720"/>
        <w:outlineLvl w:val="0"/>
        <w:rPr>
          <w:rFonts w:cs="Arial"/>
          <w:sz w:val="18"/>
          <w:szCs w:val="18"/>
        </w:rPr>
      </w:pPr>
    </w:p>
    <w:p w14:paraId="0107F47B" w14:textId="77777777" w:rsidR="00365E69" w:rsidRPr="005E3CE0" w:rsidRDefault="00365E69" w:rsidP="00365E69">
      <w:pPr>
        <w:rPr>
          <w:rFonts w:cs="Arial"/>
          <w:sz w:val="18"/>
          <w:szCs w:val="18"/>
        </w:rPr>
      </w:pPr>
      <w:r w:rsidRPr="005E3CE0">
        <w:rPr>
          <w:rFonts w:cs="Arial"/>
          <w:sz w:val="18"/>
          <w:szCs w:val="18"/>
        </w:rPr>
        <w:t>1.11</w:t>
      </w:r>
      <w:r w:rsidRPr="005E3CE0">
        <w:rPr>
          <w:rFonts w:cs="Arial"/>
          <w:sz w:val="18"/>
          <w:szCs w:val="18"/>
        </w:rPr>
        <w:tab/>
        <w:t>EXTRA MATERIALS</w:t>
      </w:r>
    </w:p>
    <w:p w14:paraId="293ACD81" w14:textId="77777777" w:rsidR="00365E69" w:rsidRPr="005E3CE0" w:rsidRDefault="00365E69" w:rsidP="00365E69">
      <w:pPr>
        <w:rPr>
          <w:rFonts w:cs="Arial"/>
          <w:sz w:val="18"/>
          <w:szCs w:val="18"/>
        </w:rPr>
      </w:pPr>
    </w:p>
    <w:p w14:paraId="4FEA97E5"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Provide extra materials of product and adhesives in accordance with Section 01780 - Closeout Submittals.</w:t>
      </w:r>
    </w:p>
    <w:p w14:paraId="75D1FCD9" w14:textId="77777777" w:rsidR="00365E69" w:rsidRPr="005E3CE0" w:rsidRDefault="00365E69" w:rsidP="00365E69">
      <w:pPr>
        <w:ind w:left="1440" w:hanging="720"/>
        <w:rPr>
          <w:rFonts w:cs="Arial"/>
          <w:sz w:val="18"/>
          <w:szCs w:val="18"/>
        </w:rPr>
      </w:pPr>
    </w:p>
    <w:p w14:paraId="13DE1276"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Provide [_____</w:t>
      </w:r>
      <w:proofErr w:type="gramStart"/>
      <w:r w:rsidRPr="005E3CE0">
        <w:rPr>
          <w:rFonts w:cs="Arial"/>
          <w:sz w:val="18"/>
          <w:szCs w:val="18"/>
        </w:rPr>
        <w:t>_]</w:t>
      </w:r>
      <w:proofErr w:type="spellStart"/>
      <w:r w:rsidRPr="005E3CE0">
        <w:rPr>
          <w:rFonts w:cs="Arial"/>
          <w:sz w:val="18"/>
          <w:szCs w:val="18"/>
        </w:rPr>
        <w:t>sqft</w:t>
      </w:r>
      <w:proofErr w:type="spellEnd"/>
      <w:proofErr w:type="gramEnd"/>
      <w:r w:rsidRPr="005E3CE0">
        <w:rPr>
          <w:rFonts w:cs="Arial"/>
          <w:sz w:val="18"/>
          <w:szCs w:val="18"/>
        </w:rPr>
        <w:t xml:space="preserve"> ([_______]m2) of each color, pattern and type material required for project for maintenance use.</w:t>
      </w:r>
    </w:p>
    <w:p w14:paraId="4976F5A2" w14:textId="77777777" w:rsidR="00365E69" w:rsidRPr="005E3CE0" w:rsidRDefault="00365E69" w:rsidP="00365E69">
      <w:pPr>
        <w:ind w:left="1440" w:hanging="720"/>
        <w:rPr>
          <w:rFonts w:cs="Arial"/>
          <w:sz w:val="18"/>
          <w:szCs w:val="18"/>
        </w:rPr>
      </w:pPr>
    </w:p>
    <w:p w14:paraId="73BA2D9A"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Provide [_____</w:t>
      </w:r>
      <w:proofErr w:type="gramStart"/>
      <w:r w:rsidRPr="005E3CE0">
        <w:rPr>
          <w:rFonts w:cs="Arial"/>
          <w:sz w:val="18"/>
          <w:szCs w:val="18"/>
        </w:rPr>
        <w:t>_]</w:t>
      </w:r>
      <w:proofErr w:type="spellStart"/>
      <w:r w:rsidRPr="005E3CE0">
        <w:rPr>
          <w:rFonts w:cs="Arial"/>
          <w:sz w:val="18"/>
          <w:szCs w:val="18"/>
        </w:rPr>
        <w:t>sqft</w:t>
      </w:r>
      <w:proofErr w:type="spellEnd"/>
      <w:proofErr w:type="gramEnd"/>
      <w:r w:rsidRPr="005E3CE0">
        <w:rPr>
          <w:rFonts w:cs="Arial"/>
          <w:sz w:val="18"/>
          <w:szCs w:val="18"/>
        </w:rPr>
        <w:t xml:space="preserve"> ([_______]m2) of extra materials in one piece and from same production run as installed materials.</w:t>
      </w:r>
    </w:p>
    <w:p w14:paraId="48746069" w14:textId="77777777" w:rsidR="00365E69" w:rsidRPr="005E3CE0" w:rsidRDefault="00365E69" w:rsidP="00365E69">
      <w:pPr>
        <w:ind w:left="1440" w:hanging="720"/>
        <w:rPr>
          <w:rFonts w:cs="Arial"/>
          <w:sz w:val="18"/>
          <w:szCs w:val="18"/>
        </w:rPr>
      </w:pPr>
    </w:p>
    <w:p w14:paraId="33A3728A"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Clearly identify each wall panel and each container of adhesive.</w:t>
      </w:r>
    </w:p>
    <w:p w14:paraId="206DDC2C" w14:textId="77777777" w:rsidR="00365E69" w:rsidRPr="005E3CE0" w:rsidRDefault="00365E69" w:rsidP="00365E69">
      <w:pPr>
        <w:ind w:left="1440" w:hanging="720"/>
        <w:rPr>
          <w:rFonts w:cs="Arial"/>
          <w:sz w:val="18"/>
          <w:szCs w:val="18"/>
        </w:rPr>
      </w:pPr>
    </w:p>
    <w:p w14:paraId="31A434C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Deliver to Consultant, upon completion of the work of this section and store where directed.</w:t>
      </w:r>
    </w:p>
    <w:p w14:paraId="03890033" w14:textId="77777777" w:rsidR="00365E69" w:rsidRPr="005E3CE0" w:rsidRDefault="00365E69" w:rsidP="00365E69">
      <w:pPr>
        <w:rPr>
          <w:rFonts w:cs="Arial"/>
          <w:sz w:val="18"/>
          <w:szCs w:val="18"/>
        </w:rPr>
      </w:pPr>
    </w:p>
    <w:p w14:paraId="39D95276" w14:textId="77777777" w:rsidR="00CC12F3" w:rsidRPr="005E3CE0" w:rsidRDefault="00CC12F3" w:rsidP="00365E69">
      <w:pPr>
        <w:keepNext/>
        <w:keepLines/>
        <w:rPr>
          <w:rFonts w:cs="Arial"/>
          <w:b/>
          <w:sz w:val="18"/>
          <w:szCs w:val="18"/>
        </w:rPr>
      </w:pPr>
    </w:p>
    <w:p w14:paraId="613D399B" w14:textId="77777777" w:rsidR="00365E69" w:rsidRPr="005E3CE0" w:rsidRDefault="00365E69" w:rsidP="00365E69">
      <w:pPr>
        <w:keepNext/>
        <w:keepLines/>
        <w:rPr>
          <w:rFonts w:cs="Arial"/>
          <w:sz w:val="18"/>
          <w:szCs w:val="18"/>
        </w:rPr>
      </w:pPr>
      <w:r w:rsidRPr="005E3CE0">
        <w:rPr>
          <w:rFonts w:cs="Arial"/>
          <w:b/>
          <w:sz w:val="18"/>
          <w:szCs w:val="18"/>
        </w:rPr>
        <w:t>PART 2</w:t>
      </w:r>
      <w:r w:rsidRPr="005E3CE0">
        <w:rPr>
          <w:rFonts w:cs="Arial"/>
          <w:b/>
          <w:sz w:val="18"/>
          <w:szCs w:val="18"/>
        </w:rPr>
        <w:tab/>
        <w:t xml:space="preserve"> PRODUCTS</w:t>
      </w:r>
    </w:p>
    <w:p w14:paraId="04D7C6C1" w14:textId="77777777" w:rsidR="00365E69" w:rsidRPr="005E3CE0" w:rsidRDefault="00365E69" w:rsidP="00365E69">
      <w:pPr>
        <w:keepNext/>
        <w:keepLines/>
        <w:rPr>
          <w:rFonts w:cs="Arial"/>
          <w:sz w:val="18"/>
          <w:szCs w:val="18"/>
        </w:rPr>
      </w:pPr>
    </w:p>
    <w:p w14:paraId="64F08C9D" w14:textId="77777777" w:rsidR="00365E69" w:rsidRPr="005E3CE0" w:rsidRDefault="00365E69" w:rsidP="00365E69">
      <w:pPr>
        <w:keepNext/>
        <w:keepLines/>
        <w:rPr>
          <w:rFonts w:cs="Arial"/>
          <w:sz w:val="18"/>
          <w:szCs w:val="18"/>
        </w:rPr>
      </w:pPr>
      <w:r w:rsidRPr="005E3CE0">
        <w:rPr>
          <w:rFonts w:cs="Arial"/>
          <w:b/>
          <w:sz w:val="18"/>
          <w:szCs w:val="18"/>
        </w:rPr>
        <w:t xml:space="preserve">Note: </w:t>
      </w:r>
      <w:r w:rsidRPr="005E3CE0">
        <w:rPr>
          <w:rFonts w:cs="Arial"/>
          <w:sz w:val="18"/>
          <w:szCs w:val="18"/>
        </w:rPr>
        <w:t xml:space="preserve">For information on Altro </w:t>
      </w:r>
      <w:proofErr w:type="spellStart"/>
      <w:r w:rsidR="005A7823" w:rsidRPr="005E3CE0">
        <w:rPr>
          <w:rFonts w:cs="Arial"/>
          <w:sz w:val="18"/>
          <w:szCs w:val="18"/>
        </w:rPr>
        <w:t>Puraguard</w:t>
      </w:r>
      <w:r w:rsidR="00B74E55" w:rsidRPr="005E3CE0">
        <w:rPr>
          <w:rFonts w:cs="Arial"/>
          <w:sz w:val="18"/>
          <w:szCs w:val="18"/>
          <w:vertAlign w:val="superscript"/>
        </w:rPr>
        <w:t>TM</w:t>
      </w:r>
      <w:proofErr w:type="spellEnd"/>
      <w:r w:rsidRPr="005E3CE0">
        <w:rPr>
          <w:rFonts w:cs="Arial"/>
          <w:sz w:val="18"/>
          <w:szCs w:val="18"/>
        </w:rPr>
        <w:t xml:space="preserve"> </w:t>
      </w:r>
      <w:r w:rsidR="00B16860" w:rsidRPr="005E3CE0">
        <w:rPr>
          <w:rFonts w:cs="Arial"/>
          <w:sz w:val="18"/>
          <w:szCs w:val="18"/>
        </w:rPr>
        <w:t xml:space="preserve">Wall Protection for Commercial Kitchens, </w:t>
      </w:r>
      <w:r w:rsidRPr="005E3CE0">
        <w:rPr>
          <w:rFonts w:cs="Arial"/>
          <w:sz w:val="18"/>
          <w:szCs w:val="18"/>
        </w:rPr>
        <w:t>contact Altro directly to obtain information and assistance.</w:t>
      </w:r>
    </w:p>
    <w:p w14:paraId="7B4F4D35" w14:textId="77777777" w:rsidR="00365E69" w:rsidRPr="005E3CE0" w:rsidRDefault="00365E69" w:rsidP="00365E69">
      <w:pPr>
        <w:keepLines/>
        <w:rPr>
          <w:rFonts w:cs="Arial"/>
          <w:sz w:val="18"/>
          <w:szCs w:val="18"/>
        </w:rPr>
      </w:pPr>
    </w:p>
    <w:p w14:paraId="2C51D2DB" w14:textId="77777777" w:rsidR="0072278C" w:rsidRPr="005E3CE0" w:rsidRDefault="0072278C" w:rsidP="00365E69">
      <w:pPr>
        <w:rPr>
          <w:rFonts w:cs="Arial"/>
          <w:sz w:val="18"/>
          <w:szCs w:val="18"/>
        </w:rPr>
      </w:pPr>
    </w:p>
    <w:p w14:paraId="5A12E4EA" w14:textId="77777777"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1</w:t>
      </w:r>
      <w:r w:rsidR="00365E69" w:rsidRPr="005E3CE0">
        <w:rPr>
          <w:rFonts w:cs="Arial"/>
          <w:sz w:val="18"/>
          <w:szCs w:val="18"/>
        </w:rPr>
        <w:tab/>
        <w:t>MANUFACTURERS</w:t>
      </w:r>
    </w:p>
    <w:p w14:paraId="21E4B82E" w14:textId="77777777" w:rsidR="00365E69" w:rsidRPr="005E3CE0" w:rsidRDefault="00365E69" w:rsidP="00365E69">
      <w:pPr>
        <w:rPr>
          <w:rFonts w:cs="Arial"/>
          <w:sz w:val="18"/>
          <w:szCs w:val="18"/>
        </w:rPr>
      </w:pPr>
    </w:p>
    <w:p w14:paraId="5E7A8803" w14:textId="77777777" w:rsidR="00365E69" w:rsidRPr="005E3CE0" w:rsidRDefault="00365E69" w:rsidP="00365E69">
      <w:pPr>
        <w:numPr>
          <w:ilvl w:val="0"/>
          <w:numId w:val="26"/>
        </w:numPr>
        <w:rPr>
          <w:rFonts w:cs="Arial"/>
          <w:sz w:val="18"/>
          <w:szCs w:val="18"/>
        </w:rPr>
      </w:pPr>
      <w:r w:rsidRPr="005E3CE0">
        <w:rPr>
          <w:rFonts w:cs="Arial"/>
          <w:sz w:val="18"/>
          <w:szCs w:val="18"/>
        </w:rPr>
        <w:t>Manufacturer: Altro</w:t>
      </w:r>
    </w:p>
    <w:p w14:paraId="1DC0C9FC" w14:textId="77777777"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BB34B9" w:rsidRPr="005E3CE0">
        <w:rPr>
          <w:rFonts w:cs="Arial"/>
          <w:sz w:val="18"/>
          <w:szCs w:val="18"/>
        </w:rPr>
        <w:t>USA: 80 Industrial Way</w:t>
      </w:r>
      <w:r w:rsidRPr="005E3CE0">
        <w:rPr>
          <w:rFonts w:cs="Arial"/>
          <w:sz w:val="18"/>
          <w:szCs w:val="18"/>
        </w:rPr>
        <w:t xml:space="preserve">, </w:t>
      </w:r>
      <w:r w:rsidR="00BB34B9" w:rsidRPr="005E3CE0">
        <w:rPr>
          <w:rFonts w:cs="Arial"/>
          <w:sz w:val="18"/>
          <w:szCs w:val="18"/>
        </w:rPr>
        <w:t>Wilmington MA  01887</w:t>
      </w:r>
      <w:r w:rsidRPr="005E3CE0">
        <w:rPr>
          <w:rFonts w:cs="Arial"/>
          <w:sz w:val="18"/>
          <w:szCs w:val="18"/>
        </w:rPr>
        <w:br/>
        <w:t xml:space="preserve">Toll-free: </w:t>
      </w:r>
      <w:proofErr w:type="gramStart"/>
      <w:r w:rsidR="00D402DD">
        <w:rPr>
          <w:rFonts w:cs="Arial"/>
          <w:sz w:val="18"/>
          <w:szCs w:val="18"/>
        </w:rPr>
        <w:t>800.377.5597</w:t>
      </w:r>
      <w:r w:rsidRPr="005E3CE0">
        <w:rPr>
          <w:rFonts w:cs="Arial"/>
          <w:sz w:val="18"/>
          <w:szCs w:val="18"/>
        </w:rPr>
        <w:t xml:space="preserve"> </w:t>
      </w:r>
      <w:r w:rsidR="00BB34B9" w:rsidRPr="005E3CE0">
        <w:rPr>
          <w:rFonts w:cs="Arial"/>
          <w:sz w:val="18"/>
          <w:szCs w:val="18"/>
        </w:rPr>
        <w:t xml:space="preserve"> Fax</w:t>
      </w:r>
      <w:proofErr w:type="gramEnd"/>
      <w:r w:rsidR="00BB34B9" w:rsidRPr="005E3CE0">
        <w:rPr>
          <w:rFonts w:cs="Arial"/>
          <w:sz w:val="18"/>
          <w:szCs w:val="18"/>
        </w:rPr>
        <w:t>: 610</w:t>
      </w:r>
      <w:r w:rsidRPr="005E3CE0">
        <w:rPr>
          <w:rFonts w:cs="Arial"/>
          <w:sz w:val="18"/>
          <w:szCs w:val="18"/>
        </w:rPr>
        <w:t>.</w:t>
      </w:r>
      <w:r w:rsidR="00BB34B9" w:rsidRPr="005E3CE0">
        <w:rPr>
          <w:rFonts w:cs="Arial"/>
          <w:sz w:val="18"/>
          <w:szCs w:val="18"/>
        </w:rPr>
        <w:t>746.4325</w:t>
      </w:r>
    </w:p>
    <w:p w14:paraId="08119BCC" w14:textId="014F0075" w:rsidR="00365E69" w:rsidRPr="005E3CE0" w:rsidRDefault="00365E69" w:rsidP="00365E69">
      <w:pPr>
        <w:ind w:left="1440"/>
        <w:rPr>
          <w:rFonts w:cs="Arial"/>
          <w:sz w:val="18"/>
          <w:szCs w:val="18"/>
        </w:rPr>
      </w:pPr>
      <w:r w:rsidRPr="005E3CE0">
        <w:rPr>
          <w:rFonts w:cs="Arial"/>
          <w:sz w:val="18"/>
          <w:szCs w:val="18"/>
        </w:rPr>
        <w:tab/>
        <w:t>E-mail</w:t>
      </w:r>
      <w:r w:rsidR="006C19B9">
        <w:rPr>
          <w:rFonts w:cs="Arial"/>
          <w:sz w:val="18"/>
          <w:szCs w:val="18"/>
        </w:rPr>
        <w:t xml:space="preserve">: </w:t>
      </w:r>
      <w:hyperlink r:id="rId9" w:history="1">
        <w:r w:rsidR="006C19B9" w:rsidRPr="0021370F">
          <w:rPr>
            <w:rStyle w:val="Hyperlink"/>
            <w:rFonts w:ascii="Arial" w:hAnsi="Arial" w:cs="Arial"/>
            <w:sz w:val="18"/>
            <w:szCs w:val="18"/>
          </w:rPr>
          <w:t>support@altro.com</w:t>
        </w:r>
      </w:hyperlink>
      <w:r w:rsidRPr="005E3CE0">
        <w:rPr>
          <w:rFonts w:cs="Arial"/>
          <w:sz w:val="18"/>
          <w:szCs w:val="18"/>
        </w:rPr>
        <w:t xml:space="preserve"> Web Site: </w:t>
      </w:r>
      <w:hyperlink r:id="rId10" w:history="1">
        <w:r w:rsidR="006C19B9" w:rsidRPr="0021370F">
          <w:rPr>
            <w:rStyle w:val="Hyperlink"/>
            <w:rFonts w:ascii="Arial" w:hAnsi="Arial" w:cs="Arial"/>
            <w:sz w:val="18"/>
            <w:szCs w:val="18"/>
          </w:rPr>
          <w:t>www.altro.com</w:t>
        </w:r>
      </w:hyperlink>
      <w:r w:rsidRPr="005E3CE0">
        <w:rPr>
          <w:rFonts w:cs="Arial"/>
          <w:sz w:val="18"/>
          <w:szCs w:val="18"/>
        </w:rPr>
        <w:t>.</w:t>
      </w:r>
    </w:p>
    <w:p w14:paraId="26928D05" w14:textId="77777777" w:rsidR="00365E69" w:rsidRPr="005E3CE0" w:rsidRDefault="00365E69" w:rsidP="00365E69">
      <w:pPr>
        <w:rPr>
          <w:rFonts w:cs="Arial"/>
          <w:sz w:val="18"/>
          <w:szCs w:val="18"/>
        </w:rPr>
      </w:pPr>
    </w:p>
    <w:p w14:paraId="5F38BD39" w14:textId="77777777"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2</w:t>
      </w:r>
      <w:r w:rsidR="00365E69" w:rsidRPr="005E3CE0">
        <w:rPr>
          <w:rFonts w:cs="Arial"/>
          <w:sz w:val="18"/>
          <w:szCs w:val="18"/>
        </w:rPr>
        <w:tab/>
      </w:r>
      <w:r w:rsidR="00B16860" w:rsidRPr="005E3CE0">
        <w:rPr>
          <w:rFonts w:cs="Arial"/>
          <w:sz w:val="18"/>
          <w:szCs w:val="18"/>
        </w:rPr>
        <w:t>PV</w:t>
      </w:r>
      <w:r w:rsidR="00365E69" w:rsidRPr="005E3CE0">
        <w:rPr>
          <w:rFonts w:cs="Arial"/>
          <w:sz w:val="18"/>
          <w:szCs w:val="18"/>
        </w:rPr>
        <w:t>C</w:t>
      </w:r>
      <w:r w:rsidR="00B74E55" w:rsidRPr="005E3CE0">
        <w:rPr>
          <w:rFonts w:cs="Arial"/>
          <w:sz w:val="18"/>
          <w:szCs w:val="18"/>
        </w:rPr>
        <w:t>u</w:t>
      </w:r>
      <w:r w:rsidR="00365E69" w:rsidRPr="005E3CE0">
        <w:rPr>
          <w:rFonts w:cs="Arial"/>
          <w:sz w:val="18"/>
          <w:szCs w:val="18"/>
        </w:rPr>
        <w:t xml:space="preserve"> WALL COVERING</w:t>
      </w:r>
      <w:r w:rsidR="006F37BD" w:rsidRPr="005E3CE0">
        <w:rPr>
          <w:rFonts w:cs="Arial"/>
          <w:sz w:val="18"/>
          <w:szCs w:val="18"/>
        </w:rPr>
        <w:t xml:space="preserve"> (FOR COMMERCIAL KITCHENS)</w:t>
      </w:r>
    </w:p>
    <w:p w14:paraId="1EC02DB1" w14:textId="77777777" w:rsidR="00365E69" w:rsidRPr="005E3CE0" w:rsidRDefault="00365E69" w:rsidP="00365E69">
      <w:pPr>
        <w:rPr>
          <w:rFonts w:cs="Arial"/>
          <w:sz w:val="18"/>
          <w:szCs w:val="18"/>
        </w:rPr>
      </w:pPr>
    </w:p>
    <w:p w14:paraId="4DA5AE0D" w14:textId="77777777" w:rsidR="00365E69" w:rsidRPr="005E3CE0" w:rsidRDefault="00365E69" w:rsidP="00FA40F0">
      <w:pPr>
        <w:pStyle w:val="ListParagraph"/>
        <w:numPr>
          <w:ilvl w:val="0"/>
          <w:numId w:val="31"/>
        </w:numPr>
        <w:rPr>
          <w:rFonts w:cs="Arial"/>
          <w:sz w:val="18"/>
          <w:szCs w:val="18"/>
        </w:rPr>
      </w:pPr>
      <w:r w:rsidRPr="005E3CE0">
        <w:rPr>
          <w:rFonts w:cs="Arial"/>
          <w:sz w:val="18"/>
          <w:szCs w:val="18"/>
        </w:rPr>
        <w:t xml:space="preserve">Altro </w:t>
      </w:r>
      <w:proofErr w:type="spellStart"/>
      <w:r w:rsidR="005A7823" w:rsidRPr="005E3CE0">
        <w:rPr>
          <w:rFonts w:cs="Arial"/>
          <w:sz w:val="18"/>
          <w:szCs w:val="18"/>
        </w:rPr>
        <w:t>Puraguard</w:t>
      </w:r>
      <w:r w:rsidR="00A93B37" w:rsidRPr="005E3CE0">
        <w:rPr>
          <w:rFonts w:cs="Arial"/>
          <w:sz w:val="18"/>
          <w:szCs w:val="18"/>
          <w:vertAlign w:val="superscript"/>
        </w:rPr>
        <w:t>TM</w:t>
      </w:r>
      <w:proofErr w:type="spellEnd"/>
      <w:r w:rsidRPr="005E3CE0">
        <w:rPr>
          <w:rFonts w:cs="Arial"/>
          <w:sz w:val="18"/>
          <w:szCs w:val="18"/>
        </w:rPr>
        <w:t xml:space="preserve"> is </w:t>
      </w:r>
      <w:r w:rsidR="00BB34B9" w:rsidRPr="005E3CE0">
        <w:rPr>
          <w:rFonts w:cs="Arial"/>
          <w:sz w:val="18"/>
          <w:szCs w:val="18"/>
        </w:rPr>
        <w:t xml:space="preserve">a </w:t>
      </w:r>
      <w:r w:rsidRPr="005E3CE0">
        <w:rPr>
          <w:rFonts w:cs="Arial"/>
          <w:sz w:val="18"/>
          <w:szCs w:val="18"/>
        </w:rPr>
        <w:t>semi-rigid PVC</w:t>
      </w:r>
      <w:r w:rsidR="0084513A" w:rsidRPr="005E3CE0">
        <w:rPr>
          <w:rFonts w:cs="Arial"/>
          <w:sz w:val="18"/>
          <w:szCs w:val="18"/>
        </w:rPr>
        <w:t>u</w:t>
      </w:r>
      <w:r w:rsidRPr="005E3CE0">
        <w:rPr>
          <w:rFonts w:cs="Arial"/>
          <w:sz w:val="18"/>
          <w:szCs w:val="18"/>
        </w:rPr>
        <w:t xml:space="preserve"> </w:t>
      </w:r>
      <w:r w:rsidR="00B16860" w:rsidRPr="005E3CE0">
        <w:rPr>
          <w:rFonts w:cs="Arial"/>
          <w:sz w:val="18"/>
          <w:szCs w:val="18"/>
        </w:rPr>
        <w:t>panel</w:t>
      </w:r>
      <w:r w:rsidRPr="005E3CE0">
        <w:rPr>
          <w:rFonts w:cs="Arial"/>
          <w:sz w:val="18"/>
          <w:szCs w:val="18"/>
        </w:rPr>
        <w:t xml:space="preserve">.  Altro </w:t>
      </w:r>
      <w:proofErr w:type="spellStart"/>
      <w:r w:rsidR="005A7823" w:rsidRPr="005E3CE0">
        <w:rPr>
          <w:rFonts w:cs="Arial"/>
          <w:sz w:val="18"/>
          <w:szCs w:val="18"/>
        </w:rPr>
        <w:t>Puraguard</w:t>
      </w:r>
      <w:r w:rsidR="001F081A" w:rsidRPr="005E3CE0">
        <w:rPr>
          <w:rFonts w:cs="Arial"/>
          <w:sz w:val="18"/>
          <w:szCs w:val="18"/>
          <w:vertAlign w:val="superscript"/>
        </w:rPr>
        <w:t>TM</w:t>
      </w:r>
      <w:proofErr w:type="spellEnd"/>
      <w:r w:rsidR="001F081A" w:rsidRPr="005E3CE0">
        <w:rPr>
          <w:rFonts w:cs="Arial"/>
          <w:sz w:val="18"/>
          <w:szCs w:val="18"/>
        </w:rPr>
        <w:t xml:space="preserve"> </w:t>
      </w:r>
      <w:r w:rsidRPr="005E3CE0">
        <w:rPr>
          <w:rFonts w:cs="Arial"/>
          <w:sz w:val="18"/>
          <w:szCs w:val="18"/>
        </w:rPr>
        <w:t xml:space="preserve">contains no plasticizers or fillers.  Altro </w:t>
      </w:r>
      <w:proofErr w:type="spellStart"/>
      <w:r w:rsidR="005A7823" w:rsidRPr="005E3CE0">
        <w:rPr>
          <w:rFonts w:cs="Arial"/>
          <w:sz w:val="18"/>
          <w:szCs w:val="18"/>
        </w:rPr>
        <w:t>Puraguard</w:t>
      </w:r>
      <w:r w:rsidR="001F081A" w:rsidRPr="005E3CE0">
        <w:rPr>
          <w:rFonts w:cs="Arial"/>
          <w:sz w:val="18"/>
          <w:szCs w:val="18"/>
          <w:vertAlign w:val="superscript"/>
        </w:rPr>
        <w:t>TM</w:t>
      </w:r>
      <w:proofErr w:type="spellEnd"/>
      <w:r w:rsidRPr="005E3CE0">
        <w:rPr>
          <w:rFonts w:cs="Arial"/>
          <w:sz w:val="18"/>
          <w:szCs w:val="18"/>
        </w:rPr>
        <w:t xml:space="preserve"> is homogenous. </w:t>
      </w:r>
    </w:p>
    <w:p w14:paraId="6812FEE3" w14:textId="77777777" w:rsidR="00FA40F0" w:rsidRPr="005E3CE0" w:rsidRDefault="00FA40F0" w:rsidP="00365E69">
      <w:pPr>
        <w:rPr>
          <w:rFonts w:cs="Arial"/>
          <w:sz w:val="18"/>
          <w:szCs w:val="18"/>
        </w:rPr>
      </w:pPr>
    </w:p>
    <w:p w14:paraId="3BC94652" w14:textId="77777777" w:rsidR="00365E69" w:rsidRPr="005E3CE0" w:rsidRDefault="00365E69" w:rsidP="00365E69">
      <w:pPr>
        <w:numPr>
          <w:ilvl w:val="0"/>
          <w:numId w:val="26"/>
        </w:numPr>
        <w:outlineLvl w:val="0"/>
        <w:rPr>
          <w:rFonts w:cs="Arial"/>
          <w:sz w:val="18"/>
          <w:szCs w:val="18"/>
        </w:rPr>
      </w:pPr>
      <w:r w:rsidRPr="005E3CE0">
        <w:rPr>
          <w:rFonts w:cs="Arial"/>
          <w:sz w:val="18"/>
          <w:szCs w:val="18"/>
        </w:rPr>
        <w:t xml:space="preserve">Acceptable material: Altro </w:t>
      </w:r>
      <w:proofErr w:type="spellStart"/>
      <w:r w:rsidR="005A7823" w:rsidRPr="005E3CE0">
        <w:rPr>
          <w:rFonts w:cs="Arial"/>
          <w:sz w:val="18"/>
          <w:szCs w:val="18"/>
        </w:rPr>
        <w:t>Puraguard</w:t>
      </w:r>
      <w:r w:rsidR="0083419B" w:rsidRPr="005E3CE0">
        <w:rPr>
          <w:rFonts w:cs="Arial"/>
          <w:sz w:val="18"/>
          <w:szCs w:val="18"/>
          <w:vertAlign w:val="superscript"/>
        </w:rPr>
        <w:t>TM</w:t>
      </w:r>
      <w:proofErr w:type="spellEnd"/>
      <w:r w:rsidR="0083419B" w:rsidRPr="005E3CE0">
        <w:rPr>
          <w:rFonts w:cs="Arial"/>
          <w:sz w:val="18"/>
          <w:szCs w:val="18"/>
          <w:vertAlign w:val="superscript"/>
        </w:rPr>
        <w:t xml:space="preserve"> </w:t>
      </w:r>
      <w:r w:rsidRPr="005E3CE0">
        <w:rPr>
          <w:rFonts w:cs="Arial"/>
          <w:sz w:val="18"/>
          <w:szCs w:val="18"/>
        </w:rPr>
        <w:t xml:space="preserve">(measurements and product weights given below are approximate): </w:t>
      </w:r>
    </w:p>
    <w:p w14:paraId="339B9B4B" w14:textId="77777777" w:rsidR="00365E69" w:rsidRPr="005E3CE0" w:rsidRDefault="00365E69" w:rsidP="00365E69">
      <w:pPr>
        <w:tabs>
          <w:tab w:val="left" w:pos="1440"/>
        </w:tabs>
        <w:ind w:left="1440"/>
        <w:outlineLvl w:val="0"/>
        <w:rPr>
          <w:rFonts w:cs="Arial"/>
          <w:sz w:val="18"/>
          <w:szCs w:val="18"/>
        </w:rPr>
      </w:pPr>
    </w:p>
    <w:p w14:paraId="73A16E79" w14:textId="77777777"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4270DA">
        <w:rPr>
          <w:rFonts w:cs="Arial"/>
          <w:b/>
          <w:sz w:val="18"/>
          <w:szCs w:val="18"/>
        </w:rPr>
        <w:t>Salt</w:t>
      </w:r>
      <w:r w:rsidR="00F75B73">
        <w:rPr>
          <w:rFonts w:cs="Arial"/>
          <w:b/>
          <w:sz w:val="18"/>
          <w:szCs w:val="18"/>
        </w:rPr>
        <w:t xml:space="preserve"> </w:t>
      </w:r>
      <w:r w:rsidR="00B16860" w:rsidRPr="005E3CE0">
        <w:rPr>
          <w:rFonts w:cs="Arial"/>
          <w:b/>
          <w:sz w:val="18"/>
          <w:szCs w:val="18"/>
        </w:rPr>
        <w:t>W13</w:t>
      </w:r>
      <w:r w:rsidR="00724331">
        <w:rPr>
          <w:rFonts w:cs="Arial"/>
          <w:b/>
          <w:sz w:val="18"/>
          <w:szCs w:val="18"/>
        </w:rPr>
        <w:t>9</w:t>
      </w:r>
      <w:r w:rsidR="0084513A" w:rsidRPr="00724331">
        <w:rPr>
          <w:rFonts w:cs="Arial"/>
          <w:b/>
          <w:sz w:val="18"/>
          <w:szCs w:val="18"/>
        </w:rPr>
        <w:t xml:space="preserve">: </w:t>
      </w:r>
      <w:r w:rsidR="0084513A" w:rsidRPr="005E3CE0">
        <w:rPr>
          <w:rFonts w:cs="Arial"/>
          <w:sz w:val="18"/>
          <w:szCs w:val="18"/>
        </w:rPr>
        <w:t>Thickness: 0.080" (2.0</w:t>
      </w:r>
      <w:r w:rsidRPr="005E3CE0">
        <w:rPr>
          <w:rFonts w:cs="Arial"/>
          <w:sz w:val="18"/>
          <w:szCs w:val="18"/>
        </w:rPr>
        <w:t xml:space="preserve"> mm); Panel Width: 4’ (1.22m) Panel Heigh</w:t>
      </w:r>
      <w:r w:rsidR="00B16860" w:rsidRPr="005E3CE0">
        <w:rPr>
          <w:rFonts w:cs="Arial"/>
          <w:sz w:val="18"/>
          <w:szCs w:val="18"/>
        </w:rPr>
        <w:t>t</w:t>
      </w:r>
      <w:r w:rsidR="00724331">
        <w:rPr>
          <w:rFonts w:cs="Arial"/>
          <w:sz w:val="18"/>
          <w:szCs w:val="18"/>
        </w:rPr>
        <w:t xml:space="preserve"> 9</w:t>
      </w:r>
      <w:r w:rsidRPr="005E3CE0">
        <w:rPr>
          <w:rFonts w:cs="Arial"/>
          <w:sz w:val="18"/>
          <w:szCs w:val="18"/>
        </w:rPr>
        <w:t xml:space="preserve">’ </w:t>
      </w:r>
      <w:r w:rsidR="0084513A" w:rsidRPr="005E3CE0">
        <w:rPr>
          <w:rFonts w:cs="Arial"/>
          <w:sz w:val="18"/>
          <w:szCs w:val="18"/>
        </w:rPr>
        <w:t xml:space="preserve">(2.44m) </w:t>
      </w:r>
      <w:r w:rsidRPr="005E3CE0">
        <w:rPr>
          <w:rFonts w:cs="Arial"/>
          <w:sz w:val="18"/>
          <w:szCs w:val="18"/>
        </w:rPr>
        <w:t>Weigh</w:t>
      </w:r>
      <w:r w:rsidR="00B16860" w:rsidRPr="005E3CE0">
        <w:rPr>
          <w:rFonts w:cs="Arial"/>
          <w:sz w:val="18"/>
          <w:szCs w:val="18"/>
        </w:rPr>
        <w:t>t per panel</w:t>
      </w:r>
      <w:r w:rsidR="0084513A" w:rsidRPr="005E3CE0">
        <w:rPr>
          <w:rFonts w:cs="Arial"/>
          <w:sz w:val="18"/>
          <w:szCs w:val="18"/>
        </w:rPr>
        <w:t xml:space="preserve">: </w:t>
      </w:r>
      <w:r w:rsidR="00724331">
        <w:rPr>
          <w:rFonts w:cs="Arial"/>
          <w:sz w:val="18"/>
          <w:szCs w:val="18"/>
        </w:rPr>
        <w:t>21.05</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sidR="00724331">
        <w:rPr>
          <w:rFonts w:cs="Arial"/>
          <w:sz w:val="18"/>
          <w:szCs w:val="18"/>
        </w:rPr>
        <w:t>(9</w:t>
      </w:r>
      <w:r w:rsidR="0084513A" w:rsidRPr="005E3CE0">
        <w:rPr>
          <w:rFonts w:cs="Arial"/>
          <w:sz w:val="18"/>
          <w:szCs w:val="18"/>
        </w:rPr>
        <w:t>.5</w:t>
      </w:r>
      <w:r w:rsidR="00B16860" w:rsidRPr="005E3CE0">
        <w:rPr>
          <w:rFonts w:cs="Arial"/>
          <w:sz w:val="18"/>
          <w:szCs w:val="18"/>
        </w:rPr>
        <w:t xml:space="preserve"> kg)</w:t>
      </w:r>
    </w:p>
    <w:p w14:paraId="13181D2F" w14:textId="77777777" w:rsidR="00331B88" w:rsidRPr="005E3CE0" w:rsidRDefault="00331B88" w:rsidP="00B16860">
      <w:pPr>
        <w:ind w:left="2160" w:hanging="720"/>
        <w:rPr>
          <w:rFonts w:cs="Arial"/>
          <w:sz w:val="18"/>
          <w:szCs w:val="18"/>
        </w:rPr>
      </w:pPr>
    </w:p>
    <w:p w14:paraId="1F24460E" w14:textId="77777777" w:rsidR="00F75B73" w:rsidRDefault="00365E69" w:rsidP="003C2565">
      <w:pPr>
        <w:ind w:left="2160" w:hanging="720"/>
        <w:rPr>
          <w:rFonts w:cs="Arial"/>
          <w:sz w:val="18"/>
          <w:szCs w:val="18"/>
        </w:rPr>
      </w:pPr>
      <w:r w:rsidRPr="005E3CE0">
        <w:rPr>
          <w:rFonts w:cs="Arial"/>
          <w:sz w:val="18"/>
          <w:szCs w:val="18"/>
        </w:rPr>
        <w:t>2.</w:t>
      </w:r>
      <w:r w:rsidRPr="005E3CE0">
        <w:rPr>
          <w:rFonts w:cs="Arial"/>
          <w:sz w:val="18"/>
          <w:szCs w:val="18"/>
        </w:rPr>
        <w:tab/>
      </w:r>
      <w:r w:rsidR="004270DA">
        <w:rPr>
          <w:rFonts w:cs="Arial"/>
          <w:b/>
          <w:sz w:val="18"/>
          <w:szCs w:val="18"/>
        </w:rPr>
        <w:t>Salt</w:t>
      </w:r>
      <w:r w:rsidR="00B16860" w:rsidRPr="00724331">
        <w:rPr>
          <w:rFonts w:cs="Arial"/>
          <w:b/>
          <w:sz w:val="18"/>
          <w:szCs w:val="18"/>
        </w:rPr>
        <w:t xml:space="preserve"> W135</w:t>
      </w:r>
      <w:r w:rsidR="0084513A" w:rsidRPr="00724331">
        <w:rPr>
          <w:rFonts w:cs="Arial"/>
          <w:b/>
          <w:sz w:val="18"/>
          <w:szCs w:val="18"/>
        </w:rPr>
        <w:t>:</w:t>
      </w:r>
      <w:r w:rsidR="0084513A" w:rsidRPr="005E3CE0">
        <w:rPr>
          <w:rFonts w:cs="Arial"/>
          <w:sz w:val="18"/>
          <w:szCs w:val="18"/>
        </w:rPr>
        <w:t xml:space="preserve"> Thickness: 0.080" (2.0</w:t>
      </w:r>
      <w:r w:rsidR="00B16860" w:rsidRPr="005E3CE0">
        <w:rPr>
          <w:rFonts w:cs="Arial"/>
          <w:sz w:val="18"/>
          <w:szCs w:val="18"/>
        </w:rPr>
        <w:t xml:space="preserve"> mm); Panel Width: 4’ (1.22m) Panel Height 10’</w:t>
      </w:r>
      <w:r w:rsidR="0084513A" w:rsidRPr="005E3CE0">
        <w:rPr>
          <w:rFonts w:cs="Arial"/>
          <w:sz w:val="18"/>
          <w:szCs w:val="18"/>
        </w:rPr>
        <w:t xml:space="preserve"> (3.05m)</w:t>
      </w:r>
      <w:r w:rsidR="00B16860" w:rsidRPr="005E3CE0">
        <w:rPr>
          <w:rFonts w:cs="Arial"/>
          <w:sz w:val="18"/>
          <w:szCs w:val="18"/>
        </w:rPr>
        <w:t xml:space="preserve"> Weight per panel: 2</w:t>
      </w:r>
      <w:r w:rsidR="0084513A" w:rsidRPr="005E3CE0">
        <w:rPr>
          <w:rFonts w:cs="Arial"/>
          <w:sz w:val="18"/>
          <w:szCs w:val="18"/>
        </w:rPr>
        <w:t>3.37</w:t>
      </w:r>
      <w:r w:rsidR="00B16860" w:rsidRPr="005E3CE0">
        <w:rPr>
          <w:rFonts w:cs="Arial"/>
          <w:sz w:val="18"/>
          <w:szCs w:val="18"/>
        </w:rPr>
        <w:t xml:space="preserve"> </w:t>
      </w:r>
      <w:proofErr w:type="spellStart"/>
      <w:r w:rsidR="00B16860" w:rsidRPr="005E3CE0">
        <w:rPr>
          <w:rFonts w:cs="Arial"/>
          <w:sz w:val="18"/>
          <w:szCs w:val="18"/>
        </w:rPr>
        <w:t>lbs</w:t>
      </w:r>
      <w:proofErr w:type="spellEnd"/>
      <w:r w:rsidR="00B16860" w:rsidRPr="005E3CE0">
        <w:rPr>
          <w:rFonts w:cs="Arial"/>
          <w:sz w:val="18"/>
          <w:szCs w:val="18"/>
        </w:rPr>
        <w:t xml:space="preserve"> </w:t>
      </w:r>
      <w:r w:rsidR="0084513A" w:rsidRPr="005E3CE0">
        <w:rPr>
          <w:rFonts w:cs="Arial"/>
          <w:sz w:val="18"/>
          <w:szCs w:val="18"/>
        </w:rPr>
        <w:t>(10.6</w:t>
      </w:r>
      <w:r w:rsidR="00B16860" w:rsidRPr="005E3CE0">
        <w:rPr>
          <w:rFonts w:cs="Arial"/>
          <w:sz w:val="18"/>
          <w:szCs w:val="18"/>
        </w:rPr>
        <w:t xml:space="preserve"> kg)</w:t>
      </w:r>
    </w:p>
    <w:p w14:paraId="4DA0407B" w14:textId="77777777" w:rsidR="003C2565" w:rsidRDefault="003C2565" w:rsidP="003C2565">
      <w:pPr>
        <w:ind w:left="2160" w:hanging="720"/>
        <w:rPr>
          <w:rFonts w:cs="Arial"/>
          <w:sz w:val="18"/>
          <w:szCs w:val="18"/>
        </w:rPr>
      </w:pPr>
    </w:p>
    <w:p w14:paraId="17D68DC5" w14:textId="77777777" w:rsidR="00F75B73" w:rsidRDefault="00F75B73" w:rsidP="00F75B73">
      <w:pPr>
        <w:ind w:left="2160" w:hanging="720"/>
        <w:rPr>
          <w:rFonts w:cs="Arial"/>
          <w:sz w:val="18"/>
          <w:szCs w:val="18"/>
        </w:rPr>
      </w:pPr>
      <w:r>
        <w:rPr>
          <w:rFonts w:cs="Arial"/>
          <w:sz w:val="18"/>
          <w:szCs w:val="18"/>
        </w:rPr>
        <w:t>3.</w:t>
      </w:r>
      <w:r>
        <w:rPr>
          <w:rFonts w:cs="Arial"/>
          <w:sz w:val="18"/>
          <w:szCs w:val="18"/>
        </w:rPr>
        <w:tab/>
      </w:r>
      <w:r w:rsidRPr="00724331">
        <w:rPr>
          <w:rFonts w:cs="Arial"/>
          <w:b/>
          <w:sz w:val="18"/>
          <w:szCs w:val="18"/>
        </w:rPr>
        <w:t>Barley W140/300:</w:t>
      </w:r>
      <w:r>
        <w:rPr>
          <w:rFonts w:cs="Arial"/>
          <w:sz w:val="18"/>
          <w:szCs w:val="18"/>
        </w:rPr>
        <w:t xml:space="preserve"> </w:t>
      </w:r>
      <w:r w:rsidRPr="005E3CE0">
        <w:rPr>
          <w:rFonts w:cs="Arial"/>
          <w:sz w:val="18"/>
          <w:szCs w:val="18"/>
        </w:rPr>
        <w:t>Thickness: 0.080" (2.0 mm); Panel Width: 4’ (1.22m) Panel Height</w:t>
      </w:r>
      <w:r>
        <w:rPr>
          <w:rFonts w:cs="Arial"/>
          <w:sz w:val="18"/>
          <w:szCs w:val="18"/>
        </w:rPr>
        <w:t xml:space="preserve"> 9</w:t>
      </w:r>
      <w:r w:rsidRPr="005E3CE0">
        <w:rPr>
          <w:rFonts w:cs="Arial"/>
          <w:sz w:val="18"/>
          <w:szCs w:val="18"/>
        </w:rPr>
        <w:t xml:space="preserve">’ (2.44m) Weight per panel: </w:t>
      </w:r>
      <w:r>
        <w:rPr>
          <w:rFonts w:cs="Arial"/>
          <w:sz w:val="18"/>
          <w:szCs w:val="18"/>
        </w:rPr>
        <w:t>21.05</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Pr>
          <w:rFonts w:cs="Arial"/>
          <w:sz w:val="18"/>
          <w:szCs w:val="18"/>
        </w:rPr>
        <w:t>(9</w:t>
      </w:r>
      <w:r w:rsidRPr="005E3CE0">
        <w:rPr>
          <w:rFonts w:cs="Arial"/>
          <w:sz w:val="18"/>
          <w:szCs w:val="18"/>
        </w:rPr>
        <w:t>.5 kg)</w:t>
      </w:r>
    </w:p>
    <w:p w14:paraId="1D09854D" w14:textId="77777777" w:rsidR="00F75B73" w:rsidRDefault="00F75B73" w:rsidP="00F75B73">
      <w:pPr>
        <w:ind w:left="2160" w:hanging="720"/>
        <w:rPr>
          <w:rFonts w:cs="Arial"/>
          <w:sz w:val="18"/>
          <w:szCs w:val="18"/>
        </w:rPr>
      </w:pPr>
    </w:p>
    <w:p w14:paraId="114BA06F" w14:textId="77777777" w:rsidR="00B16860" w:rsidRDefault="00F75B73" w:rsidP="00B16860">
      <w:pPr>
        <w:ind w:left="2160" w:hanging="720"/>
        <w:rPr>
          <w:rFonts w:cs="Arial"/>
          <w:sz w:val="18"/>
          <w:szCs w:val="18"/>
        </w:rPr>
      </w:pPr>
      <w:r>
        <w:rPr>
          <w:rFonts w:cs="Arial"/>
          <w:sz w:val="18"/>
          <w:szCs w:val="18"/>
        </w:rPr>
        <w:t>4.</w:t>
      </w:r>
      <w:r>
        <w:rPr>
          <w:rFonts w:cs="Arial"/>
          <w:sz w:val="18"/>
          <w:szCs w:val="18"/>
        </w:rPr>
        <w:tab/>
      </w:r>
      <w:r w:rsidRPr="00724331">
        <w:rPr>
          <w:rFonts w:cs="Arial"/>
          <w:b/>
          <w:sz w:val="18"/>
          <w:szCs w:val="18"/>
        </w:rPr>
        <w:t xml:space="preserve">Barley </w:t>
      </w:r>
      <w:r>
        <w:rPr>
          <w:rFonts w:cs="Arial"/>
          <w:b/>
          <w:sz w:val="18"/>
          <w:szCs w:val="18"/>
        </w:rPr>
        <w:t>W</w:t>
      </w:r>
      <w:r w:rsidRPr="00724331">
        <w:rPr>
          <w:rFonts w:cs="Arial"/>
          <w:b/>
          <w:sz w:val="18"/>
          <w:szCs w:val="18"/>
        </w:rPr>
        <w:t>141/30</w:t>
      </w:r>
      <w:r>
        <w:rPr>
          <w:rFonts w:cs="Arial"/>
          <w:b/>
          <w:sz w:val="18"/>
          <w:szCs w:val="18"/>
        </w:rPr>
        <w:t>0</w:t>
      </w:r>
      <w:r w:rsidRPr="00724331">
        <w:rPr>
          <w:rFonts w:cs="Arial"/>
          <w:b/>
          <w:sz w:val="18"/>
          <w:szCs w:val="18"/>
        </w:rPr>
        <w:t>:</w:t>
      </w:r>
      <w:r>
        <w:rPr>
          <w:rFonts w:cs="Arial"/>
          <w:sz w:val="18"/>
          <w:szCs w:val="18"/>
        </w:rPr>
        <w:t xml:space="preserve"> </w:t>
      </w:r>
      <w:r w:rsidRPr="005E3CE0">
        <w:rPr>
          <w:rFonts w:cs="Arial"/>
          <w:sz w:val="18"/>
          <w:szCs w:val="18"/>
        </w:rPr>
        <w:t xml:space="preserve">Thickness: 0.080" (2.0 mm); Panel Width: 4’ (1.22m) Panel Height 10’ (3.05m) Weight per panel: 23.37 </w:t>
      </w:r>
      <w:proofErr w:type="spellStart"/>
      <w:r w:rsidRPr="005E3CE0">
        <w:rPr>
          <w:rFonts w:cs="Arial"/>
          <w:sz w:val="18"/>
          <w:szCs w:val="18"/>
        </w:rPr>
        <w:t>lbs</w:t>
      </w:r>
      <w:proofErr w:type="spellEnd"/>
      <w:r w:rsidRPr="005E3CE0">
        <w:rPr>
          <w:rFonts w:cs="Arial"/>
          <w:sz w:val="18"/>
          <w:szCs w:val="18"/>
        </w:rPr>
        <w:t xml:space="preserve"> (10.6 kg)</w:t>
      </w:r>
      <w:r w:rsidR="00724331">
        <w:rPr>
          <w:rFonts w:cs="Arial"/>
          <w:sz w:val="18"/>
          <w:szCs w:val="18"/>
        </w:rPr>
        <w:br/>
      </w:r>
    </w:p>
    <w:p w14:paraId="1D56846A" w14:textId="77777777" w:rsidR="00724331" w:rsidRDefault="00F75B73" w:rsidP="00B16860">
      <w:pPr>
        <w:ind w:left="2160" w:hanging="720"/>
        <w:rPr>
          <w:rFonts w:cs="Arial"/>
          <w:sz w:val="18"/>
          <w:szCs w:val="18"/>
        </w:rPr>
      </w:pPr>
      <w:r>
        <w:rPr>
          <w:rFonts w:cs="Arial"/>
          <w:sz w:val="18"/>
          <w:szCs w:val="18"/>
        </w:rPr>
        <w:t>5</w:t>
      </w:r>
      <w:r w:rsidR="00724331">
        <w:rPr>
          <w:rFonts w:cs="Arial"/>
          <w:sz w:val="18"/>
          <w:szCs w:val="18"/>
        </w:rPr>
        <w:t>.</w:t>
      </w:r>
      <w:r w:rsidR="00724331">
        <w:rPr>
          <w:rFonts w:cs="Arial"/>
          <w:sz w:val="18"/>
          <w:szCs w:val="18"/>
        </w:rPr>
        <w:tab/>
      </w:r>
      <w:r w:rsidR="00724331" w:rsidRPr="00724331">
        <w:rPr>
          <w:rFonts w:cs="Arial"/>
          <w:b/>
          <w:sz w:val="18"/>
          <w:szCs w:val="18"/>
        </w:rPr>
        <w:t>Pepper W140/301:</w:t>
      </w:r>
      <w:r w:rsidR="00724331">
        <w:rPr>
          <w:rFonts w:cs="Arial"/>
          <w:sz w:val="18"/>
          <w:szCs w:val="18"/>
        </w:rPr>
        <w:t xml:space="preserve"> </w:t>
      </w:r>
      <w:r w:rsidR="00724331" w:rsidRPr="005E3CE0">
        <w:rPr>
          <w:rFonts w:cs="Arial"/>
          <w:sz w:val="18"/>
          <w:szCs w:val="18"/>
        </w:rPr>
        <w:t>Thickness: 0.080" (2.0 mm); Panel Width: 4’ (1.22m) Panel Height</w:t>
      </w:r>
      <w:r w:rsidR="00724331">
        <w:rPr>
          <w:rFonts w:cs="Arial"/>
          <w:sz w:val="18"/>
          <w:szCs w:val="18"/>
        </w:rPr>
        <w:t xml:space="preserve"> 9</w:t>
      </w:r>
      <w:r w:rsidR="00724331" w:rsidRPr="005E3CE0">
        <w:rPr>
          <w:rFonts w:cs="Arial"/>
          <w:sz w:val="18"/>
          <w:szCs w:val="18"/>
        </w:rPr>
        <w:t>’ (2.</w:t>
      </w:r>
      <w:r w:rsidR="00514D1F">
        <w:rPr>
          <w:rFonts w:cs="Arial"/>
          <w:sz w:val="18"/>
          <w:szCs w:val="18"/>
        </w:rPr>
        <w:t>7</w:t>
      </w:r>
      <w:r w:rsidR="00724331" w:rsidRPr="005E3CE0">
        <w:rPr>
          <w:rFonts w:cs="Arial"/>
          <w:sz w:val="18"/>
          <w:szCs w:val="18"/>
        </w:rPr>
        <w:t xml:space="preserve">4m) Weight per panel: </w:t>
      </w:r>
      <w:r w:rsidR="00724331">
        <w:rPr>
          <w:rFonts w:cs="Arial"/>
          <w:sz w:val="18"/>
          <w:szCs w:val="18"/>
        </w:rPr>
        <w:t>21.05</w:t>
      </w:r>
      <w:r w:rsidR="00724331" w:rsidRPr="005E3CE0">
        <w:rPr>
          <w:rFonts w:cs="Arial"/>
          <w:sz w:val="18"/>
          <w:szCs w:val="18"/>
        </w:rPr>
        <w:t xml:space="preserve"> </w:t>
      </w:r>
      <w:proofErr w:type="spellStart"/>
      <w:r w:rsidR="00724331" w:rsidRPr="005E3CE0">
        <w:rPr>
          <w:rFonts w:cs="Arial"/>
          <w:sz w:val="18"/>
          <w:szCs w:val="18"/>
        </w:rPr>
        <w:t>lbs</w:t>
      </w:r>
      <w:proofErr w:type="spellEnd"/>
      <w:r w:rsidR="00724331" w:rsidRPr="005E3CE0">
        <w:rPr>
          <w:rFonts w:cs="Arial"/>
          <w:sz w:val="18"/>
          <w:szCs w:val="18"/>
        </w:rPr>
        <w:t xml:space="preserve"> </w:t>
      </w:r>
      <w:r w:rsidR="00724331">
        <w:rPr>
          <w:rFonts w:cs="Arial"/>
          <w:sz w:val="18"/>
          <w:szCs w:val="18"/>
        </w:rPr>
        <w:t>(9</w:t>
      </w:r>
      <w:r w:rsidR="00724331" w:rsidRPr="005E3CE0">
        <w:rPr>
          <w:rFonts w:cs="Arial"/>
          <w:sz w:val="18"/>
          <w:szCs w:val="18"/>
        </w:rPr>
        <w:t>.5 kg)</w:t>
      </w:r>
      <w:r>
        <w:rPr>
          <w:rFonts w:cs="Arial"/>
          <w:sz w:val="18"/>
          <w:szCs w:val="18"/>
        </w:rPr>
        <w:br/>
      </w:r>
    </w:p>
    <w:p w14:paraId="1B2291EE" w14:textId="77777777" w:rsidR="003C2565" w:rsidRDefault="00F75B73" w:rsidP="003D0ED8">
      <w:pPr>
        <w:ind w:left="2160" w:hanging="720"/>
        <w:rPr>
          <w:rFonts w:cs="Arial"/>
          <w:sz w:val="18"/>
          <w:szCs w:val="18"/>
        </w:rPr>
      </w:pPr>
      <w:r>
        <w:rPr>
          <w:rFonts w:cs="Arial"/>
          <w:sz w:val="18"/>
          <w:szCs w:val="18"/>
        </w:rPr>
        <w:t>6</w:t>
      </w:r>
      <w:r w:rsidR="00724331">
        <w:rPr>
          <w:rFonts w:cs="Arial"/>
          <w:sz w:val="18"/>
          <w:szCs w:val="18"/>
        </w:rPr>
        <w:t>.</w:t>
      </w:r>
      <w:r w:rsidR="00724331">
        <w:rPr>
          <w:rFonts w:cs="Arial"/>
          <w:sz w:val="18"/>
          <w:szCs w:val="18"/>
        </w:rPr>
        <w:tab/>
      </w:r>
      <w:r w:rsidR="00724331">
        <w:rPr>
          <w:rFonts w:cs="Arial"/>
          <w:b/>
          <w:sz w:val="18"/>
          <w:szCs w:val="18"/>
        </w:rPr>
        <w:t>Pepper W141/301</w:t>
      </w:r>
      <w:r w:rsidR="00724331" w:rsidRPr="005E3CE0">
        <w:rPr>
          <w:rFonts w:cs="Arial"/>
          <w:sz w:val="18"/>
          <w:szCs w:val="18"/>
        </w:rPr>
        <w:t xml:space="preserve">: Thickness: 0.080" (2.0 mm); Panel Width: 4’ (1.22m) Panel Height 10’ (3.05m) Weight per panel: 23.37 </w:t>
      </w:r>
      <w:proofErr w:type="spellStart"/>
      <w:r w:rsidR="00724331" w:rsidRPr="005E3CE0">
        <w:rPr>
          <w:rFonts w:cs="Arial"/>
          <w:sz w:val="18"/>
          <w:szCs w:val="18"/>
        </w:rPr>
        <w:t>lbs</w:t>
      </w:r>
      <w:proofErr w:type="spellEnd"/>
      <w:r w:rsidR="00724331" w:rsidRPr="005E3CE0">
        <w:rPr>
          <w:rFonts w:cs="Arial"/>
          <w:sz w:val="18"/>
          <w:szCs w:val="18"/>
        </w:rPr>
        <w:t xml:space="preserve"> (10.6 kg)</w:t>
      </w:r>
    </w:p>
    <w:p w14:paraId="18450C83" w14:textId="77777777" w:rsidR="003C2565" w:rsidRDefault="003C2565" w:rsidP="003C2565">
      <w:pPr>
        <w:ind w:left="2160" w:hanging="720"/>
        <w:rPr>
          <w:rFonts w:cs="Arial"/>
          <w:sz w:val="18"/>
          <w:szCs w:val="18"/>
        </w:rPr>
      </w:pPr>
    </w:p>
    <w:p w14:paraId="2BFDC825" w14:textId="77777777" w:rsidR="003C2565" w:rsidRDefault="003C2565" w:rsidP="003C2565">
      <w:pPr>
        <w:ind w:left="2160" w:hanging="720"/>
        <w:rPr>
          <w:rFonts w:cs="Arial"/>
          <w:sz w:val="18"/>
          <w:szCs w:val="18"/>
        </w:rPr>
      </w:pPr>
      <w:r>
        <w:rPr>
          <w:rFonts w:cs="Arial"/>
          <w:sz w:val="18"/>
          <w:szCs w:val="18"/>
        </w:rPr>
        <w:t xml:space="preserve">7. </w:t>
      </w:r>
      <w:r>
        <w:rPr>
          <w:rFonts w:cs="Arial"/>
          <w:sz w:val="18"/>
          <w:szCs w:val="18"/>
        </w:rPr>
        <w:tab/>
      </w:r>
      <w:r w:rsidRPr="003C2565">
        <w:rPr>
          <w:rFonts w:cs="Arial"/>
          <w:b/>
          <w:bCs/>
          <w:sz w:val="18"/>
          <w:szCs w:val="18"/>
        </w:rPr>
        <w:t>Sea Salt</w:t>
      </w:r>
      <w:r>
        <w:rPr>
          <w:rFonts w:cs="Arial"/>
          <w:b/>
          <w:bCs/>
          <w:sz w:val="18"/>
          <w:szCs w:val="18"/>
        </w:rPr>
        <w:t xml:space="preserve"> </w:t>
      </w:r>
      <w:r w:rsidRPr="003C2565">
        <w:rPr>
          <w:rFonts w:cs="Arial"/>
          <w:b/>
          <w:bCs/>
          <w:sz w:val="18"/>
          <w:szCs w:val="18"/>
        </w:rPr>
        <w:t>W140/400</w:t>
      </w:r>
      <w:r w:rsidR="001271D7">
        <w:rPr>
          <w:rFonts w:cs="Arial"/>
          <w:b/>
          <w:bCs/>
          <w:sz w:val="18"/>
          <w:szCs w:val="18"/>
        </w:rPr>
        <w:t xml:space="preserve"> </w:t>
      </w:r>
      <w:r w:rsidR="001271D7" w:rsidRPr="001271D7">
        <w:rPr>
          <w:rFonts w:cs="Arial"/>
          <w:sz w:val="18"/>
          <w:szCs w:val="18"/>
        </w:rPr>
        <w:t>(pebble finish)</w:t>
      </w:r>
      <w:r w:rsidRPr="001271D7">
        <w:rPr>
          <w:rFonts w:cs="Arial"/>
          <w:sz w:val="18"/>
          <w:szCs w:val="18"/>
        </w:rPr>
        <w:t>:</w:t>
      </w:r>
      <w:r>
        <w:rPr>
          <w:rFonts w:cs="Arial"/>
          <w:sz w:val="18"/>
          <w:szCs w:val="18"/>
        </w:rPr>
        <w:t xml:space="preserve"> </w:t>
      </w:r>
      <w:r w:rsidRPr="005E3CE0">
        <w:rPr>
          <w:rFonts w:cs="Arial"/>
          <w:sz w:val="18"/>
          <w:szCs w:val="18"/>
        </w:rPr>
        <w:t>Thickness: 0.080" (2.0 mm); Panel Width: 4’ (1.22m) Panel Height</w:t>
      </w:r>
      <w:r>
        <w:rPr>
          <w:rFonts w:cs="Arial"/>
          <w:sz w:val="18"/>
          <w:szCs w:val="18"/>
        </w:rPr>
        <w:t xml:space="preserve"> 9</w:t>
      </w:r>
      <w:r w:rsidRPr="005E3CE0">
        <w:rPr>
          <w:rFonts w:cs="Arial"/>
          <w:sz w:val="18"/>
          <w:szCs w:val="18"/>
        </w:rPr>
        <w:t>’ (2.</w:t>
      </w:r>
      <w:r w:rsidR="00514D1F">
        <w:rPr>
          <w:rFonts w:cs="Arial"/>
          <w:sz w:val="18"/>
          <w:szCs w:val="18"/>
        </w:rPr>
        <w:t>7</w:t>
      </w:r>
      <w:r w:rsidRPr="005E3CE0">
        <w:rPr>
          <w:rFonts w:cs="Arial"/>
          <w:sz w:val="18"/>
          <w:szCs w:val="18"/>
        </w:rPr>
        <w:t xml:space="preserve">4m) Weight per panel: </w:t>
      </w:r>
      <w:r>
        <w:rPr>
          <w:rFonts w:cs="Arial"/>
          <w:sz w:val="18"/>
          <w:szCs w:val="18"/>
        </w:rPr>
        <w:t>21</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Pr>
          <w:rFonts w:cs="Arial"/>
          <w:sz w:val="18"/>
          <w:szCs w:val="18"/>
        </w:rPr>
        <w:t>(9</w:t>
      </w:r>
      <w:r w:rsidRPr="005E3CE0">
        <w:rPr>
          <w:rFonts w:cs="Arial"/>
          <w:sz w:val="18"/>
          <w:szCs w:val="18"/>
        </w:rPr>
        <w:t>.5</w:t>
      </w:r>
      <w:r>
        <w:rPr>
          <w:rFonts w:cs="Arial"/>
          <w:sz w:val="18"/>
          <w:szCs w:val="18"/>
        </w:rPr>
        <w:t>2</w:t>
      </w:r>
      <w:r w:rsidRPr="005E3CE0">
        <w:rPr>
          <w:rFonts w:cs="Arial"/>
          <w:sz w:val="18"/>
          <w:szCs w:val="18"/>
        </w:rPr>
        <w:t xml:space="preserve"> kg)</w:t>
      </w:r>
    </w:p>
    <w:p w14:paraId="41F40304" w14:textId="77777777" w:rsidR="003C2565" w:rsidRDefault="003C2565" w:rsidP="003C2565">
      <w:pPr>
        <w:ind w:left="2160" w:hanging="720"/>
        <w:rPr>
          <w:rFonts w:cs="Arial"/>
          <w:sz w:val="18"/>
          <w:szCs w:val="18"/>
        </w:rPr>
      </w:pPr>
    </w:p>
    <w:p w14:paraId="4924868C" w14:textId="77777777" w:rsidR="00724331" w:rsidRDefault="003C2565" w:rsidP="003C2565">
      <w:pPr>
        <w:ind w:left="2160" w:hanging="720"/>
        <w:rPr>
          <w:rFonts w:cs="Arial"/>
          <w:sz w:val="18"/>
          <w:szCs w:val="18"/>
        </w:rPr>
      </w:pPr>
      <w:r>
        <w:rPr>
          <w:rFonts w:cs="Arial"/>
          <w:sz w:val="18"/>
          <w:szCs w:val="18"/>
        </w:rPr>
        <w:t xml:space="preserve">8. </w:t>
      </w:r>
      <w:r>
        <w:rPr>
          <w:rFonts w:cs="Arial"/>
          <w:sz w:val="18"/>
          <w:szCs w:val="18"/>
        </w:rPr>
        <w:tab/>
      </w:r>
      <w:r w:rsidRPr="003C2565">
        <w:rPr>
          <w:rFonts w:cs="Arial"/>
          <w:b/>
          <w:bCs/>
          <w:sz w:val="18"/>
          <w:szCs w:val="18"/>
        </w:rPr>
        <w:t>Sea Salt W141/400</w:t>
      </w:r>
      <w:r>
        <w:rPr>
          <w:rFonts w:cs="Arial"/>
          <w:sz w:val="18"/>
          <w:szCs w:val="18"/>
        </w:rPr>
        <w:t xml:space="preserve"> </w:t>
      </w:r>
      <w:r w:rsidRPr="003C2565">
        <w:rPr>
          <w:rFonts w:cs="Arial"/>
          <w:sz w:val="18"/>
          <w:szCs w:val="18"/>
        </w:rPr>
        <w:t>(pebbl</w:t>
      </w:r>
      <w:r w:rsidR="001271D7">
        <w:rPr>
          <w:rFonts w:cs="Arial"/>
          <w:sz w:val="18"/>
          <w:szCs w:val="18"/>
        </w:rPr>
        <w:t>e</w:t>
      </w:r>
      <w:r w:rsidRPr="003C2565">
        <w:rPr>
          <w:rFonts w:cs="Arial"/>
          <w:sz w:val="18"/>
          <w:szCs w:val="18"/>
        </w:rPr>
        <w:t xml:space="preserve"> finish)</w:t>
      </w:r>
      <w:r w:rsidRPr="003C2565">
        <w:rPr>
          <w:rFonts w:cs="Arial"/>
          <w:b/>
          <w:bCs/>
          <w:sz w:val="18"/>
          <w:szCs w:val="18"/>
        </w:rPr>
        <w:t xml:space="preserve">: </w:t>
      </w:r>
      <w:r w:rsidRPr="005E3CE0">
        <w:rPr>
          <w:rFonts w:cs="Arial"/>
          <w:sz w:val="18"/>
          <w:szCs w:val="18"/>
        </w:rPr>
        <w:t>Thickness: 0.080" (2.0 mm); Panel Width: 4’ (1.22m) Panel Height</w:t>
      </w:r>
      <w:r>
        <w:rPr>
          <w:rFonts w:cs="Arial"/>
          <w:sz w:val="18"/>
          <w:szCs w:val="18"/>
        </w:rPr>
        <w:t xml:space="preserve"> 10</w:t>
      </w:r>
      <w:r w:rsidRPr="005E3CE0">
        <w:rPr>
          <w:rFonts w:cs="Arial"/>
          <w:sz w:val="18"/>
          <w:szCs w:val="18"/>
        </w:rPr>
        <w:t>’ (</w:t>
      </w:r>
      <w:r w:rsidR="00514D1F">
        <w:rPr>
          <w:rFonts w:cs="Arial"/>
          <w:sz w:val="18"/>
          <w:szCs w:val="18"/>
        </w:rPr>
        <w:t>3.04</w:t>
      </w:r>
      <w:r w:rsidRPr="005E3CE0">
        <w:rPr>
          <w:rFonts w:cs="Arial"/>
          <w:sz w:val="18"/>
          <w:szCs w:val="18"/>
        </w:rPr>
        <w:t xml:space="preserve">m) Weight per panel: </w:t>
      </w:r>
      <w:r w:rsidR="00514D1F">
        <w:rPr>
          <w:rFonts w:cs="Arial"/>
          <w:sz w:val="18"/>
          <w:szCs w:val="18"/>
        </w:rPr>
        <w:t>24</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Pr>
          <w:rFonts w:cs="Arial"/>
          <w:sz w:val="18"/>
          <w:szCs w:val="18"/>
        </w:rPr>
        <w:t>(</w:t>
      </w:r>
      <w:r w:rsidR="00514D1F">
        <w:rPr>
          <w:rFonts w:cs="Arial"/>
          <w:sz w:val="18"/>
          <w:szCs w:val="18"/>
        </w:rPr>
        <w:t>10.89</w:t>
      </w:r>
      <w:r w:rsidRPr="005E3CE0">
        <w:rPr>
          <w:rFonts w:cs="Arial"/>
          <w:sz w:val="18"/>
          <w:szCs w:val="18"/>
        </w:rPr>
        <w:t xml:space="preserve"> kg)</w:t>
      </w:r>
    </w:p>
    <w:p w14:paraId="194A7763" w14:textId="77777777" w:rsidR="00724331" w:rsidRPr="005E3CE0" w:rsidRDefault="00724331" w:rsidP="00B16860">
      <w:pPr>
        <w:ind w:left="2160" w:hanging="720"/>
        <w:rPr>
          <w:rFonts w:cs="Arial"/>
          <w:sz w:val="18"/>
          <w:szCs w:val="18"/>
        </w:rPr>
      </w:pPr>
    </w:p>
    <w:p w14:paraId="58D2D23A" w14:textId="77777777" w:rsidR="00365E69" w:rsidRPr="005E3CE0" w:rsidRDefault="00365E69" w:rsidP="00365E69">
      <w:pPr>
        <w:ind w:left="2160" w:hanging="720"/>
        <w:rPr>
          <w:rFonts w:cs="Arial"/>
          <w:sz w:val="18"/>
          <w:szCs w:val="18"/>
        </w:rPr>
      </w:pPr>
    </w:p>
    <w:p w14:paraId="2AD7DCEE" w14:textId="77777777" w:rsidR="00365E69" w:rsidRPr="005E3CE0" w:rsidRDefault="0000068D" w:rsidP="00365E69">
      <w:pPr>
        <w:keepNext/>
        <w:keepLines/>
        <w:tabs>
          <w:tab w:val="left" w:pos="-1440"/>
        </w:tabs>
        <w:ind w:left="720" w:hanging="720"/>
        <w:rPr>
          <w:rFonts w:cs="Arial"/>
          <w:sz w:val="18"/>
          <w:szCs w:val="18"/>
        </w:rPr>
      </w:pPr>
      <w:r w:rsidRPr="005E3CE0">
        <w:rPr>
          <w:rFonts w:cs="Arial"/>
          <w:sz w:val="18"/>
          <w:szCs w:val="18"/>
        </w:rPr>
        <w:t>2.</w:t>
      </w:r>
      <w:r w:rsidR="00365E69" w:rsidRPr="005E3CE0">
        <w:rPr>
          <w:rFonts w:cs="Arial"/>
          <w:sz w:val="18"/>
          <w:szCs w:val="18"/>
        </w:rPr>
        <w:t>3</w:t>
      </w:r>
      <w:r w:rsidR="00365E69" w:rsidRPr="005E3CE0">
        <w:rPr>
          <w:rFonts w:cs="Arial"/>
          <w:sz w:val="18"/>
          <w:szCs w:val="18"/>
        </w:rPr>
        <w:tab/>
        <w:t>ACCESSORIES</w:t>
      </w:r>
    </w:p>
    <w:p w14:paraId="3643527B" w14:textId="77777777" w:rsidR="00365E69" w:rsidRPr="005E3CE0" w:rsidRDefault="00365E69" w:rsidP="00365E69">
      <w:pPr>
        <w:keepNext/>
        <w:keepLines/>
        <w:rPr>
          <w:rFonts w:cs="Arial"/>
          <w:sz w:val="18"/>
          <w:szCs w:val="18"/>
        </w:rPr>
      </w:pPr>
    </w:p>
    <w:p w14:paraId="4FBFFF1E" w14:textId="77777777" w:rsidR="00365E69" w:rsidRPr="005E3CE0" w:rsidRDefault="00365E69" w:rsidP="00B16860">
      <w:pPr>
        <w:ind w:left="1440" w:hanging="720"/>
        <w:rPr>
          <w:rFonts w:cs="Arial"/>
          <w:sz w:val="18"/>
          <w:szCs w:val="18"/>
        </w:rPr>
      </w:pPr>
      <w:r w:rsidRPr="005E3CE0">
        <w:rPr>
          <w:rFonts w:cs="Arial"/>
          <w:sz w:val="18"/>
          <w:szCs w:val="18"/>
        </w:rPr>
        <w:t>A.</w:t>
      </w:r>
      <w:r w:rsidRPr="005E3CE0">
        <w:rPr>
          <w:rFonts w:cs="Arial"/>
          <w:sz w:val="18"/>
          <w:szCs w:val="18"/>
        </w:rPr>
        <w:tab/>
        <w:t>Joint Strips:</w:t>
      </w:r>
    </w:p>
    <w:p w14:paraId="13AAF1DA" w14:textId="77777777" w:rsidR="00B16860" w:rsidRPr="005E3CE0" w:rsidRDefault="00D933A6" w:rsidP="00B16860">
      <w:pPr>
        <w:ind w:left="720" w:firstLine="720"/>
        <w:rPr>
          <w:rFonts w:cs="Arial"/>
          <w:color w:val="000000"/>
          <w:sz w:val="18"/>
          <w:szCs w:val="18"/>
          <w:lang w:val="en-CA" w:eastAsia="en-CA"/>
        </w:rPr>
      </w:pPr>
      <w:r>
        <w:rPr>
          <w:rFonts w:cs="Arial"/>
          <w:sz w:val="18"/>
          <w:szCs w:val="18"/>
        </w:rPr>
        <w:t>1</w:t>
      </w:r>
      <w:r w:rsidR="00365E69" w:rsidRPr="005E3CE0">
        <w:rPr>
          <w:rFonts w:cs="Arial"/>
          <w:sz w:val="18"/>
          <w:szCs w:val="18"/>
        </w:rPr>
        <w:t>.</w:t>
      </w:r>
      <w:r w:rsidR="00365E69" w:rsidRPr="005E3CE0">
        <w:rPr>
          <w:rFonts w:cs="Arial"/>
          <w:sz w:val="18"/>
          <w:szCs w:val="18"/>
        </w:rPr>
        <w:tab/>
      </w:r>
      <w:r>
        <w:rPr>
          <w:rFonts w:cs="Arial"/>
          <w:sz w:val="18"/>
          <w:szCs w:val="18"/>
        </w:rPr>
        <w:t>1</w:t>
      </w:r>
      <w:r w:rsidR="00365E69" w:rsidRPr="005E3CE0">
        <w:rPr>
          <w:rFonts w:cs="Arial"/>
          <w:sz w:val="18"/>
          <w:szCs w:val="18"/>
        </w:rPr>
        <w:t>-Part Joint Strip – [</w:t>
      </w:r>
      <w:r>
        <w:rPr>
          <w:rFonts w:cs="Arial"/>
          <w:color w:val="000000"/>
          <w:sz w:val="18"/>
          <w:szCs w:val="18"/>
          <w:lang w:val="en-CA" w:eastAsia="en-CA"/>
        </w:rPr>
        <w:t>G</w:t>
      </w:r>
      <w:r w:rsidR="00B16860" w:rsidRPr="005E3CE0">
        <w:rPr>
          <w:rFonts w:cs="Arial"/>
          <w:color w:val="000000"/>
          <w:sz w:val="18"/>
          <w:szCs w:val="18"/>
          <w:lang w:val="en-CA" w:eastAsia="en-CA"/>
        </w:rPr>
        <w:t>731/30 White</w:t>
      </w:r>
      <w:r>
        <w:rPr>
          <w:rFonts w:cs="Arial"/>
          <w:color w:val="000000"/>
          <w:sz w:val="18"/>
          <w:szCs w:val="18"/>
          <w:lang w:val="en-CA" w:eastAsia="en-CA"/>
        </w:rPr>
        <w:t>, 300 Barley, 301 Pepper</w:t>
      </w:r>
      <w:r w:rsidR="00B16860" w:rsidRPr="005E3CE0">
        <w:rPr>
          <w:rFonts w:cs="Arial"/>
          <w:color w:val="000000"/>
          <w:sz w:val="18"/>
          <w:szCs w:val="18"/>
          <w:lang w:val="en-CA" w:eastAsia="en-CA"/>
        </w:rPr>
        <w:t>] 10’</w:t>
      </w:r>
    </w:p>
    <w:p w14:paraId="200CE468" w14:textId="77777777" w:rsidR="00365E69" w:rsidRPr="005E3CE0" w:rsidRDefault="00365E69" w:rsidP="00365E69">
      <w:pPr>
        <w:ind w:left="1440" w:hanging="720"/>
        <w:rPr>
          <w:rFonts w:cs="Arial"/>
          <w:sz w:val="18"/>
          <w:szCs w:val="18"/>
        </w:rPr>
      </w:pPr>
    </w:p>
    <w:p w14:paraId="29A323B4" w14:textId="77777777" w:rsidR="004123BE" w:rsidRPr="005E3CE0" w:rsidRDefault="006E464E" w:rsidP="00284B74">
      <w:pPr>
        <w:tabs>
          <w:tab w:val="left" w:pos="-1440"/>
        </w:tabs>
        <w:ind w:left="1440" w:hanging="720"/>
        <w:outlineLvl w:val="0"/>
        <w:rPr>
          <w:rFonts w:cs="Arial"/>
          <w:sz w:val="18"/>
          <w:szCs w:val="18"/>
        </w:rPr>
      </w:pPr>
      <w:r w:rsidRPr="005E3CE0">
        <w:rPr>
          <w:rFonts w:cs="Arial"/>
          <w:sz w:val="18"/>
          <w:szCs w:val="18"/>
        </w:rPr>
        <w:t>B</w:t>
      </w:r>
      <w:r w:rsidR="00365E69" w:rsidRPr="005E3CE0">
        <w:rPr>
          <w:rFonts w:cs="Arial"/>
          <w:sz w:val="18"/>
          <w:szCs w:val="18"/>
        </w:rPr>
        <w:t>.</w:t>
      </w:r>
      <w:r w:rsidR="00365E69" w:rsidRPr="005E3CE0">
        <w:rPr>
          <w:rFonts w:cs="Arial"/>
          <w:sz w:val="18"/>
          <w:szCs w:val="18"/>
        </w:rPr>
        <w:tab/>
        <w:t>Start and Edge Trim:</w:t>
      </w:r>
      <w:r w:rsidR="004123BE" w:rsidRPr="005E3CE0">
        <w:rPr>
          <w:rFonts w:cs="Arial"/>
          <w:color w:val="000000"/>
          <w:sz w:val="18"/>
          <w:szCs w:val="18"/>
          <w:lang w:val="en-CA" w:eastAsia="en-CA"/>
        </w:rPr>
        <w:tab/>
      </w:r>
      <w:r w:rsidR="004123BE" w:rsidRPr="005E3CE0">
        <w:rPr>
          <w:rFonts w:cs="Arial"/>
          <w:sz w:val="18"/>
          <w:szCs w:val="18"/>
        </w:rPr>
        <w:t xml:space="preserve"> </w:t>
      </w:r>
    </w:p>
    <w:p w14:paraId="729D7386" w14:textId="77777777" w:rsidR="00365E69" w:rsidRPr="005E3CE0" w:rsidRDefault="00284B74" w:rsidP="00365E69">
      <w:pPr>
        <w:tabs>
          <w:tab w:val="left" w:pos="-1440"/>
        </w:tabs>
        <w:ind w:left="2160" w:hanging="720"/>
        <w:outlineLvl w:val="2"/>
        <w:rPr>
          <w:rFonts w:cs="Arial"/>
          <w:sz w:val="18"/>
          <w:szCs w:val="18"/>
        </w:rPr>
      </w:pPr>
      <w:r>
        <w:rPr>
          <w:rFonts w:cs="Arial"/>
          <w:sz w:val="18"/>
          <w:szCs w:val="18"/>
        </w:rPr>
        <w:t>1</w:t>
      </w:r>
      <w:r w:rsidR="00365E69" w:rsidRPr="005E3CE0">
        <w:rPr>
          <w:rFonts w:cs="Arial"/>
          <w:sz w:val="18"/>
          <w:szCs w:val="18"/>
        </w:rPr>
        <w:t>.</w:t>
      </w:r>
      <w:r>
        <w:rPr>
          <w:rFonts w:cs="Arial"/>
          <w:sz w:val="18"/>
          <w:szCs w:val="18"/>
        </w:rPr>
        <w:tab/>
        <w:t>2-Part Start and Edge Trim – [G</w:t>
      </w:r>
      <w:r w:rsidR="004123BE" w:rsidRPr="005E3CE0">
        <w:rPr>
          <w:rFonts w:cs="Arial"/>
          <w:sz w:val="18"/>
          <w:szCs w:val="18"/>
        </w:rPr>
        <w:t>7</w:t>
      </w:r>
      <w:r w:rsidR="00365E69" w:rsidRPr="005E3CE0">
        <w:rPr>
          <w:rFonts w:cs="Arial"/>
          <w:sz w:val="18"/>
          <w:szCs w:val="18"/>
        </w:rPr>
        <w:t>33/30 White</w:t>
      </w:r>
      <w:r>
        <w:rPr>
          <w:rFonts w:cs="Arial"/>
          <w:sz w:val="18"/>
          <w:szCs w:val="18"/>
        </w:rPr>
        <w:t>, 300 Barley, 301 Pepper</w:t>
      </w:r>
      <w:r w:rsidR="00365E69" w:rsidRPr="005E3CE0">
        <w:rPr>
          <w:rFonts w:cs="Arial"/>
          <w:sz w:val="18"/>
          <w:szCs w:val="18"/>
        </w:rPr>
        <w:t xml:space="preserve">] </w:t>
      </w:r>
      <w:r w:rsidR="004123BE" w:rsidRPr="005E3CE0">
        <w:rPr>
          <w:rFonts w:cs="Arial"/>
          <w:sz w:val="18"/>
          <w:szCs w:val="18"/>
        </w:rPr>
        <w:t>10’</w:t>
      </w:r>
    </w:p>
    <w:p w14:paraId="1D65D24B" w14:textId="77777777" w:rsidR="00365E69" w:rsidRPr="005E3CE0" w:rsidRDefault="00365E69" w:rsidP="00365E69">
      <w:pPr>
        <w:ind w:left="1440" w:hanging="720"/>
        <w:rPr>
          <w:rFonts w:cs="Arial"/>
          <w:sz w:val="18"/>
          <w:szCs w:val="18"/>
        </w:rPr>
      </w:pPr>
    </w:p>
    <w:p w14:paraId="66414F66" w14:textId="77777777" w:rsidR="00331B88" w:rsidRPr="005E3CE0" w:rsidRDefault="001A12E5" w:rsidP="00331B88">
      <w:pPr>
        <w:pStyle w:val="ListParagraph"/>
        <w:numPr>
          <w:ilvl w:val="0"/>
          <w:numId w:val="26"/>
        </w:numPr>
        <w:tabs>
          <w:tab w:val="left" w:pos="-1440"/>
        </w:tabs>
        <w:outlineLvl w:val="0"/>
        <w:rPr>
          <w:rFonts w:cs="Arial"/>
          <w:sz w:val="18"/>
          <w:szCs w:val="18"/>
        </w:rPr>
      </w:pPr>
      <w:r w:rsidRPr="005E3CE0">
        <w:rPr>
          <w:rFonts w:cs="Arial"/>
          <w:sz w:val="18"/>
          <w:szCs w:val="18"/>
        </w:rPr>
        <w:t>Corners, Covers</w:t>
      </w:r>
      <w:r w:rsidR="00331B88" w:rsidRPr="005E3CE0">
        <w:rPr>
          <w:rFonts w:cs="Arial"/>
          <w:sz w:val="18"/>
          <w:szCs w:val="18"/>
        </w:rPr>
        <w:t xml:space="preserve"> and Gasket Trims:</w:t>
      </w:r>
    </w:p>
    <w:p w14:paraId="728FF92F" w14:textId="77777777" w:rsidR="001A12E5" w:rsidRPr="005E3CE0" w:rsidRDefault="001A12E5" w:rsidP="001A12E5">
      <w:pPr>
        <w:pStyle w:val="ListParagraph"/>
        <w:numPr>
          <w:ilvl w:val="1"/>
          <w:numId w:val="26"/>
        </w:numPr>
        <w:rPr>
          <w:rFonts w:cs="Arial"/>
          <w:color w:val="000000"/>
          <w:sz w:val="18"/>
          <w:szCs w:val="18"/>
          <w:lang w:val="en-CA" w:eastAsia="en-CA"/>
        </w:rPr>
      </w:pPr>
      <w:r w:rsidRPr="005E3CE0">
        <w:rPr>
          <w:rFonts w:cs="Arial"/>
          <w:sz w:val="18"/>
          <w:szCs w:val="18"/>
        </w:rPr>
        <w:t>Internal</w:t>
      </w:r>
      <w:r w:rsidR="001414DA" w:rsidRPr="005E3CE0">
        <w:rPr>
          <w:rFonts w:cs="Arial"/>
          <w:sz w:val="18"/>
          <w:szCs w:val="18"/>
        </w:rPr>
        <w:t>/External</w:t>
      </w:r>
      <w:r w:rsidRPr="005E3CE0">
        <w:rPr>
          <w:rFonts w:cs="Arial"/>
          <w:sz w:val="18"/>
          <w:szCs w:val="18"/>
        </w:rPr>
        <w:t xml:space="preserve"> Corner [</w:t>
      </w:r>
      <w:r w:rsidRPr="005E3CE0">
        <w:rPr>
          <w:rFonts w:cs="Arial"/>
          <w:color w:val="000000"/>
          <w:sz w:val="18"/>
          <w:szCs w:val="18"/>
          <w:lang w:val="en-CA" w:eastAsia="en-CA"/>
        </w:rPr>
        <w:t>A826/30</w:t>
      </w:r>
      <w:r w:rsidR="00A75F0D">
        <w:rPr>
          <w:rFonts w:cs="Arial"/>
          <w:color w:val="000000"/>
          <w:sz w:val="18"/>
          <w:szCs w:val="18"/>
          <w:lang w:val="en-CA" w:eastAsia="en-CA"/>
        </w:rPr>
        <w:t xml:space="preserve"> White, </w:t>
      </w:r>
      <w:r w:rsidR="00A75F0D" w:rsidRPr="005E3CE0">
        <w:rPr>
          <w:rFonts w:cs="Arial"/>
          <w:sz w:val="18"/>
          <w:szCs w:val="18"/>
        </w:rPr>
        <w:t>White</w:t>
      </w:r>
      <w:r w:rsidR="00A75F0D">
        <w:rPr>
          <w:rFonts w:cs="Arial"/>
          <w:sz w:val="18"/>
          <w:szCs w:val="18"/>
        </w:rPr>
        <w:t>, 300 Barley, 301 Pepper</w:t>
      </w:r>
      <w:r w:rsidRPr="005E3CE0">
        <w:rPr>
          <w:rFonts w:cs="Arial"/>
          <w:color w:val="000000"/>
          <w:sz w:val="18"/>
          <w:szCs w:val="18"/>
          <w:lang w:val="en-CA" w:eastAsia="en-CA"/>
        </w:rPr>
        <w:t>] 10</w:t>
      </w:r>
      <w:r w:rsidR="00A75F0D">
        <w:rPr>
          <w:rFonts w:cs="Arial"/>
          <w:color w:val="000000"/>
          <w:sz w:val="18"/>
          <w:szCs w:val="18"/>
          <w:lang w:val="en-CA" w:eastAsia="en-CA"/>
        </w:rPr>
        <w:t>’</w:t>
      </w:r>
    </w:p>
    <w:p w14:paraId="185766F4" w14:textId="77777777" w:rsidR="001A12E5" w:rsidRPr="005E3CE0" w:rsidRDefault="001A12E5" w:rsidP="001A12E5">
      <w:pPr>
        <w:pStyle w:val="ListParagraph"/>
        <w:numPr>
          <w:ilvl w:val="1"/>
          <w:numId w:val="26"/>
        </w:numPr>
        <w:rPr>
          <w:rFonts w:cs="Arial"/>
          <w:color w:val="000000"/>
          <w:sz w:val="18"/>
          <w:szCs w:val="18"/>
          <w:lang w:val="en-CA" w:eastAsia="en-CA"/>
        </w:rPr>
      </w:pPr>
      <w:r w:rsidRPr="005E3CE0">
        <w:rPr>
          <w:rFonts w:cs="Arial"/>
          <w:sz w:val="18"/>
          <w:szCs w:val="18"/>
        </w:rPr>
        <w:t xml:space="preserve">External Corner </w:t>
      </w:r>
      <w:r w:rsidR="001414DA" w:rsidRPr="005E3CE0">
        <w:rPr>
          <w:rFonts w:cs="Arial"/>
          <w:sz w:val="18"/>
          <w:szCs w:val="18"/>
        </w:rPr>
        <w:t xml:space="preserve"> Cover </w:t>
      </w:r>
      <w:r w:rsidRPr="005E3CE0">
        <w:rPr>
          <w:rFonts w:cs="Arial"/>
          <w:sz w:val="18"/>
          <w:szCs w:val="18"/>
        </w:rPr>
        <w:t>[A839/30</w:t>
      </w:r>
      <w:r w:rsidR="00C95B4F">
        <w:rPr>
          <w:rFonts w:cs="Arial"/>
          <w:sz w:val="18"/>
          <w:szCs w:val="18"/>
        </w:rPr>
        <w:t xml:space="preserve"> </w:t>
      </w:r>
      <w:r w:rsidR="00C95B4F">
        <w:rPr>
          <w:rFonts w:cs="Arial"/>
          <w:color w:val="000000"/>
          <w:sz w:val="18"/>
          <w:szCs w:val="18"/>
          <w:lang w:val="en-CA" w:eastAsia="en-CA"/>
        </w:rPr>
        <w:t xml:space="preserve">White, </w:t>
      </w:r>
      <w:r w:rsidR="00C95B4F" w:rsidRPr="005E3CE0">
        <w:rPr>
          <w:rFonts w:cs="Arial"/>
          <w:sz w:val="18"/>
          <w:szCs w:val="18"/>
        </w:rPr>
        <w:t>White</w:t>
      </w:r>
      <w:r w:rsidR="00C95B4F">
        <w:rPr>
          <w:rFonts w:cs="Arial"/>
          <w:sz w:val="18"/>
          <w:szCs w:val="18"/>
        </w:rPr>
        <w:t>, 300 Barley, 301 Pepper</w:t>
      </w:r>
      <w:r w:rsidRPr="005E3CE0">
        <w:rPr>
          <w:rFonts w:cs="Arial"/>
          <w:sz w:val="18"/>
          <w:szCs w:val="18"/>
        </w:rPr>
        <w:t>] 10’</w:t>
      </w:r>
    </w:p>
    <w:p w14:paraId="6C156140" w14:textId="77777777" w:rsidR="001A12E5" w:rsidRPr="005E3CE0" w:rsidRDefault="001A12E5" w:rsidP="001A12E5">
      <w:pPr>
        <w:pStyle w:val="ListParagraph"/>
        <w:numPr>
          <w:ilvl w:val="1"/>
          <w:numId w:val="26"/>
        </w:numPr>
        <w:rPr>
          <w:rFonts w:cs="Arial"/>
          <w:color w:val="000000"/>
          <w:sz w:val="18"/>
          <w:szCs w:val="18"/>
          <w:lang w:val="en-CA" w:eastAsia="en-CA"/>
        </w:rPr>
      </w:pPr>
      <w:proofErr w:type="spellStart"/>
      <w:r w:rsidRPr="005E3CE0">
        <w:rPr>
          <w:rFonts w:cs="Arial"/>
          <w:sz w:val="18"/>
          <w:szCs w:val="18"/>
        </w:rPr>
        <w:t>Altrotite</w:t>
      </w:r>
      <w:proofErr w:type="spellEnd"/>
      <w:r w:rsidRPr="005E3CE0">
        <w:rPr>
          <w:rFonts w:cs="Arial"/>
          <w:sz w:val="18"/>
          <w:szCs w:val="18"/>
        </w:rPr>
        <w:t xml:space="preserve"> Gasket Trim [A840/30</w:t>
      </w:r>
      <w:r w:rsidR="00C95B4F">
        <w:rPr>
          <w:rFonts w:cs="Arial"/>
          <w:sz w:val="18"/>
          <w:szCs w:val="18"/>
        </w:rPr>
        <w:t xml:space="preserve"> </w:t>
      </w:r>
      <w:r w:rsidR="00C95B4F">
        <w:rPr>
          <w:rFonts w:cs="Arial"/>
          <w:color w:val="000000"/>
          <w:sz w:val="18"/>
          <w:szCs w:val="18"/>
          <w:lang w:val="en-CA" w:eastAsia="en-CA"/>
        </w:rPr>
        <w:t xml:space="preserve">White, </w:t>
      </w:r>
      <w:r w:rsidR="00C95B4F" w:rsidRPr="005E3CE0">
        <w:rPr>
          <w:rFonts w:cs="Arial"/>
          <w:sz w:val="18"/>
          <w:szCs w:val="18"/>
        </w:rPr>
        <w:t>White</w:t>
      </w:r>
      <w:r w:rsidR="00C95B4F">
        <w:rPr>
          <w:rFonts w:cs="Arial"/>
          <w:sz w:val="18"/>
          <w:szCs w:val="18"/>
        </w:rPr>
        <w:t>, 300 Barley, 301 Pepper</w:t>
      </w:r>
      <w:r w:rsidRPr="005E3CE0">
        <w:rPr>
          <w:rFonts w:cs="Arial"/>
          <w:sz w:val="18"/>
          <w:szCs w:val="18"/>
        </w:rPr>
        <w:t>] 10’</w:t>
      </w:r>
    </w:p>
    <w:p w14:paraId="0B40C073" w14:textId="77777777" w:rsidR="00331B88" w:rsidRPr="005E3CE0" w:rsidRDefault="00331B88" w:rsidP="001A12E5">
      <w:pPr>
        <w:tabs>
          <w:tab w:val="left" w:pos="-1440"/>
        </w:tabs>
        <w:ind w:left="2160" w:hanging="720"/>
        <w:outlineLvl w:val="2"/>
        <w:rPr>
          <w:rFonts w:cs="Arial"/>
          <w:sz w:val="18"/>
          <w:szCs w:val="18"/>
        </w:rPr>
      </w:pPr>
    </w:p>
    <w:p w14:paraId="4E23BA58" w14:textId="77777777" w:rsidR="006E464E" w:rsidRPr="005E3CE0" w:rsidRDefault="00331B88" w:rsidP="006E464E">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r>
      <w:r w:rsidR="006E464E" w:rsidRPr="005E3CE0">
        <w:rPr>
          <w:rFonts w:cs="Arial"/>
          <w:sz w:val="18"/>
          <w:szCs w:val="18"/>
        </w:rPr>
        <w:t>Optional Accessories:</w:t>
      </w:r>
    </w:p>
    <w:p w14:paraId="4BB08F25" w14:textId="77777777" w:rsidR="006E464E" w:rsidRPr="005E3CE0" w:rsidRDefault="006E464E" w:rsidP="006E464E">
      <w:pPr>
        <w:tabs>
          <w:tab w:val="left" w:pos="-1440"/>
        </w:tabs>
        <w:ind w:left="2160" w:hanging="720"/>
        <w:outlineLvl w:val="2"/>
        <w:rPr>
          <w:rFonts w:cs="Arial"/>
          <w:sz w:val="18"/>
          <w:szCs w:val="18"/>
        </w:rPr>
      </w:pPr>
      <w:r w:rsidRPr="005E3CE0">
        <w:rPr>
          <w:rFonts w:cs="Arial"/>
          <w:sz w:val="18"/>
          <w:szCs w:val="18"/>
        </w:rPr>
        <w:t>1.</w:t>
      </w:r>
      <w:r w:rsidRPr="005E3CE0">
        <w:rPr>
          <w:rFonts w:cs="Arial"/>
          <w:sz w:val="18"/>
          <w:szCs w:val="18"/>
        </w:rPr>
        <w:tab/>
        <w:t xml:space="preserve">Stainless Steel Corner Protector – [A861/12 Brushed Steel] Dimensions: 4’ x </w:t>
      </w:r>
      <w:r w:rsidR="0084513A" w:rsidRPr="005E3CE0">
        <w:rPr>
          <w:rFonts w:cs="Arial"/>
          <w:sz w:val="18"/>
          <w:szCs w:val="18"/>
        </w:rPr>
        <w:t xml:space="preserve">3” </w:t>
      </w:r>
      <w:r w:rsidRPr="005E3CE0">
        <w:rPr>
          <w:rFonts w:cs="Arial"/>
          <w:sz w:val="18"/>
          <w:szCs w:val="18"/>
        </w:rPr>
        <w:t xml:space="preserve">x </w:t>
      </w:r>
      <w:r w:rsidR="0084513A" w:rsidRPr="005E3CE0">
        <w:rPr>
          <w:rFonts w:cs="Arial"/>
          <w:sz w:val="18"/>
          <w:szCs w:val="18"/>
        </w:rPr>
        <w:t>3</w:t>
      </w:r>
      <w:r w:rsidRPr="005E3CE0">
        <w:rPr>
          <w:rFonts w:cs="Arial"/>
          <w:sz w:val="18"/>
          <w:szCs w:val="18"/>
        </w:rPr>
        <w:t xml:space="preserve">” </w:t>
      </w:r>
    </w:p>
    <w:p w14:paraId="4F705BBA" w14:textId="77777777" w:rsidR="006E464E" w:rsidRDefault="00C95B4F" w:rsidP="006E464E">
      <w:pPr>
        <w:tabs>
          <w:tab w:val="left" w:pos="-1440"/>
        </w:tabs>
        <w:ind w:left="2160" w:hanging="720"/>
        <w:outlineLvl w:val="2"/>
        <w:rPr>
          <w:rFonts w:cs="Arial"/>
          <w:sz w:val="18"/>
          <w:szCs w:val="18"/>
        </w:rPr>
      </w:pPr>
      <w:r>
        <w:rPr>
          <w:rFonts w:cs="Arial"/>
          <w:sz w:val="18"/>
          <w:szCs w:val="18"/>
        </w:rPr>
        <w:t>2.</w:t>
      </w:r>
      <w:r>
        <w:rPr>
          <w:rFonts w:cs="Arial"/>
          <w:sz w:val="18"/>
          <w:szCs w:val="18"/>
        </w:rPr>
        <w:tab/>
        <w:t>C4 Cap</w:t>
      </w:r>
      <w:r w:rsidR="006E464E" w:rsidRPr="005E3CE0">
        <w:rPr>
          <w:rFonts w:cs="Arial"/>
          <w:sz w:val="18"/>
          <w:szCs w:val="18"/>
        </w:rPr>
        <w:t xml:space="preserve"> </w:t>
      </w:r>
      <w:r w:rsidR="0084513A" w:rsidRPr="005E3CE0">
        <w:rPr>
          <w:rFonts w:cs="Arial"/>
          <w:sz w:val="18"/>
          <w:szCs w:val="18"/>
        </w:rPr>
        <w:t>Strip – [C4 CAP White</w:t>
      </w:r>
      <w:r w:rsidR="00027B63">
        <w:rPr>
          <w:rFonts w:cs="Arial"/>
          <w:sz w:val="18"/>
          <w:szCs w:val="18"/>
        </w:rPr>
        <w:t>, 300 Barley, 301 Pepper</w:t>
      </w:r>
      <w:r w:rsidR="0084513A" w:rsidRPr="005E3CE0">
        <w:rPr>
          <w:rFonts w:cs="Arial"/>
          <w:sz w:val="18"/>
          <w:szCs w:val="18"/>
        </w:rPr>
        <w:t xml:space="preserve">] Length </w:t>
      </w:r>
      <w:r>
        <w:rPr>
          <w:rFonts w:cs="Arial"/>
          <w:sz w:val="18"/>
          <w:szCs w:val="18"/>
        </w:rPr>
        <w:t>8’2”</w:t>
      </w:r>
    </w:p>
    <w:p w14:paraId="247BCDE2" w14:textId="664134AC" w:rsidR="00C95B4F" w:rsidRPr="005E3CE0" w:rsidRDefault="00C95B4F" w:rsidP="006E464E">
      <w:pPr>
        <w:tabs>
          <w:tab w:val="left" w:pos="-1440"/>
        </w:tabs>
        <w:ind w:left="2160" w:hanging="720"/>
        <w:outlineLvl w:val="2"/>
        <w:rPr>
          <w:rFonts w:cs="Arial"/>
          <w:sz w:val="18"/>
          <w:szCs w:val="18"/>
        </w:rPr>
      </w:pPr>
      <w:r>
        <w:rPr>
          <w:rFonts w:cs="Arial"/>
          <w:sz w:val="18"/>
          <w:szCs w:val="18"/>
        </w:rPr>
        <w:t>3.</w:t>
      </w:r>
      <w:r>
        <w:rPr>
          <w:rFonts w:cs="Arial"/>
          <w:sz w:val="18"/>
          <w:szCs w:val="18"/>
        </w:rPr>
        <w:tab/>
        <w:t xml:space="preserve">C8 Cap Strip </w:t>
      </w:r>
      <w:r w:rsidRPr="005E3CE0">
        <w:rPr>
          <w:rFonts w:cs="Arial"/>
          <w:sz w:val="18"/>
          <w:szCs w:val="18"/>
        </w:rPr>
        <w:t>–</w:t>
      </w:r>
      <w:r>
        <w:rPr>
          <w:rFonts w:cs="Arial"/>
          <w:sz w:val="18"/>
          <w:szCs w:val="18"/>
        </w:rPr>
        <w:t xml:space="preserve"> [C8</w:t>
      </w:r>
      <w:r w:rsidRPr="005E3CE0">
        <w:rPr>
          <w:rFonts w:cs="Arial"/>
          <w:sz w:val="18"/>
          <w:szCs w:val="18"/>
        </w:rPr>
        <w:t xml:space="preserve"> CAP White</w:t>
      </w:r>
      <w:r w:rsidR="00D0534C">
        <w:rPr>
          <w:rFonts w:cs="Arial"/>
          <w:sz w:val="18"/>
          <w:szCs w:val="18"/>
        </w:rPr>
        <w:t xml:space="preserve">, </w:t>
      </w:r>
      <w:r w:rsidR="00D0534C">
        <w:rPr>
          <w:rFonts w:cs="Arial"/>
          <w:sz w:val="18"/>
          <w:szCs w:val="18"/>
        </w:rPr>
        <w:t>300 Barley, 301 Pepper</w:t>
      </w:r>
      <w:r w:rsidRPr="005E3CE0">
        <w:rPr>
          <w:rFonts w:cs="Arial"/>
          <w:sz w:val="18"/>
          <w:szCs w:val="18"/>
        </w:rPr>
        <w:t xml:space="preserve">] Length </w:t>
      </w:r>
      <w:r>
        <w:rPr>
          <w:rFonts w:cs="Arial"/>
          <w:sz w:val="18"/>
          <w:szCs w:val="18"/>
        </w:rPr>
        <w:t>8’2”</w:t>
      </w:r>
    </w:p>
    <w:p w14:paraId="3C960C60" w14:textId="77777777" w:rsidR="00365E69" w:rsidRPr="005E3CE0" w:rsidRDefault="00365E69" w:rsidP="00365E69">
      <w:pPr>
        <w:tabs>
          <w:tab w:val="left" w:pos="-1440"/>
        </w:tabs>
        <w:ind w:left="1440" w:hanging="720"/>
        <w:outlineLvl w:val="0"/>
        <w:rPr>
          <w:rFonts w:cs="Arial"/>
          <w:sz w:val="18"/>
          <w:szCs w:val="18"/>
        </w:rPr>
      </w:pPr>
    </w:p>
    <w:p w14:paraId="63659E55" w14:textId="77777777" w:rsidR="0072278C" w:rsidRPr="005E3CE0" w:rsidRDefault="00331B88" w:rsidP="000F5994">
      <w:pPr>
        <w:tabs>
          <w:tab w:val="left" w:pos="-1440"/>
        </w:tabs>
        <w:ind w:left="1440" w:hanging="720"/>
        <w:outlineLvl w:val="0"/>
        <w:rPr>
          <w:rFonts w:cs="Arial"/>
          <w:sz w:val="18"/>
          <w:szCs w:val="18"/>
        </w:rPr>
      </w:pPr>
      <w:r w:rsidRPr="005E3CE0">
        <w:rPr>
          <w:rFonts w:cs="Arial"/>
          <w:sz w:val="18"/>
          <w:szCs w:val="18"/>
        </w:rPr>
        <w:t>E</w:t>
      </w:r>
      <w:r w:rsidR="00365E69" w:rsidRPr="005E3CE0">
        <w:rPr>
          <w:rFonts w:cs="Arial"/>
          <w:sz w:val="18"/>
          <w:szCs w:val="18"/>
        </w:rPr>
        <w:t>.</w:t>
      </w:r>
      <w:r w:rsidR="00365E69" w:rsidRPr="005E3CE0">
        <w:rPr>
          <w:rFonts w:cs="Arial"/>
          <w:sz w:val="18"/>
          <w:szCs w:val="18"/>
        </w:rPr>
        <w:tab/>
        <w:t xml:space="preserve">Acrylic Adhesive: </w:t>
      </w:r>
      <w:r w:rsidR="00621120" w:rsidRPr="005E3CE0">
        <w:rPr>
          <w:rFonts w:cs="Arial"/>
          <w:sz w:val="18"/>
          <w:szCs w:val="18"/>
        </w:rPr>
        <w:t xml:space="preserve"> </w:t>
      </w:r>
      <w:r w:rsidR="00365E69" w:rsidRPr="005E3CE0">
        <w:rPr>
          <w:rFonts w:cs="Arial"/>
          <w:sz w:val="18"/>
          <w:szCs w:val="18"/>
        </w:rPr>
        <w:t xml:space="preserve">For dry, climate controlled areas, use </w:t>
      </w:r>
      <w:proofErr w:type="spellStart"/>
      <w:r w:rsidR="00365E69" w:rsidRPr="005E3CE0">
        <w:rPr>
          <w:rFonts w:cs="Arial"/>
          <w:sz w:val="18"/>
          <w:szCs w:val="18"/>
        </w:rPr>
        <w:t>AltroFix</w:t>
      </w:r>
      <w:proofErr w:type="spellEnd"/>
      <w:r w:rsidR="00365E69" w:rsidRPr="005E3CE0">
        <w:rPr>
          <w:rFonts w:cs="Arial"/>
          <w:sz w:val="18"/>
          <w:szCs w:val="18"/>
        </w:rPr>
        <w:t xml:space="preserve"> W157, a one-part, water-based, acrylic adhesive as </w:t>
      </w:r>
      <w:r w:rsidR="000F5994">
        <w:rPr>
          <w:rFonts w:cs="Arial"/>
          <w:sz w:val="18"/>
          <w:szCs w:val="18"/>
        </w:rPr>
        <w:t>recommended by manufacturer.</w:t>
      </w:r>
    </w:p>
    <w:p w14:paraId="4C780C74" w14:textId="77777777" w:rsidR="0072278C" w:rsidRPr="005E3CE0" w:rsidRDefault="0072278C" w:rsidP="000F5994">
      <w:pPr>
        <w:rPr>
          <w:rFonts w:cs="Arial"/>
          <w:sz w:val="18"/>
          <w:szCs w:val="18"/>
        </w:rPr>
      </w:pPr>
    </w:p>
    <w:p w14:paraId="3482955C" w14:textId="77777777" w:rsidR="00365E69" w:rsidRDefault="00331B88" w:rsidP="00365E69">
      <w:pPr>
        <w:tabs>
          <w:tab w:val="left" w:pos="-1440"/>
        </w:tabs>
        <w:ind w:left="1440" w:hanging="720"/>
        <w:outlineLvl w:val="0"/>
        <w:rPr>
          <w:rFonts w:cs="Arial"/>
          <w:sz w:val="18"/>
          <w:szCs w:val="18"/>
        </w:rPr>
      </w:pPr>
      <w:r w:rsidRPr="005E3CE0">
        <w:rPr>
          <w:rFonts w:cs="Arial"/>
          <w:sz w:val="18"/>
          <w:szCs w:val="18"/>
        </w:rPr>
        <w:t>F</w:t>
      </w:r>
      <w:r w:rsidR="00365E69" w:rsidRPr="005E3CE0">
        <w:rPr>
          <w:rFonts w:cs="Arial"/>
          <w:sz w:val="18"/>
          <w:szCs w:val="18"/>
        </w:rPr>
        <w:t>.</w:t>
      </w:r>
      <w:r w:rsidR="00365E69" w:rsidRPr="005E3CE0">
        <w:rPr>
          <w:rFonts w:cs="Arial"/>
          <w:sz w:val="18"/>
          <w:szCs w:val="18"/>
        </w:rPr>
        <w:tab/>
        <w:t xml:space="preserve">Polyurethane Adhesive: The default adhesive for most installations, suitable for wet area, non-climate controlled areas, and non-absorbent surfaces, use </w:t>
      </w:r>
      <w:proofErr w:type="spellStart"/>
      <w:r w:rsidR="00365E69" w:rsidRPr="005E3CE0">
        <w:rPr>
          <w:rFonts w:cs="Arial"/>
          <w:sz w:val="18"/>
          <w:szCs w:val="18"/>
        </w:rPr>
        <w:t>AltroFix</w:t>
      </w:r>
      <w:proofErr w:type="spellEnd"/>
      <w:r w:rsidR="00365E69" w:rsidRPr="005E3CE0">
        <w:rPr>
          <w:rFonts w:cs="Arial"/>
          <w:sz w:val="18"/>
          <w:szCs w:val="18"/>
        </w:rPr>
        <w:t xml:space="preserve"> W39, a two-part resin-based polyurethane adhesive as recommended by manufacturer.</w:t>
      </w:r>
    </w:p>
    <w:p w14:paraId="10A8AE63" w14:textId="77777777" w:rsidR="000F5994" w:rsidRDefault="000F5994" w:rsidP="00365E69">
      <w:pPr>
        <w:tabs>
          <w:tab w:val="left" w:pos="-1440"/>
        </w:tabs>
        <w:ind w:left="1440" w:hanging="720"/>
        <w:outlineLvl w:val="0"/>
        <w:rPr>
          <w:rFonts w:cs="Arial"/>
          <w:sz w:val="18"/>
          <w:szCs w:val="18"/>
        </w:rPr>
      </w:pPr>
    </w:p>
    <w:p w14:paraId="3236B5C7" w14:textId="77777777" w:rsidR="000F5994" w:rsidRPr="005E3CE0" w:rsidRDefault="000F5994" w:rsidP="00365E69">
      <w:pPr>
        <w:tabs>
          <w:tab w:val="left" w:pos="-1440"/>
        </w:tabs>
        <w:ind w:left="1440" w:hanging="720"/>
        <w:outlineLvl w:val="0"/>
        <w:rPr>
          <w:rFonts w:cs="Arial"/>
          <w:sz w:val="18"/>
          <w:szCs w:val="18"/>
        </w:rPr>
      </w:pPr>
      <w:r>
        <w:rPr>
          <w:rFonts w:cs="Arial"/>
          <w:sz w:val="18"/>
          <w:szCs w:val="18"/>
        </w:rPr>
        <w:t>G.</w:t>
      </w:r>
      <w:r>
        <w:rPr>
          <w:rFonts w:cs="Arial"/>
          <w:sz w:val="18"/>
          <w:szCs w:val="18"/>
        </w:rPr>
        <w:tab/>
      </w:r>
      <w:r w:rsidR="000901EE">
        <w:rPr>
          <w:rFonts w:cs="Arial"/>
          <w:sz w:val="18"/>
          <w:szCs w:val="18"/>
        </w:rPr>
        <w:t xml:space="preserve">Spray Adhesive: For surfaces in dry </w:t>
      </w:r>
      <w:proofErr w:type="gramStart"/>
      <w:r w:rsidR="000901EE">
        <w:rPr>
          <w:rFonts w:cs="Arial"/>
          <w:sz w:val="18"/>
          <w:szCs w:val="18"/>
        </w:rPr>
        <w:t>climate controlled</w:t>
      </w:r>
      <w:proofErr w:type="gramEnd"/>
      <w:r w:rsidR="000901EE">
        <w:rPr>
          <w:rFonts w:cs="Arial"/>
          <w:sz w:val="18"/>
          <w:szCs w:val="18"/>
        </w:rPr>
        <w:t xml:space="preserve"> areas and for most all absorbent and non-absorbent surfaces, use Altro W147, a versatile water-based acrylic blend spray adhesive. </w:t>
      </w:r>
    </w:p>
    <w:p w14:paraId="77E85467" w14:textId="77777777" w:rsidR="00365E69" w:rsidRPr="005E3CE0" w:rsidRDefault="00365E69" w:rsidP="00365E69">
      <w:pPr>
        <w:ind w:left="1440" w:hanging="720"/>
        <w:rPr>
          <w:rFonts w:cs="Arial"/>
          <w:sz w:val="18"/>
          <w:szCs w:val="18"/>
        </w:rPr>
      </w:pPr>
    </w:p>
    <w:p w14:paraId="26FAEDB4" w14:textId="77777777" w:rsidR="00365E69" w:rsidRPr="005E3CE0" w:rsidRDefault="007F5AA3" w:rsidP="00365E69">
      <w:pPr>
        <w:tabs>
          <w:tab w:val="left" w:pos="-1440"/>
        </w:tabs>
        <w:ind w:left="1440" w:hanging="720"/>
        <w:outlineLvl w:val="0"/>
        <w:rPr>
          <w:rFonts w:cs="Arial"/>
          <w:sz w:val="18"/>
          <w:szCs w:val="18"/>
        </w:rPr>
      </w:pPr>
      <w:r>
        <w:rPr>
          <w:rFonts w:cs="Arial"/>
          <w:sz w:val="18"/>
          <w:szCs w:val="18"/>
        </w:rPr>
        <w:t>H</w:t>
      </w:r>
      <w:r w:rsidR="00365E69" w:rsidRPr="005E3CE0">
        <w:rPr>
          <w:rFonts w:cs="Arial"/>
          <w:sz w:val="18"/>
          <w:szCs w:val="18"/>
        </w:rPr>
        <w:t>.</w:t>
      </w:r>
      <w:r w:rsidR="00365E69" w:rsidRPr="005E3CE0">
        <w:rPr>
          <w:rFonts w:cs="Arial"/>
          <w:sz w:val="18"/>
          <w:szCs w:val="18"/>
        </w:rPr>
        <w:tab/>
      </w:r>
      <w:r w:rsidR="0084513A" w:rsidRPr="005E3CE0">
        <w:rPr>
          <w:rFonts w:cs="Arial"/>
          <w:sz w:val="18"/>
          <w:szCs w:val="18"/>
        </w:rPr>
        <w:t xml:space="preserve">Sanitary Sealant </w:t>
      </w:r>
      <w:r w:rsidR="00365E69" w:rsidRPr="005E3CE0">
        <w:rPr>
          <w:rFonts w:cs="Arial"/>
          <w:sz w:val="18"/>
          <w:szCs w:val="18"/>
        </w:rPr>
        <w:t xml:space="preserve">and Mastic Compounds and Tools: </w:t>
      </w:r>
    </w:p>
    <w:p w14:paraId="037DD6A8" w14:textId="77777777" w:rsidR="00365E69" w:rsidRPr="005E3CE0" w:rsidRDefault="00A104DA" w:rsidP="00365E69">
      <w:pPr>
        <w:tabs>
          <w:tab w:val="left" w:pos="-1440"/>
        </w:tabs>
        <w:ind w:left="2160" w:hanging="720"/>
        <w:outlineLvl w:val="2"/>
        <w:rPr>
          <w:rFonts w:cs="Arial"/>
          <w:sz w:val="18"/>
          <w:szCs w:val="18"/>
        </w:rPr>
      </w:pPr>
      <w:r w:rsidRPr="005E3CE0">
        <w:rPr>
          <w:rFonts w:cs="Arial"/>
          <w:sz w:val="18"/>
          <w:szCs w:val="18"/>
        </w:rPr>
        <w:t>1</w:t>
      </w:r>
      <w:r w:rsidR="00365E69" w:rsidRPr="005E3CE0">
        <w:rPr>
          <w:rFonts w:cs="Arial"/>
          <w:sz w:val="18"/>
          <w:szCs w:val="18"/>
        </w:rPr>
        <w:t>.</w:t>
      </w:r>
      <w:r w:rsidR="00365E69" w:rsidRPr="005E3CE0">
        <w:rPr>
          <w:rFonts w:cs="Arial"/>
          <w:sz w:val="18"/>
          <w:szCs w:val="18"/>
        </w:rPr>
        <w:tab/>
      </w:r>
      <w:r w:rsidR="0084513A" w:rsidRPr="005E3CE0">
        <w:rPr>
          <w:rFonts w:cs="Arial"/>
          <w:spacing w:val="-4"/>
          <w:sz w:val="18"/>
          <w:szCs w:val="18"/>
        </w:rPr>
        <w:t>Altro Sanitary</w:t>
      </w:r>
      <w:r w:rsidR="00365E69" w:rsidRPr="005E3CE0">
        <w:rPr>
          <w:rFonts w:cs="Arial"/>
          <w:spacing w:val="-4"/>
          <w:sz w:val="18"/>
          <w:szCs w:val="18"/>
        </w:rPr>
        <w:t xml:space="preserve"> Sealant – [A802 White/A803 Clear/A806* Colors) 10.5 oz</w:t>
      </w:r>
    </w:p>
    <w:p w14:paraId="0DA08A5B" w14:textId="77777777" w:rsidR="00171950" w:rsidRPr="005E3CE0" w:rsidRDefault="00171950" w:rsidP="00365E69">
      <w:pPr>
        <w:ind w:left="720" w:hanging="720"/>
        <w:rPr>
          <w:rFonts w:cs="Arial"/>
          <w:sz w:val="18"/>
          <w:szCs w:val="18"/>
        </w:rPr>
      </w:pPr>
    </w:p>
    <w:p w14:paraId="62E875AF" w14:textId="77777777" w:rsidR="00171950" w:rsidRPr="005E3CE0" w:rsidRDefault="00171950" w:rsidP="00365E69">
      <w:pPr>
        <w:ind w:left="720" w:hanging="720"/>
        <w:rPr>
          <w:rFonts w:cs="Arial"/>
          <w:sz w:val="18"/>
          <w:szCs w:val="18"/>
        </w:rPr>
      </w:pPr>
    </w:p>
    <w:p w14:paraId="0AF7B65C" w14:textId="77777777" w:rsidR="00365E69" w:rsidRPr="005E3CE0" w:rsidRDefault="0000068D" w:rsidP="00365E69">
      <w:pPr>
        <w:ind w:left="720" w:hanging="720"/>
        <w:rPr>
          <w:rFonts w:cs="Arial"/>
          <w:sz w:val="18"/>
          <w:szCs w:val="18"/>
        </w:rPr>
      </w:pPr>
      <w:r w:rsidRPr="005E3CE0">
        <w:rPr>
          <w:rFonts w:cs="Arial"/>
          <w:sz w:val="18"/>
          <w:szCs w:val="18"/>
        </w:rPr>
        <w:t>2.</w:t>
      </w:r>
      <w:r w:rsidR="00365E69" w:rsidRPr="005E3CE0">
        <w:rPr>
          <w:rFonts w:cs="Arial"/>
          <w:sz w:val="18"/>
          <w:szCs w:val="18"/>
        </w:rPr>
        <w:t>4</w:t>
      </w:r>
      <w:r w:rsidR="00365E69" w:rsidRPr="005E3CE0">
        <w:rPr>
          <w:rFonts w:cs="Arial"/>
          <w:sz w:val="18"/>
          <w:szCs w:val="18"/>
        </w:rPr>
        <w:tab/>
        <w:t>SOURCE QUALITY</w:t>
      </w:r>
    </w:p>
    <w:p w14:paraId="5C1B9D98" w14:textId="77777777" w:rsidR="00365E69" w:rsidRPr="005E3CE0" w:rsidRDefault="00365E69" w:rsidP="00365E69">
      <w:pPr>
        <w:rPr>
          <w:rFonts w:cs="Arial"/>
          <w:sz w:val="18"/>
          <w:szCs w:val="18"/>
        </w:rPr>
      </w:pPr>
    </w:p>
    <w:p w14:paraId="2A79B693" w14:textId="77777777" w:rsidR="00365E69" w:rsidRPr="003D0ED8" w:rsidRDefault="00365E69" w:rsidP="003D0ED8">
      <w:pPr>
        <w:pStyle w:val="ListParagraph"/>
        <w:numPr>
          <w:ilvl w:val="1"/>
          <w:numId w:val="31"/>
        </w:numPr>
        <w:rPr>
          <w:rFonts w:cs="Arial"/>
          <w:sz w:val="18"/>
          <w:szCs w:val="18"/>
        </w:rPr>
      </w:pPr>
      <w:r w:rsidRPr="003D0ED8">
        <w:rPr>
          <w:rFonts w:cs="Arial"/>
          <w:sz w:val="18"/>
          <w:szCs w:val="18"/>
        </w:rPr>
        <w:t>Source Quality: Obtain wall products from a single manufacturer.</w:t>
      </w:r>
    </w:p>
    <w:p w14:paraId="1A5DDD87" w14:textId="77777777" w:rsidR="003D0ED8" w:rsidRDefault="003D0ED8" w:rsidP="003D0ED8">
      <w:pPr>
        <w:rPr>
          <w:rFonts w:cs="Arial"/>
          <w:sz w:val="18"/>
          <w:szCs w:val="18"/>
        </w:rPr>
      </w:pPr>
    </w:p>
    <w:p w14:paraId="1E083965" w14:textId="77777777" w:rsidR="003D0ED8" w:rsidRDefault="003D0ED8" w:rsidP="003D0ED8">
      <w:pPr>
        <w:rPr>
          <w:rFonts w:cs="Arial"/>
          <w:sz w:val="18"/>
          <w:szCs w:val="18"/>
        </w:rPr>
      </w:pPr>
    </w:p>
    <w:p w14:paraId="3C8E97C1" w14:textId="77777777" w:rsidR="003D0ED8" w:rsidRDefault="003D0ED8" w:rsidP="003D0ED8">
      <w:pPr>
        <w:rPr>
          <w:rFonts w:cs="Arial"/>
          <w:sz w:val="18"/>
          <w:szCs w:val="18"/>
        </w:rPr>
      </w:pPr>
    </w:p>
    <w:p w14:paraId="4560AC91" w14:textId="77777777" w:rsidR="003D0ED8" w:rsidRDefault="003D0ED8" w:rsidP="003D0ED8">
      <w:pPr>
        <w:rPr>
          <w:rFonts w:cs="Arial"/>
          <w:sz w:val="18"/>
          <w:szCs w:val="18"/>
        </w:rPr>
      </w:pPr>
    </w:p>
    <w:p w14:paraId="28C90E45" w14:textId="77777777" w:rsidR="003D0ED8" w:rsidRDefault="003D0ED8" w:rsidP="003D0ED8">
      <w:pPr>
        <w:rPr>
          <w:rFonts w:cs="Arial"/>
          <w:sz w:val="18"/>
          <w:szCs w:val="18"/>
        </w:rPr>
      </w:pPr>
    </w:p>
    <w:p w14:paraId="44352D81" w14:textId="77777777" w:rsidR="003D0ED8" w:rsidRPr="003D0ED8" w:rsidRDefault="003D0ED8" w:rsidP="003D0ED8">
      <w:pPr>
        <w:rPr>
          <w:rFonts w:cs="Arial"/>
          <w:sz w:val="18"/>
          <w:szCs w:val="18"/>
        </w:rPr>
      </w:pPr>
    </w:p>
    <w:p w14:paraId="471F8FCB" w14:textId="77777777" w:rsidR="00365E69" w:rsidRPr="005E3CE0" w:rsidRDefault="00365E69" w:rsidP="00365E69">
      <w:pPr>
        <w:rPr>
          <w:rFonts w:cs="Arial"/>
          <w:sz w:val="18"/>
          <w:szCs w:val="18"/>
        </w:rPr>
      </w:pPr>
    </w:p>
    <w:p w14:paraId="20DC4819" w14:textId="77777777" w:rsidR="00365E69" w:rsidRPr="005E3CE0" w:rsidRDefault="00365E69" w:rsidP="00365E69">
      <w:pPr>
        <w:rPr>
          <w:rFonts w:cs="Arial"/>
          <w:sz w:val="18"/>
          <w:szCs w:val="18"/>
        </w:rPr>
      </w:pPr>
    </w:p>
    <w:p w14:paraId="3DC6A965" w14:textId="77777777" w:rsidR="00365E69" w:rsidRPr="005E3CE0" w:rsidRDefault="00365E69" w:rsidP="00365E69">
      <w:pPr>
        <w:keepNext/>
        <w:keepLines/>
        <w:rPr>
          <w:rFonts w:cs="Arial"/>
          <w:sz w:val="18"/>
          <w:szCs w:val="18"/>
        </w:rPr>
      </w:pPr>
      <w:r w:rsidRPr="005E3CE0">
        <w:rPr>
          <w:rFonts w:cs="Arial"/>
          <w:b/>
          <w:sz w:val="18"/>
          <w:szCs w:val="18"/>
        </w:rPr>
        <w:t>PART 3</w:t>
      </w:r>
      <w:r w:rsidRPr="005E3CE0">
        <w:rPr>
          <w:rFonts w:cs="Arial"/>
          <w:b/>
          <w:sz w:val="18"/>
          <w:szCs w:val="18"/>
        </w:rPr>
        <w:tab/>
        <w:t xml:space="preserve"> EXECUTION</w:t>
      </w:r>
    </w:p>
    <w:p w14:paraId="095D5805" w14:textId="77777777" w:rsidR="00365E69" w:rsidRPr="005E3CE0" w:rsidRDefault="00365E69" w:rsidP="00365E69">
      <w:pPr>
        <w:keepNext/>
        <w:keepLines/>
        <w:rPr>
          <w:rFonts w:cs="Arial"/>
          <w:sz w:val="18"/>
          <w:szCs w:val="18"/>
        </w:rPr>
      </w:pPr>
    </w:p>
    <w:p w14:paraId="5D066080" w14:textId="77777777" w:rsidR="00365E69" w:rsidRPr="005E3CE0" w:rsidRDefault="0000068D" w:rsidP="00365E69">
      <w:pPr>
        <w:keepNext/>
        <w:keepLines/>
        <w:rPr>
          <w:rFonts w:cs="Arial"/>
          <w:sz w:val="18"/>
          <w:szCs w:val="18"/>
        </w:rPr>
      </w:pPr>
      <w:r w:rsidRPr="005E3CE0">
        <w:rPr>
          <w:rFonts w:cs="Arial"/>
          <w:sz w:val="18"/>
          <w:szCs w:val="18"/>
        </w:rPr>
        <w:t>3.</w:t>
      </w:r>
      <w:r w:rsidR="00365E69" w:rsidRPr="005E3CE0">
        <w:rPr>
          <w:rFonts w:cs="Arial"/>
          <w:sz w:val="18"/>
          <w:szCs w:val="18"/>
        </w:rPr>
        <w:t>1</w:t>
      </w:r>
      <w:r w:rsidR="00365E69" w:rsidRPr="005E3CE0">
        <w:rPr>
          <w:rFonts w:cs="Arial"/>
          <w:sz w:val="18"/>
          <w:szCs w:val="18"/>
        </w:rPr>
        <w:tab/>
        <w:t>MANUFACTURER’S INSTRUCTIONS</w:t>
      </w:r>
    </w:p>
    <w:p w14:paraId="58B1008A" w14:textId="77777777" w:rsidR="00365E69" w:rsidRPr="005E3CE0" w:rsidRDefault="00365E69" w:rsidP="00365E69">
      <w:pPr>
        <w:keepLines/>
        <w:rPr>
          <w:rFonts w:cs="Arial"/>
          <w:sz w:val="18"/>
          <w:szCs w:val="18"/>
        </w:rPr>
      </w:pPr>
    </w:p>
    <w:p w14:paraId="196E9982" w14:textId="77777777"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t>Compliance: Comply with manufacturer’s product data, including product technical bulletins, product catalog, installation instructions and product label instructions for installation.</w:t>
      </w:r>
    </w:p>
    <w:p w14:paraId="4303CEDE" w14:textId="77777777" w:rsidR="00365E69" w:rsidRPr="005E3CE0" w:rsidRDefault="00365E69" w:rsidP="00365E69">
      <w:pPr>
        <w:ind w:firstLine="720"/>
        <w:rPr>
          <w:rFonts w:cs="Arial"/>
          <w:sz w:val="18"/>
          <w:szCs w:val="18"/>
        </w:rPr>
      </w:pPr>
    </w:p>
    <w:p w14:paraId="0423EECC" w14:textId="77777777" w:rsidR="00365E69" w:rsidRPr="005E3CE0" w:rsidRDefault="0000068D" w:rsidP="00365E69">
      <w:pPr>
        <w:tabs>
          <w:tab w:val="left" w:pos="-1440"/>
        </w:tabs>
        <w:ind w:left="720" w:hanging="720"/>
        <w:rPr>
          <w:rFonts w:cs="Arial"/>
          <w:sz w:val="18"/>
          <w:szCs w:val="18"/>
        </w:rPr>
      </w:pPr>
      <w:r w:rsidRPr="005E3CE0">
        <w:rPr>
          <w:rFonts w:cs="Arial"/>
          <w:sz w:val="18"/>
          <w:szCs w:val="18"/>
        </w:rPr>
        <w:t>3.</w:t>
      </w:r>
      <w:r w:rsidR="00365E69" w:rsidRPr="005E3CE0">
        <w:rPr>
          <w:rFonts w:cs="Arial"/>
          <w:sz w:val="18"/>
          <w:szCs w:val="18"/>
        </w:rPr>
        <w:t>2</w:t>
      </w:r>
      <w:r w:rsidR="00365E69" w:rsidRPr="005E3CE0">
        <w:rPr>
          <w:rFonts w:cs="Arial"/>
          <w:sz w:val="18"/>
          <w:szCs w:val="18"/>
        </w:rPr>
        <w:tab/>
        <w:t>EXAMINATION</w:t>
      </w:r>
    </w:p>
    <w:p w14:paraId="718CBAE8" w14:textId="77777777" w:rsidR="00365E69" w:rsidRPr="005E3CE0" w:rsidRDefault="00365E69" w:rsidP="00365E69">
      <w:pPr>
        <w:ind w:firstLine="720"/>
        <w:rPr>
          <w:rFonts w:cs="Arial"/>
          <w:sz w:val="18"/>
          <w:szCs w:val="18"/>
        </w:rPr>
      </w:pPr>
    </w:p>
    <w:p w14:paraId="3EEB5C5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6641DAB4" w14:textId="77777777" w:rsidR="00365E69" w:rsidRPr="005E3CE0" w:rsidRDefault="00365E69" w:rsidP="00365E69">
      <w:pPr>
        <w:rPr>
          <w:rFonts w:cs="Arial"/>
          <w:sz w:val="18"/>
          <w:szCs w:val="18"/>
        </w:rPr>
      </w:pPr>
    </w:p>
    <w:p w14:paraId="07702394"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3</w:t>
      </w:r>
      <w:r w:rsidR="00365E69" w:rsidRPr="005E3CE0">
        <w:rPr>
          <w:rFonts w:cs="Arial"/>
          <w:sz w:val="18"/>
          <w:szCs w:val="18"/>
        </w:rPr>
        <w:tab/>
        <w:t>SUBSTRATE PREPARATION</w:t>
      </w:r>
    </w:p>
    <w:p w14:paraId="7411A5BA" w14:textId="77777777" w:rsidR="00365E69" w:rsidRPr="005E3CE0" w:rsidRDefault="00365E69" w:rsidP="00365E69">
      <w:pPr>
        <w:rPr>
          <w:rFonts w:cs="Arial"/>
          <w:sz w:val="18"/>
          <w:szCs w:val="18"/>
        </w:rPr>
      </w:pPr>
    </w:p>
    <w:p w14:paraId="640FBCEA"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 xml:space="preserve">Walls should be smooth and level. High points must be </w:t>
      </w:r>
      <w:proofErr w:type="gramStart"/>
      <w:r w:rsidRPr="005E3CE0">
        <w:rPr>
          <w:rFonts w:cs="Arial"/>
          <w:sz w:val="18"/>
          <w:szCs w:val="18"/>
        </w:rPr>
        <w:t>removed</w:t>
      </w:r>
      <w:proofErr w:type="gramEnd"/>
      <w:r w:rsidRPr="005E3CE0">
        <w:rPr>
          <w:rFonts w:cs="Arial"/>
          <w:sz w:val="18"/>
          <w:szCs w:val="18"/>
        </w:rPr>
        <w:t xml:space="preserve"> and low points filled with filler intended for the substrate and environmental conditions.</w:t>
      </w:r>
    </w:p>
    <w:p w14:paraId="4ACF5006" w14:textId="77777777" w:rsidR="00365E69" w:rsidRPr="005E3CE0" w:rsidRDefault="00365E69" w:rsidP="00365E69">
      <w:pPr>
        <w:tabs>
          <w:tab w:val="left" w:pos="-1440"/>
        </w:tabs>
        <w:ind w:left="720"/>
        <w:outlineLvl w:val="1"/>
        <w:rPr>
          <w:rFonts w:cs="Arial"/>
          <w:sz w:val="18"/>
          <w:szCs w:val="18"/>
        </w:rPr>
      </w:pPr>
    </w:p>
    <w:p w14:paraId="0E3DC90E"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Surfaces must be permanently dry and free from all substances that may contribute to adhesive bond failure.</w:t>
      </w:r>
    </w:p>
    <w:p w14:paraId="7356CD83" w14:textId="77777777" w:rsidR="00365E69" w:rsidRPr="005E3CE0" w:rsidRDefault="00365E69" w:rsidP="00365E69">
      <w:pPr>
        <w:tabs>
          <w:tab w:val="left" w:pos="-1440"/>
        </w:tabs>
        <w:ind w:left="720"/>
        <w:outlineLvl w:val="1"/>
        <w:rPr>
          <w:rFonts w:cs="Arial"/>
          <w:sz w:val="18"/>
          <w:szCs w:val="18"/>
        </w:rPr>
      </w:pPr>
    </w:p>
    <w:p w14:paraId="641719F7"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Remove loose paint and conduct an adhesive bond test with paint.</w:t>
      </w:r>
    </w:p>
    <w:p w14:paraId="654C10D7" w14:textId="77777777" w:rsidR="00365E69" w:rsidRPr="005E3CE0" w:rsidRDefault="00365E69" w:rsidP="00365E69">
      <w:pPr>
        <w:tabs>
          <w:tab w:val="left" w:pos="-1440"/>
        </w:tabs>
        <w:ind w:left="720"/>
        <w:outlineLvl w:val="1"/>
        <w:rPr>
          <w:rFonts w:cs="Arial"/>
          <w:sz w:val="18"/>
          <w:szCs w:val="18"/>
        </w:rPr>
      </w:pPr>
    </w:p>
    <w:p w14:paraId="322EE877"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Exterior walls must be adequately damp-proofed and insulated.</w:t>
      </w:r>
    </w:p>
    <w:p w14:paraId="4C98E756" w14:textId="77777777" w:rsidR="00365E69" w:rsidRPr="005E3CE0" w:rsidRDefault="00365E69" w:rsidP="00365E69">
      <w:pPr>
        <w:tabs>
          <w:tab w:val="left" w:pos="-1440"/>
        </w:tabs>
        <w:ind w:left="720"/>
        <w:outlineLvl w:val="1"/>
        <w:rPr>
          <w:rFonts w:cs="Arial"/>
          <w:sz w:val="18"/>
          <w:szCs w:val="18"/>
        </w:rPr>
      </w:pPr>
    </w:p>
    <w:p w14:paraId="20EF9A5F"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Dry wall substrates should be paint ready.</w:t>
      </w:r>
    </w:p>
    <w:p w14:paraId="2301F6F8" w14:textId="77777777" w:rsidR="00365E69" w:rsidRPr="005E3CE0" w:rsidRDefault="00365E69" w:rsidP="00365E69">
      <w:pPr>
        <w:rPr>
          <w:rFonts w:cs="Arial"/>
          <w:sz w:val="18"/>
          <w:szCs w:val="18"/>
        </w:rPr>
      </w:pPr>
    </w:p>
    <w:p w14:paraId="1D6C5460"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4</w:t>
      </w:r>
      <w:r w:rsidR="00365E69" w:rsidRPr="005E3CE0">
        <w:rPr>
          <w:rFonts w:cs="Arial"/>
          <w:sz w:val="18"/>
          <w:szCs w:val="18"/>
        </w:rPr>
        <w:tab/>
        <w:t>PREPARATION</w:t>
      </w:r>
    </w:p>
    <w:p w14:paraId="5FED96E7" w14:textId="77777777" w:rsidR="00365E69" w:rsidRPr="005E3CE0" w:rsidRDefault="00365E69" w:rsidP="00365E69">
      <w:pPr>
        <w:rPr>
          <w:rFonts w:cs="Arial"/>
          <w:sz w:val="18"/>
          <w:szCs w:val="18"/>
        </w:rPr>
      </w:pPr>
    </w:p>
    <w:p w14:paraId="38C30651"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surfaces must be free from dust and cleaned prior to Altro </w:t>
      </w:r>
      <w:proofErr w:type="spellStart"/>
      <w:r w:rsidR="005A7823" w:rsidRPr="005E3CE0">
        <w:rPr>
          <w:rFonts w:cs="Arial"/>
          <w:sz w:val="18"/>
          <w:szCs w:val="18"/>
        </w:rPr>
        <w:t>Puraguard</w:t>
      </w:r>
      <w:r w:rsidR="00B11EDB"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 xml:space="preserve">installation. The working environment must also be dust free.   Failure to comply with these conditions will reduce the bond strength between the adhesive and substrate, and may cause the Altro </w:t>
      </w:r>
      <w:proofErr w:type="spellStart"/>
      <w:r w:rsidR="005A7823" w:rsidRPr="005E3CE0">
        <w:rPr>
          <w:rFonts w:cs="Arial"/>
          <w:sz w:val="18"/>
          <w:szCs w:val="18"/>
        </w:rPr>
        <w:t>Puraguard</w:t>
      </w:r>
      <w:r w:rsidR="00B11EDB" w:rsidRPr="005E3CE0">
        <w:rPr>
          <w:rFonts w:cs="Arial"/>
          <w:sz w:val="18"/>
          <w:szCs w:val="18"/>
          <w:vertAlign w:val="superscript"/>
        </w:rPr>
        <w:t>TM</w:t>
      </w:r>
      <w:proofErr w:type="spellEnd"/>
      <w:r w:rsidRPr="005E3CE0">
        <w:rPr>
          <w:rFonts w:cs="Arial"/>
          <w:sz w:val="18"/>
          <w:szCs w:val="18"/>
          <w:vertAlign w:val="superscript"/>
        </w:rPr>
        <w:t xml:space="preserve"> </w:t>
      </w:r>
      <w:r w:rsidRPr="005E3CE0">
        <w:rPr>
          <w:rFonts w:cs="Arial"/>
          <w:sz w:val="18"/>
          <w:szCs w:val="18"/>
        </w:rPr>
        <w:t>panels to de</w:t>
      </w:r>
      <w:r w:rsidR="00B11EDB" w:rsidRPr="005E3CE0">
        <w:rPr>
          <w:rFonts w:cs="Arial"/>
          <w:sz w:val="18"/>
          <w:szCs w:val="18"/>
        </w:rPr>
        <w:t>-</w:t>
      </w:r>
      <w:r w:rsidRPr="005E3CE0">
        <w:rPr>
          <w:rFonts w:cs="Arial"/>
          <w:sz w:val="18"/>
          <w:szCs w:val="18"/>
        </w:rPr>
        <w:t>bond.</w:t>
      </w:r>
    </w:p>
    <w:p w14:paraId="2CD62892" w14:textId="77777777" w:rsidR="00E5190F" w:rsidRPr="005E3CE0" w:rsidRDefault="00E5190F" w:rsidP="00E5190F">
      <w:pPr>
        <w:ind w:left="1418" w:hanging="709"/>
        <w:outlineLvl w:val="0"/>
        <w:rPr>
          <w:rFonts w:cs="Arial"/>
          <w:sz w:val="18"/>
          <w:szCs w:val="18"/>
        </w:rPr>
      </w:pPr>
    </w:p>
    <w:p w14:paraId="2EDF2608"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All electrical switches, power points etc., should be in a first fix / installation state. All electrical equipment should only be moved or altered by a qualified electrician.</w:t>
      </w:r>
    </w:p>
    <w:p w14:paraId="41C2D533" w14:textId="77777777" w:rsidR="0072278C" w:rsidRPr="005E3CE0" w:rsidRDefault="0072278C" w:rsidP="0072278C">
      <w:pPr>
        <w:rPr>
          <w:rFonts w:cs="Arial"/>
          <w:sz w:val="18"/>
          <w:szCs w:val="18"/>
        </w:rPr>
      </w:pPr>
    </w:p>
    <w:p w14:paraId="6A79ECA0"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plumbing should have pipe-work removed to a first fix or installation state and “tails” left protruding from the substrate. Altro </w:t>
      </w:r>
      <w:proofErr w:type="spellStart"/>
      <w:r w:rsidR="005A7823" w:rsidRPr="005E3CE0">
        <w:rPr>
          <w:rFonts w:cs="Arial"/>
          <w:sz w:val="18"/>
          <w:szCs w:val="18"/>
        </w:rPr>
        <w:t>Puraguard</w:t>
      </w:r>
      <w:r w:rsidR="004C5E0F" w:rsidRPr="005E3CE0">
        <w:rPr>
          <w:rFonts w:cs="Arial"/>
          <w:sz w:val="18"/>
          <w:szCs w:val="18"/>
          <w:vertAlign w:val="superscript"/>
        </w:rPr>
        <w:t>TM</w:t>
      </w:r>
      <w:proofErr w:type="spellEnd"/>
      <w:r w:rsidR="004C5E0F" w:rsidRPr="005E3CE0">
        <w:rPr>
          <w:rFonts w:cs="Arial"/>
          <w:sz w:val="18"/>
          <w:szCs w:val="18"/>
        </w:rPr>
        <w:t xml:space="preserve"> </w:t>
      </w:r>
      <w:r w:rsidRPr="005E3CE0">
        <w:rPr>
          <w:rFonts w:cs="Arial"/>
          <w:sz w:val="18"/>
          <w:szCs w:val="18"/>
        </w:rPr>
        <w:t xml:space="preserve">panels can then be drilled and slid over the pipe tails. All holes should be drilled 1/8” (3mm) oversize to allow for expansion, then sealed with </w:t>
      </w:r>
      <w:r w:rsidR="005004A9" w:rsidRPr="005E3CE0">
        <w:rPr>
          <w:rFonts w:cs="Arial"/>
          <w:sz w:val="18"/>
          <w:szCs w:val="18"/>
        </w:rPr>
        <w:t>Altro Sanitary Sealant</w:t>
      </w:r>
      <w:r w:rsidRPr="005E3CE0">
        <w:rPr>
          <w:rFonts w:cs="Arial"/>
          <w:sz w:val="18"/>
          <w:szCs w:val="18"/>
        </w:rPr>
        <w:t>. Plumbing should always be done by a qualified plumber.</w:t>
      </w:r>
    </w:p>
    <w:p w14:paraId="6277B3EE" w14:textId="77777777" w:rsidR="00365E69" w:rsidRPr="005E3CE0" w:rsidRDefault="00365E69" w:rsidP="00E5190F">
      <w:pPr>
        <w:ind w:left="1418" w:hanging="709"/>
        <w:jc w:val="both"/>
        <w:rPr>
          <w:rFonts w:cs="Arial"/>
          <w:sz w:val="18"/>
          <w:szCs w:val="18"/>
        </w:rPr>
      </w:pPr>
    </w:p>
    <w:p w14:paraId="253E8A54"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Hot pipes and steam pipes should be insulated and a 1/8” to 1/4” (3-6mm) expansion gap should be created when installing panels around these pip</w:t>
      </w:r>
      <w:r w:rsidR="001414DA" w:rsidRPr="005E3CE0">
        <w:rPr>
          <w:rFonts w:cs="Arial"/>
          <w:sz w:val="18"/>
          <w:szCs w:val="18"/>
        </w:rPr>
        <w:t>es, then sealed with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14:paraId="6B4D7C53" w14:textId="77777777" w:rsidR="00365E69" w:rsidRPr="005E3CE0" w:rsidRDefault="00365E69" w:rsidP="00E5190F">
      <w:pPr>
        <w:ind w:left="1418" w:hanging="709"/>
        <w:jc w:val="both"/>
        <w:rPr>
          <w:rFonts w:cs="Arial"/>
          <w:sz w:val="18"/>
          <w:szCs w:val="18"/>
        </w:rPr>
      </w:pPr>
    </w:p>
    <w:p w14:paraId="16A764C1"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pipes, fixing bolts, etc. extending through the Altro </w:t>
      </w:r>
      <w:proofErr w:type="spellStart"/>
      <w:r w:rsidR="005A7823" w:rsidRPr="005E3CE0">
        <w:rPr>
          <w:rFonts w:cs="Arial"/>
          <w:sz w:val="18"/>
          <w:szCs w:val="18"/>
        </w:rPr>
        <w:t>Puraguard</w:t>
      </w:r>
      <w:r w:rsidR="0050417B" w:rsidRPr="005E3CE0">
        <w:rPr>
          <w:rFonts w:cs="Arial"/>
          <w:sz w:val="18"/>
          <w:szCs w:val="18"/>
          <w:vertAlign w:val="superscript"/>
        </w:rPr>
        <w:t>TM</w:t>
      </w:r>
      <w:proofErr w:type="spellEnd"/>
      <w:r w:rsidRPr="005E3CE0">
        <w:rPr>
          <w:rFonts w:cs="Arial"/>
          <w:sz w:val="18"/>
          <w:szCs w:val="18"/>
          <w:vertAlign w:val="superscript"/>
        </w:rPr>
        <w:t xml:space="preserve"> </w:t>
      </w:r>
      <w:r w:rsidRPr="005E3CE0">
        <w:rPr>
          <w:rFonts w:cs="Arial"/>
          <w:sz w:val="18"/>
          <w:szCs w:val="18"/>
        </w:rPr>
        <w:t>panels should have a minimum 1/8” (3mm) expansion gap</w:t>
      </w:r>
      <w:r w:rsidR="001414DA" w:rsidRPr="005E3CE0">
        <w:rPr>
          <w:rFonts w:cs="Arial"/>
          <w:sz w:val="18"/>
          <w:szCs w:val="18"/>
        </w:rPr>
        <w:t xml:space="preserve"> and be sealed using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14:paraId="2ED10978" w14:textId="77777777" w:rsidR="00365E69" w:rsidRPr="005E3CE0" w:rsidRDefault="00365E69" w:rsidP="00E5190F">
      <w:pPr>
        <w:ind w:left="1418" w:hanging="709"/>
        <w:jc w:val="both"/>
        <w:rPr>
          <w:rFonts w:cs="Arial"/>
          <w:sz w:val="18"/>
          <w:szCs w:val="18"/>
        </w:rPr>
      </w:pPr>
    </w:p>
    <w:p w14:paraId="246513C4" w14:textId="77777777" w:rsidR="00365E69" w:rsidRPr="005E3CE0" w:rsidRDefault="00365E69" w:rsidP="00E5190F">
      <w:pPr>
        <w:numPr>
          <w:ilvl w:val="0"/>
          <w:numId w:val="33"/>
        </w:numPr>
        <w:ind w:left="1418" w:hanging="709"/>
        <w:outlineLvl w:val="0"/>
        <w:rPr>
          <w:rFonts w:cs="Arial"/>
          <w:spacing w:val="-4"/>
          <w:sz w:val="18"/>
          <w:szCs w:val="18"/>
        </w:rPr>
      </w:pPr>
      <w:r w:rsidRPr="005E3CE0">
        <w:rPr>
          <w:rFonts w:cs="Arial"/>
          <w:spacing w:val="-4"/>
          <w:sz w:val="18"/>
          <w:szCs w:val="18"/>
        </w:rPr>
        <w:t xml:space="preserve">If fitting to door frames, these must be in place prior to installation of Altro </w:t>
      </w:r>
      <w:proofErr w:type="spellStart"/>
      <w:r w:rsidR="005A7823" w:rsidRPr="005E3CE0">
        <w:rPr>
          <w:rFonts w:cs="Arial"/>
          <w:spacing w:val="-4"/>
          <w:sz w:val="18"/>
          <w:szCs w:val="18"/>
        </w:rPr>
        <w:t>Puraguard</w:t>
      </w:r>
      <w:r w:rsidR="00394E11" w:rsidRPr="005E3CE0">
        <w:rPr>
          <w:rFonts w:cs="Arial"/>
          <w:spacing w:val="-4"/>
          <w:sz w:val="18"/>
          <w:szCs w:val="18"/>
          <w:vertAlign w:val="superscript"/>
        </w:rPr>
        <w:t>TM</w:t>
      </w:r>
      <w:proofErr w:type="spellEnd"/>
      <w:r w:rsidRPr="005E3CE0">
        <w:rPr>
          <w:rFonts w:cs="Arial"/>
          <w:spacing w:val="-4"/>
          <w:sz w:val="18"/>
          <w:szCs w:val="18"/>
        </w:rPr>
        <w:t>.</w:t>
      </w:r>
    </w:p>
    <w:p w14:paraId="54B41181" w14:textId="77777777" w:rsidR="00365E69" w:rsidRPr="005E3CE0" w:rsidRDefault="00365E69" w:rsidP="00E5190F">
      <w:pPr>
        <w:ind w:left="1418" w:hanging="709"/>
        <w:jc w:val="both"/>
        <w:rPr>
          <w:rFonts w:cs="Arial"/>
          <w:sz w:val="18"/>
          <w:szCs w:val="18"/>
        </w:rPr>
      </w:pPr>
    </w:p>
    <w:p w14:paraId="1B1070C2"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Prior to installation, it is advisable to complete any painting which </w:t>
      </w:r>
      <w:proofErr w:type="gramStart"/>
      <w:r w:rsidRPr="005E3CE0">
        <w:rPr>
          <w:rFonts w:cs="Arial"/>
          <w:sz w:val="18"/>
          <w:szCs w:val="18"/>
        </w:rPr>
        <w:t>comes in contact with</w:t>
      </w:r>
      <w:proofErr w:type="gramEnd"/>
      <w:r w:rsidRPr="005E3CE0">
        <w:rPr>
          <w:rFonts w:cs="Arial"/>
          <w:sz w:val="18"/>
          <w:szCs w:val="18"/>
        </w:rPr>
        <w:t xml:space="preserve"> Altro </w:t>
      </w:r>
      <w:proofErr w:type="spellStart"/>
      <w:r w:rsidR="005A7823" w:rsidRPr="005E3CE0">
        <w:rPr>
          <w:rFonts w:cs="Arial"/>
          <w:sz w:val="18"/>
          <w:szCs w:val="18"/>
        </w:rPr>
        <w:t>Puraguard</w:t>
      </w:r>
      <w:r w:rsidR="00B26AEF" w:rsidRPr="005E3CE0">
        <w:rPr>
          <w:rFonts w:cs="Arial"/>
          <w:sz w:val="18"/>
          <w:szCs w:val="18"/>
          <w:vertAlign w:val="superscript"/>
        </w:rPr>
        <w:t>TM</w:t>
      </w:r>
      <w:proofErr w:type="spellEnd"/>
      <w:r w:rsidRPr="005E3CE0">
        <w:rPr>
          <w:rFonts w:cs="Arial"/>
          <w:sz w:val="18"/>
          <w:szCs w:val="18"/>
        </w:rPr>
        <w:t xml:space="preserve">, as sealant used at junctions is non-paintable.  </w:t>
      </w:r>
    </w:p>
    <w:p w14:paraId="60C295B8" w14:textId="77777777" w:rsidR="00365E69" w:rsidRPr="005E3CE0" w:rsidRDefault="00365E69" w:rsidP="00E5190F">
      <w:pPr>
        <w:ind w:left="1418" w:hanging="709"/>
        <w:jc w:val="both"/>
        <w:rPr>
          <w:rFonts w:cs="Arial"/>
          <w:sz w:val="18"/>
          <w:szCs w:val="18"/>
        </w:rPr>
      </w:pPr>
    </w:p>
    <w:p w14:paraId="23F6AC7B"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Panels should be stored flat and be pre-conditioned a minimum of 24 hours in ambient temperatures similar to the prevailing operational conditions.</w:t>
      </w:r>
    </w:p>
    <w:p w14:paraId="4943AF18" w14:textId="77777777" w:rsidR="00837F07" w:rsidRPr="005E3CE0" w:rsidRDefault="00837F07" w:rsidP="00837F07">
      <w:pPr>
        <w:pStyle w:val="ListParagraph"/>
        <w:rPr>
          <w:rFonts w:cs="Arial"/>
          <w:sz w:val="18"/>
          <w:szCs w:val="18"/>
        </w:rPr>
      </w:pPr>
    </w:p>
    <w:p w14:paraId="44A0FF57" w14:textId="77777777" w:rsidR="00365E69" w:rsidRDefault="00365E69" w:rsidP="00E5190F">
      <w:pPr>
        <w:numPr>
          <w:ilvl w:val="0"/>
          <w:numId w:val="33"/>
        </w:numPr>
        <w:ind w:left="1418" w:hanging="709"/>
        <w:outlineLvl w:val="0"/>
        <w:rPr>
          <w:rFonts w:cs="Arial"/>
          <w:sz w:val="18"/>
          <w:szCs w:val="18"/>
        </w:rPr>
      </w:pPr>
      <w:r w:rsidRPr="005E3CE0">
        <w:rPr>
          <w:rFonts w:cs="Arial"/>
          <w:sz w:val="18"/>
          <w:szCs w:val="18"/>
        </w:rPr>
        <w:t>The panels must be stored on a level flat surface off the ground (risk of condensation on the panels if stored on damp surfaces). Storage on uneven surfaces could cause the panels to distort prior to installation.</w:t>
      </w:r>
    </w:p>
    <w:p w14:paraId="6F707B5A" w14:textId="77777777" w:rsidR="003D0ED8" w:rsidRDefault="003D0ED8" w:rsidP="003D0ED8">
      <w:pPr>
        <w:pStyle w:val="ListParagraph"/>
        <w:rPr>
          <w:rFonts w:cs="Arial"/>
          <w:sz w:val="18"/>
          <w:szCs w:val="18"/>
        </w:rPr>
      </w:pPr>
    </w:p>
    <w:p w14:paraId="4939283A" w14:textId="77777777" w:rsidR="003D0ED8" w:rsidRPr="005E3CE0" w:rsidRDefault="003D0ED8" w:rsidP="003D0ED8">
      <w:pPr>
        <w:outlineLvl w:val="0"/>
        <w:rPr>
          <w:rFonts w:cs="Arial"/>
          <w:sz w:val="18"/>
          <w:szCs w:val="18"/>
        </w:rPr>
      </w:pPr>
    </w:p>
    <w:p w14:paraId="30C90EB7" w14:textId="77777777" w:rsidR="00365E69" w:rsidRPr="005E3CE0" w:rsidRDefault="00365E69" w:rsidP="00E5190F">
      <w:pPr>
        <w:ind w:left="1418" w:hanging="709"/>
        <w:jc w:val="both"/>
        <w:rPr>
          <w:rFonts w:cs="Arial"/>
          <w:sz w:val="18"/>
          <w:szCs w:val="18"/>
        </w:rPr>
      </w:pPr>
    </w:p>
    <w:p w14:paraId="2C464D8F"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First, check the room using a 6’ (2 m) level to ensure all walls are flat, paying particular attention to the corners, window reveals, and door entrances. These need to be inspected to ensure they are free of any debris or irregularities,</w:t>
      </w:r>
      <w:r w:rsidR="001414DA" w:rsidRPr="005E3CE0">
        <w:rPr>
          <w:rFonts w:cs="Arial"/>
          <w:sz w:val="18"/>
          <w:szCs w:val="18"/>
        </w:rPr>
        <w:t xml:space="preserve"> which could prevent the panels</w:t>
      </w:r>
      <w:r w:rsidR="00651FDD" w:rsidRPr="005E3CE0">
        <w:rPr>
          <w:rFonts w:cs="Arial"/>
          <w:sz w:val="18"/>
          <w:szCs w:val="18"/>
        </w:rPr>
        <w:t xml:space="preserve"> from </w:t>
      </w:r>
      <w:proofErr w:type="spellStart"/>
      <w:r w:rsidRPr="005E3CE0">
        <w:rPr>
          <w:rFonts w:cs="Arial"/>
          <w:sz w:val="18"/>
          <w:szCs w:val="18"/>
        </w:rPr>
        <w:t>laying</w:t>
      </w:r>
      <w:proofErr w:type="spellEnd"/>
      <w:r w:rsidRPr="005E3CE0">
        <w:rPr>
          <w:rFonts w:cs="Arial"/>
          <w:sz w:val="18"/>
          <w:szCs w:val="18"/>
        </w:rPr>
        <w:t xml:space="preserve"> flat to the substrate after the adhesive has been applied and the panel installed.</w:t>
      </w:r>
    </w:p>
    <w:p w14:paraId="201A40F1" w14:textId="77777777" w:rsidR="00365E69" w:rsidRDefault="00365E69" w:rsidP="00365E69">
      <w:pPr>
        <w:ind w:left="1440" w:hanging="720"/>
        <w:rPr>
          <w:rFonts w:cs="Arial"/>
          <w:sz w:val="18"/>
          <w:szCs w:val="18"/>
        </w:rPr>
      </w:pPr>
    </w:p>
    <w:p w14:paraId="2A3A16CC" w14:textId="77777777" w:rsidR="003D0ED8" w:rsidRDefault="003D0ED8" w:rsidP="00365E69">
      <w:pPr>
        <w:ind w:left="1440" w:hanging="720"/>
        <w:rPr>
          <w:rFonts w:cs="Arial"/>
          <w:sz w:val="18"/>
          <w:szCs w:val="18"/>
        </w:rPr>
      </w:pPr>
    </w:p>
    <w:p w14:paraId="11896143" w14:textId="77777777" w:rsidR="003D0ED8" w:rsidRDefault="003D0ED8" w:rsidP="00365E69">
      <w:pPr>
        <w:ind w:left="1440" w:hanging="720"/>
        <w:rPr>
          <w:rFonts w:cs="Arial"/>
          <w:sz w:val="18"/>
          <w:szCs w:val="18"/>
        </w:rPr>
      </w:pPr>
    </w:p>
    <w:p w14:paraId="5E64EFF3" w14:textId="77777777" w:rsidR="003D0ED8" w:rsidRPr="005E3CE0" w:rsidRDefault="003D0ED8" w:rsidP="00365E69">
      <w:pPr>
        <w:ind w:left="1440" w:hanging="720"/>
        <w:rPr>
          <w:rFonts w:cs="Arial"/>
          <w:sz w:val="18"/>
          <w:szCs w:val="18"/>
        </w:rPr>
      </w:pPr>
    </w:p>
    <w:p w14:paraId="61562859"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5</w:t>
      </w:r>
      <w:r w:rsidR="00365E69" w:rsidRPr="005E3CE0">
        <w:rPr>
          <w:rFonts w:cs="Arial"/>
          <w:sz w:val="18"/>
          <w:szCs w:val="18"/>
        </w:rPr>
        <w:tab/>
        <w:t>INSTALLATION</w:t>
      </w:r>
    </w:p>
    <w:p w14:paraId="4156CDD3" w14:textId="77777777" w:rsidR="00365E69" w:rsidRPr="005E3CE0" w:rsidRDefault="00365E69" w:rsidP="00365E69">
      <w:pPr>
        <w:rPr>
          <w:rFonts w:cs="Arial"/>
          <w:sz w:val="18"/>
          <w:szCs w:val="18"/>
        </w:rPr>
      </w:pPr>
    </w:p>
    <w:p w14:paraId="3A22FC48" w14:textId="77777777"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r>
      <w:r w:rsidR="00A60B9B" w:rsidRPr="005E3CE0">
        <w:rPr>
          <w:rFonts w:cs="Arial"/>
          <w:sz w:val="18"/>
          <w:szCs w:val="18"/>
        </w:rPr>
        <w:t>PVC</w:t>
      </w:r>
      <w:r w:rsidRPr="005E3CE0">
        <w:rPr>
          <w:rFonts w:cs="Arial"/>
          <w:sz w:val="18"/>
          <w:szCs w:val="18"/>
        </w:rPr>
        <w:t xml:space="preserve"> Wall Installation: </w:t>
      </w:r>
      <w:r w:rsidR="001978E5" w:rsidRPr="005E3CE0">
        <w:rPr>
          <w:rFonts w:cs="Arial"/>
          <w:sz w:val="18"/>
          <w:szCs w:val="18"/>
        </w:rPr>
        <w:t xml:space="preserve"> </w:t>
      </w:r>
      <w:r w:rsidRPr="005E3CE0">
        <w:rPr>
          <w:rFonts w:cs="Arial"/>
          <w:sz w:val="18"/>
          <w:szCs w:val="18"/>
        </w:rPr>
        <w:t xml:space="preserve">Install Altro </w:t>
      </w:r>
      <w:proofErr w:type="spellStart"/>
      <w:r w:rsidR="005A7823" w:rsidRPr="005E3CE0">
        <w:rPr>
          <w:rFonts w:cs="Arial"/>
          <w:sz w:val="18"/>
          <w:szCs w:val="18"/>
        </w:rPr>
        <w:t>Puraguard</w:t>
      </w:r>
      <w:r w:rsidR="00D86551" w:rsidRPr="005E3CE0">
        <w:rPr>
          <w:rFonts w:cs="Arial"/>
          <w:sz w:val="18"/>
          <w:szCs w:val="18"/>
          <w:vertAlign w:val="superscript"/>
        </w:rPr>
        <w:t>TM</w:t>
      </w:r>
      <w:proofErr w:type="spellEnd"/>
      <w:r w:rsidR="00D86551" w:rsidRPr="005E3CE0">
        <w:rPr>
          <w:rFonts w:cs="Arial"/>
          <w:sz w:val="18"/>
          <w:szCs w:val="18"/>
        </w:rPr>
        <w:t xml:space="preserve"> </w:t>
      </w:r>
      <w:r w:rsidRPr="005E3CE0">
        <w:rPr>
          <w:rFonts w:cs="Arial"/>
          <w:sz w:val="18"/>
          <w:szCs w:val="18"/>
        </w:rPr>
        <w:t xml:space="preserve">in accordance with the current Altro </w:t>
      </w:r>
      <w:proofErr w:type="spellStart"/>
      <w:r w:rsidR="005A7823" w:rsidRPr="005E3CE0">
        <w:rPr>
          <w:rFonts w:cs="Arial"/>
          <w:sz w:val="18"/>
          <w:szCs w:val="18"/>
        </w:rPr>
        <w:t>Puraguard</w:t>
      </w:r>
      <w:r w:rsidR="00D86551" w:rsidRPr="005E3CE0">
        <w:rPr>
          <w:rFonts w:cs="Arial"/>
          <w:sz w:val="18"/>
          <w:szCs w:val="18"/>
          <w:vertAlign w:val="superscript"/>
        </w:rPr>
        <w:t>TM</w:t>
      </w:r>
      <w:proofErr w:type="spellEnd"/>
      <w:r w:rsidR="00D86551" w:rsidRPr="005E3CE0">
        <w:rPr>
          <w:rFonts w:cs="Arial"/>
          <w:sz w:val="18"/>
          <w:szCs w:val="18"/>
        </w:rPr>
        <w:t xml:space="preserve"> </w:t>
      </w:r>
      <w:r w:rsidR="001414DA" w:rsidRPr="005E3CE0">
        <w:rPr>
          <w:rFonts w:cs="Arial"/>
          <w:sz w:val="18"/>
          <w:szCs w:val="18"/>
        </w:rPr>
        <w:t>Installation Guide.</w:t>
      </w:r>
    </w:p>
    <w:p w14:paraId="6B352DD2" w14:textId="77777777" w:rsidR="00365E69" w:rsidRPr="005E3CE0" w:rsidRDefault="00365E69" w:rsidP="00365E69">
      <w:pPr>
        <w:rPr>
          <w:rFonts w:cs="Arial"/>
          <w:sz w:val="18"/>
          <w:szCs w:val="18"/>
        </w:rPr>
      </w:pPr>
    </w:p>
    <w:p w14:paraId="722BBF0E"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6</w:t>
      </w:r>
      <w:r w:rsidR="00365E69" w:rsidRPr="005E3CE0">
        <w:rPr>
          <w:rFonts w:cs="Arial"/>
          <w:sz w:val="18"/>
          <w:szCs w:val="18"/>
        </w:rPr>
        <w:tab/>
        <w:t>FIELD QUALITY REQUIREMENTS</w:t>
      </w:r>
    </w:p>
    <w:p w14:paraId="134D8056" w14:textId="77777777" w:rsidR="00365E69" w:rsidRPr="005E3CE0" w:rsidRDefault="00365E69" w:rsidP="00365E69">
      <w:pPr>
        <w:rPr>
          <w:rFonts w:cs="Arial"/>
          <w:sz w:val="18"/>
          <w:szCs w:val="18"/>
        </w:rPr>
      </w:pPr>
    </w:p>
    <w:p w14:paraId="1F412DA6"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2280FAF2" w14:textId="77777777" w:rsidR="00365E69" w:rsidRPr="005E3CE0" w:rsidRDefault="00365E69" w:rsidP="00365E69">
      <w:pPr>
        <w:tabs>
          <w:tab w:val="left" w:pos="-1440"/>
        </w:tabs>
        <w:ind w:left="1440"/>
        <w:outlineLvl w:val="2"/>
        <w:rPr>
          <w:rFonts w:cs="Arial"/>
          <w:sz w:val="18"/>
          <w:szCs w:val="18"/>
        </w:rPr>
      </w:pPr>
      <w:r w:rsidRPr="005E3CE0">
        <w:rPr>
          <w:rFonts w:cs="Arial"/>
          <w:sz w:val="18"/>
          <w:szCs w:val="18"/>
        </w:rPr>
        <w:tab/>
        <w:t>1. Site Visits: [Specify number and duration of periodic site visits.].</w:t>
      </w:r>
    </w:p>
    <w:p w14:paraId="4927CDE3" w14:textId="77777777" w:rsidR="00623A19" w:rsidRPr="005E3CE0" w:rsidRDefault="00623A19" w:rsidP="00365E69">
      <w:pPr>
        <w:rPr>
          <w:rFonts w:cs="Arial"/>
          <w:sz w:val="18"/>
          <w:szCs w:val="18"/>
        </w:rPr>
      </w:pPr>
    </w:p>
    <w:p w14:paraId="17124B3E"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7</w:t>
      </w:r>
      <w:r w:rsidR="00365E69" w:rsidRPr="005E3CE0">
        <w:rPr>
          <w:rFonts w:cs="Arial"/>
          <w:sz w:val="18"/>
          <w:szCs w:val="18"/>
        </w:rPr>
        <w:tab/>
        <w:t>CLEANING</w:t>
      </w:r>
    </w:p>
    <w:p w14:paraId="33DD51D5" w14:textId="77777777" w:rsidR="00365E69" w:rsidRPr="005E3CE0" w:rsidRDefault="00365E69" w:rsidP="00365E69">
      <w:pPr>
        <w:rPr>
          <w:rFonts w:cs="Arial"/>
          <w:sz w:val="18"/>
          <w:szCs w:val="18"/>
        </w:rPr>
      </w:pPr>
    </w:p>
    <w:p w14:paraId="4C9916B8" w14:textId="77777777" w:rsidR="00365E69" w:rsidRPr="005E3CE0" w:rsidRDefault="00365E69" w:rsidP="00365E69">
      <w:pPr>
        <w:widowControl/>
        <w:rPr>
          <w:rFonts w:cs="Arial"/>
          <w:spacing w:val="-4"/>
          <w:sz w:val="18"/>
          <w:szCs w:val="18"/>
        </w:rPr>
      </w:pPr>
      <w:r w:rsidRPr="005E3CE0">
        <w:rPr>
          <w:rFonts w:cs="Arial"/>
          <w:b/>
          <w:spacing w:val="-4"/>
          <w:sz w:val="18"/>
          <w:szCs w:val="18"/>
        </w:rPr>
        <w:t xml:space="preserve">Note: </w:t>
      </w:r>
      <w:r w:rsidRPr="005E3CE0">
        <w:rPr>
          <w:rFonts w:cs="Arial"/>
          <w:spacing w:val="-4"/>
          <w:sz w:val="18"/>
          <w:szCs w:val="18"/>
        </w:rPr>
        <w:t>Once all panels and joints are installed, remove protective film and clean all surfaces down with antistatic solution or antistatic wipes. This is required as the panel may have static build up and any dust in the atmosphere will adhere to the surface of the panel.</w:t>
      </w:r>
    </w:p>
    <w:p w14:paraId="28096F7B" w14:textId="77777777" w:rsidR="00365E69" w:rsidRPr="005E3CE0" w:rsidRDefault="00365E69" w:rsidP="00365E69">
      <w:pPr>
        <w:rPr>
          <w:rFonts w:cs="Arial"/>
          <w:sz w:val="18"/>
          <w:szCs w:val="18"/>
        </w:rPr>
      </w:pPr>
    </w:p>
    <w:p w14:paraId="0D0684F9"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Altro </w:t>
      </w:r>
      <w:proofErr w:type="spellStart"/>
      <w:r w:rsidR="005A7823" w:rsidRPr="005E3CE0">
        <w:rPr>
          <w:rFonts w:cs="Arial"/>
          <w:sz w:val="18"/>
          <w:szCs w:val="18"/>
        </w:rPr>
        <w:t>Puraguard</w:t>
      </w:r>
      <w:r w:rsidR="000B1B36"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 xml:space="preserve">can be cleaned with a diluted soap/detergent solution, such as Altro 44 Cleaner. </w:t>
      </w:r>
    </w:p>
    <w:p w14:paraId="4E27FC47" w14:textId="77777777" w:rsidR="00365E69" w:rsidRPr="005E3CE0" w:rsidRDefault="00365E69" w:rsidP="00E5190F">
      <w:pPr>
        <w:ind w:left="1418" w:hanging="709"/>
        <w:jc w:val="both"/>
        <w:rPr>
          <w:rFonts w:cs="Arial"/>
          <w:sz w:val="18"/>
          <w:szCs w:val="18"/>
        </w:rPr>
      </w:pPr>
    </w:p>
    <w:p w14:paraId="6F0615FE"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When cleaning the Altro </w:t>
      </w:r>
      <w:proofErr w:type="spellStart"/>
      <w:r w:rsidR="005A7823" w:rsidRPr="005E3CE0">
        <w:rPr>
          <w:rFonts w:cs="Arial"/>
          <w:sz w:val="18"/>
          <w:szCs w:val="18"/>
        </w:rPr>
        <w:t>Puraguard</w:t>
      </w:r>
      <w:r w:rsidR="000B1B36"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surface, we recommend the temperature of water does not exceed 140° F (60° C).</w:t>
      </w:r>
    </w:p>
    <w:p w14:paraId="5786A82F" w14:textId="77777777" w:rsidR="00365E69" w:rsidRPr="005E3CE0" w:rsidRDefault="00365E69" w:rsidP="00E5190F">
      <w:pPr>
        <w:ind w:left="1418" w:hanging="709"/>
        <w:jc w:val="both"/>
        <w:rPr>
          <w:rFonts w:cs="Arial"/>
          <w:sz w:val="18"/>
          <w:szCs w:val="18"/>
        </w:rPr>
      </w:pPr>
    </w:p>
    <w:p w14:paraId="63EEF71A"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Pressure cleaning with hot water may be used with the pressure nozzle a minimum of 2 fee</w:t>
      </w:r>
      <w:r w:rsidR="001414DA" w:rsidRPr="005E3CE0">
        <w:rPr>
          <w:rFonts w:cs="Arial"/>
          <w:sz w:val="18"/>
          <w:szCs w:val="18"/>
        </w:rPr>
        <w:t>t (600mm) away from the surface, not recommended with acrylic adhesive installations.</w:t>
      </w:r>
    </w:p>
    <w:p w14:paraId="618A8D17" w14:textId="77777777" w:rsidR="00365E69" w:rsidRPr="005E3CE0" w:rsidRDefault="00365E69" w:rsidP="00E5190F">
      <w:pPr>
        <w:ind w:left="1418" w:hanging="709"/>
        <w:jc w:val="both"/>
        <w:rPr>
          <w:rFonts w:cs="Arial"/>
          <w:sz w:val="18"/>
          <w:szCs w:val="18"/>
        </w:rPr>
      </w:pPr>
    </w:p>
    <w:p w14:paraId="1B5393BC"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To reduce the buildup of static, cleaning the panels with an anti-static solution is recommended.</w:t>
      </w:r>
    </w:p>
    <w:p w14:paraId="705747BE" w14:textId="77777777" w:rsidR="00365E69" w:rsidRPr="005E3CE0" w:rsidRDefault="00365E69" w:rsidP="00E5190F">
      <w:pPr>
        <w:ind w:left="1418" w:hanging="709"/>
        <w:rPr>
          <w:rFonts w:cs="Arial"/>
          <w:sz w:val="18"/>
          <w:szCs w:val="18"/>
        </w:rPr>
      </w:pPr>
    </w:p>
    <w:p w14:paraId="5F6849EB" w14:textId="77777777" w:rsidR="00365E69" w:rsidRPr="005E3CE0" w:rsidRDefault="003B5339" w:rsidP="00E5190F">
      <w:pPr>
        <w:numPr>
          <w:ilvl w:val="0"/>
          <w:numId w:val="34"/>
        </w:numPr>
        <w:ind w:left="1418" w:hanging="709"/>
        <w:outlineLvl w:val="0"/>
        <w:rPr>
          <w:rFonts w:cs="Arial"/>
          <w:sz w:val="18"/>
          <w:szCs w:val="18"/>
        </w:rPr>
      </w:pPr>
      <w:r w:rsidRPr="005E3CE0">
        <w:rPr>
          <w:rFonts w:cs="Arial"/>
          <w:sz w:val="18"/>
          <w:szCs w:val="18"/>
        </w:rPr>
        <w:t>For scuff marks</w:t>
      </w:r>
      <w:r w:rsidR="00192DB2" w:rsidRPr="005E3CE0">
        <w:rPr>
          <w:rFonts w:cs="Arial"/>
          <w:sz w:val="18"/>
          <w:szCs w:val="18"/>
        </w:rPr>
        <w:t>,</w:t>
      </w:r>
      <w:r w:rsidRPr="005E3CE0">
        <w:rPr>
          <w:rFonts w:cs="Arial"/>
          <w:sz w:val="18"/>
          <w:szCs w:val="18"/>
        </w:rPr>
        <w:t xml:space="preserve"> we recommend using a cream cleaner such as Altro A859/325.</w:t>
      </w:r>
    </w:p>
    <w:p w14:paraId="3EE8ACFD" w14:textId="77777777" w:rsidR="00365E69" w:rsidRPr="005E3CE0" w:rsidRDefault="00365E69" w:rsidP="00E5190F">
      <w:pPr>
        <w:ind w:left="1134" w:hanging="425"/>
        <w:rPr>
          <w:rFonts w:cs="Arial"/>
          <w:sz w:val="18"/>
          <w:szCs w:val="18"/>
        </w:rPr>
      </w:pPr>
    </w:p>
    <w:p w14:paraId="7F413FF8" w14:textId="77777777" w:rsidR="00365E69" w:rsidRPr="005E3CE0" w:rsidRDefault="00365E69" w:rsidP="00365E69">
      <w:pPr>
        <w:rPr>
          <w:rFonts w:cs="Arial"/>
          <w:sz w:val="18"/>
          <w:szCs w:val="18"/>
        </w:rPr>
      </w:pPr>
      <w:r w:rsidRPr="005E3CE0">
        <w:rPr>
          <w:rFonts w:cs="Arial"/>
          <w:b/>
          <w:sz w:val="18"/>
          <w:szCs w:val="18"/>
        </w:rPr>
        <w:t>Specifier Note:</w:t>
      </w:r>
      <w:r w:rsidRPr="005E3CE0">
        <w:rPr>
          <w:rFonts w:cs="Arial"/>
          <w:sz w:val="18"/>
          <w:szCs w:val="18"/>
        </w:rPr>
        <w:t xml:space="preserve">  If a construction waste separation and disposal work</w:t>
      </w:r>
      <w:r w:rsidR="001414DA" w:rsidRPr="005E3CE0">
        <w:rPr>
          <w:rFonts w:cs="Arial"/>
          <w:sz w:val="18"/>
          <w:szCs w:val="18"/>
        </w:rPr>
        <w:t xml:space="preserve"> </w:t>
      </w:r>
      <w:r w:rsidRPr="005E3CE0">
        <w:rPr>
          <w:rFonts w:cs="Arial"/>
          <w:sz w:val="18"/>
          <w:szCs w:val="18"/>
        </w:rPr>
        <w:t xml:space="preserve">plan is incorporated as part of the project, ensure that this section </w:t>
      </w:r>
      <w:proofErr w:type="gramStart"/>
      <w:r w:rsidRPr="005E3CE0">
        <w:rPr>
          <w:rFonts w:cs="Arial"/>
          <w:sz w:val="18"/>
          <w:szCs w:val="18"/>
        </w:rPr>
        <w:t>makes reference</w:t>
      </w:r>
      <w:proofErr w:type="gramEnd"/>
      <w:r w:rsidRPr="005E3CE0">
        <w:rPr>
          <w:rFonts w:cs="Arial"/>
          <w:sz w:val="18"/>
          <w:szCs w:val="18"/>
        </w:rPr>
        <w:t xml:space="preserve"> to how the excess material can be recycled or otherwise disposed of. Avoid sending construction waste to landfill sites if alternative means of disposal are available.</w:t>
      </w:r>
    </w:p>
    <w:p w14:paraId="05401A0A" w14:textId="77777777" w:rsidR="00170364" w:rsidRPr="005E3CE0" w:rsidRDefault="00170364" w:rsidP="00365E69">
      <w:pPr>
        <w:tabs>
          <w:tab w:val="left" w:pos="-1440"/>
        </w:tabs>
        <w:outlineLvl w:val="2"/>
        <w:rPr>
          <w:rFonts w:cs="Arial"/>
          <w:sz w:val="18"/>
          <w:szCs w:val="18"/>
        </w:rPr>
      </w:pPr>
    </w:p>
    <w:p w14:paraId="07339860" w14:textId="77777777" w:rsidR="00365E69" w:rsidRPr="005E3CE0" w:rsidRDefault="00365E69" w:rsidP="00365E69">
      <w:pPr>
        <w:tabs>
          <w:tab w:val="left" w:pos="-1440"/>
        </w:tabs>
        <w:outlineLvl w:val="2"/>
        <w:rPr>
          <w:rFonts w:cs="Arial"/>
          <w:sz w:val="18"/>
          <w:szCs w:val="18"/>
        </w:rPr>
      </w:pPr>
      <w:r w:rsidRPr="005E3CE0">
        <w:rPr>
          <w:rFonts w:cs="Arial"/>
          <w:sz w:val="18"/>
          <w:szCs w:val="18"/>
        </w:rPr>
        <w:tab/>
        <w:t>A.</w:t>
      </w:r>
      <w:r w:rsidRPr="005E3CE0">
        <w:rPr>
          <w:rFonts w:cs="Arial"/>
          <w:sz w:val="18"/>
          <w:szCs w:val="18"/>
        </w:rPr>
        <w:tab/>
        <w:t>Remove construction debris from project site and legally dispose of debris.</w:t>
      </w:r>
    </w:p>
    <w:p w14:paraId="61694AD4" w14:textId="77777777" w:rsidR="00365E69" w:rsidRPr="005E3CE0" w:rsidRDefault="00365E69" w:rsidP="00365E69">
      <w:pPr>
        <w:rPr>
          <w:rFonts w:cs="Arial"/>
          <w:sz w:val="18"/>
          <w:szCs w:val="18"/>
        </w:rPr>
      </w:pPr>
    </w:p>
    <w:p w14:paraId="1F688A73"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8</w:t>
      </w:r>
      <w:r w:rsidR="00365E69" w:rsidRPr="005E3CE0">
        <w:rPr>
          <w:rFonts w:cs="Arial"/>
          <w:sz w:val="18"/>
          <w:szCs w:val="18"/>
        </w:rPr>
        <w:tab/>
        <w:t>PROTECTION</w:t>
      </w:r>
    </w:p>
    <w:p w14:paraId="089412AE" w14:textId="77777777" w:rsidR="00365E69" w:rsidRPr="005E3CE0" w:rsidRDefault="00365E69" w:rsidP="00365E69">
      <w:pPr>
        <w:rPr>
          <w:rFonts w:cs="Arial"/>
          <w:sz w:val="18"/>
          <w:szCs w:val="18"/>
        </w:rPr>
      </w:pPr>
    </w:p>
    <w:p w14:paraId="339D59D4" w14:textId="77777777" w:rsidR="00365E69" w:rsidRPr="005E3CE0" w:rsidRDefault="00365E69" w:rsidP="00170364">
      <w:pPr>
        <w:pStyle w:val="ListParagraph"/>
        <w:numPr>
          <w:ilvl w:val="1"/>
          <w:numId w:val="31"/>
        </w:numPr>
        <w:tabs>
          <w:tab w:val="left" w:pos="-1440"/>
        </w:tabs>
        <w:ind w:left="1418" w:hanging="709"/>
        <w:outlineLvl w:val="2"/>
        <w:rPr>
          <w:rFonts w:cs="Arial"/>
          <w:sz w:val="18"/>
          <w:szCs w:val="18"/>
        </w:rPr>
      </w:pPr>
      <w:r w:rsidRPr="005E3CE0">
        <w:rPr>
          <w:rFonts w:cs="Arial"/>
          <w:sz w:val="18"/>
          <w:szCs w:val="18"/>
        </w:rPr>
        <w:t xml:space="preserve">Do not install near open heat sources (ovens, </w:t>
      </w:r>
      <w:proofErr w:type="spellStart"/>
      <w:r w:rsidRPr="005E3CE0">
        <w:rPr>
          <w:rFonts w:cs="Arial"/>
          <w:sz w:val="18"/>
          <w:szCs w:val="18"/>
        </w:rPr>
        <w:t>etc</w:t>
      </w:r>
      <w:proofErr w:type="spellEnd"/>
      <w:r w:rsidRPr="005E3CE0">
        <w:rPr>
          <w:rFonts w:cs="Arial"/>
          <w:sz w:val="18"/>
          <w:szCs w:val="18"/>
        </w:rPr>
        <w:t>).  Stainless steel panels should be used in such areas.</w:t>
      </w:r>
    </w:p>
    <w:p w14:paraId="368BF1D5" w14:textId="77777777" w:rsidR="004C4F51" w:rsidRPr="005E3CE0" w:rsidRDefault="004C4F51" w:rsidP="00170364">
      <w:pPr>
        <w:jc w:val="center"/>
        <w:rPr>
          <w:rFonts w:cs="Arial"/>
          <w:sz w:val="18"/>
          <w:szCs w:val="18"/>
        </w:rPr>
      </w:pPr>
    </w:p>
    <w:p w14:paraId="31C94DB9" w14:textId="77777777" w:rsidR="00365E69" w:rsidRPr="005E3CE0" w:rsidRDefault="00365E69" w:rsidP="00170364">
      <w:pPr>
        <w:jc w:val="center"/>
        <w:rPr>
          <w:rFonts w:cs="Arial"/>
          <w:sz w:val="18"/>
          <w:szCs w:val="18"/>
        </w:rPr>
      </w:pPr>
      <w:r w:rsidRPr="005E3CE0">
        <w:rPr>
          <w:rFonts w:cs="Arial"/>
          <w:sz w:val="18"/>
          <w:szCs w:val="18"/>
        </w:rPr>
        <w:t>END OF SECTION</w:t>
      </w:r>
    </w:p>
    <w:sectPr w:rsidR="00365E69" w:rsidRPr="005E3CE0" w:rsidSect="005F351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8476" w14:textId="77777777" w:rsidR="005E515D" w:rsidRDefault="005E515D" w:rsidP="00CE4D8C">
      <w:r>
        <w:separator/>
      </w:r>
    </w:p>
  </w:endnote>
  <w:endnote w:type="continuationSeparator" w:id="0">
    <w:p w14:paraId="0C26ACB1" w14:textId="77777777" w:rsidR="005E515D" w:rsidRDefault="005E515D"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1CC3" w14:textId="77777777" w:rsidR="00C41940" w:rsidRPr="005865BF" w:rsidRDefault="00BF64A5"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USA,</w:t>
    </w:r>
    <w:r w:rsidR="009232D3">
      <w:rPr>
        <w:color w:val="A6A6A6" w:themeColor="background1" w:themeShade="A6"/>
        <w:sz w:val="20"/>
      </w:rPr>
      <w:t xml:space="preserve"> Inc.</w:t>
    </w:r>
    <w:r w:rsidR="00C41940" w:rsidRPr="005865BF">
      <w:rPr>
        <w:color w:val="A6A6A6" w:themeColor="background1" w:themeShade="A6"/>
        <w:sz w:val="20"/>
      </w:rPr>
      <w:tab/>
    </w:r>
    <w:r w:rsidR="00C41940" w:rsidRPr="005865BF">
      <w:rPr>
        <w:color w:val="A6A6A6" w:themeColor="background1" w:themeShade="A6"/>
        <w:sz w:val="20"/>
      </w:rPr>
      <w:tab/>
      <w:t>800.</w:t>
    </w:r>
    <w:r w:rsidR="00B300CE">
      <w:rPr>
        <w:color w:val="A6A6A6" w:themeColor="background1" w:themeShade="A6"/>
        <w:sz w:val="20"/>
      </w:rPr>
      <w:t>377.5597</w:t>
    </w:r>
  </w:p>
  <w:p w14:paraId="2C64401B" w14:textId="169AE27E" w:rsidR="00C41940" w:rsidRPr="005865BF" w:rsidRDefault="006C19B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1CFC086E"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87C7" w14:textId="77777777" w:rsidR="005E515D" w:rsidRDefault="005E515D" w:rsidP="00CE4D8C">
      <w:r>
        <w:separator/>
      </w:r>
    </w:p>
  </w:footnote>
  <w:footnote w:type="continuationSeparator" w:id="0">
    <w:p w14:paraId="359CCA87" w14:textId="77777777" w:rsidR="005E515D" w:rsidRDefault="005E515D"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1" w:type="dxa"/>
      <w:tblInd w:w="-1080" w:type="dxa"/>
      <w:tblLook w:val="04A0" w:firstRow="1" w:lastRow="0" w:firstColumn="1" w:lastColumn="0" w:noHBand="0" w:noVBand="1"/>
    </w:tblPr>
    <w:tblGrid>
      <w:gridCol w:w="5240"/>
      <w:gridCol w:w="1051"/>
      <w:gridCol w:w="5670"/>
    </w:tblGrid>
    <w:tr w:rsidR="00CE4FB9" w14:paraId="33BF48E6" w14:textId="77777777" w:rsidTr="0090759E">
      <w:trPr>
        <w:trHeight w:val="2131"/>
      </w:trPr>
      <w:tc>
        <w:tcPr>
          <w:tcW w:w="5240" w:type="dxa"/>
          <w:tcBorders>
            <w:top w:val="nil"/>
            <w:left w:val="nil"/>
            <w:bottom w:val="nil"/>
            <w:right w:val="nil"/>
          </w:tcBorders>
        </w:tcPr>
        <w:p w14:paraId="37673763" w14:textId="77777777" w:rsidR="00CE4FB9" w:rsidRDefault="00CE4FB9" w:rsidP="00CE4FB9">
          <w:pPr>
            <w:pStyle w:val="Header"/>
            <w:tabs>
              <w:tab w:val="clear" w:pos="9360"/>
              <w:tab w:val="right" w:pos="10440"/>
            </w:tabs>
            <w:ind w:left="270"/>
          </w:pPr>
          <w:r w:rsidRPr="00D72073">
            <w:rPr>
              <w:noProof/>
            </w:rPr>
            <w:drawing>
              <wp:inline distT="0" distB="0" distL="0" distR="0" wp14:anchorId="2E1378C4" wp14:editId="3C0CBB50">
                <wp:extent cx="11430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1051" w:type="dxa"/>
          <w:tcBorders>
            <w:top w:val="nil"/>
            <w:left w:val="nil"/>
            <w:bottom w:val="nil"/>
            <w:right w:val="nil"/>
          </w:tcBorders>
        </w:tcPr>
        <w:p w14:paraId="0DC49FA5" w14:textId="77777777" w:rsidR="00CE4FB9" w:rsidRDefault="00CE4FB9" w:rsidP="00CE4FB9">
          <w:pPr>
            <w:pStyle w:val="Header"/>
            <w:tabs>
              <w:tab w:val="clear" w:pos="9360"/>
              <w:tab w:val="right" w:pos="10440"/>
            </w:tabs>
          </w:pPr>
        </w:p>
      </w:tc>
      <w:tc>
        <w:tcPr>
          <w:tcW w:w="5670" w:type="dxa"/>
          <w:tcBorders>
            <w:top w:val="nil"/>
            <w:left w:val="nil"/>
            <w:bottom w:val="nil"/>
            <w:right w:val="nil"/>
          </w:tcBorders>
          <w:vAlign w:val="bottom"/>
        </w:tcPr>
        <w:p w14:paraId="4B2D25C7" w14:textId="77777777" w:rsidR="00CE4FB9" w:rsidRPr="00273263" w:rsidRDefault="00CE4FB9" w:rsidP="00CE4FB9">
          <w:pPr>
            <w:pStyle w:val="Header"/>
            <w:tabs>
              <w:tab w:val="clear" w:pos="9360"/>
              <w:tab w:val="right" w:pos="10440"/>
            </w:tabs>
            <w:rPr>
              <w:rFonts w:cs="Arial"/>
            </w:rPr>
          </w:pPr>
        </w:p>
        <w:p w14:paraId="1E0F1CE9" w14:textId="77777777" w:rsidR="00CE4FB9" w:rsidRPr="00273263" w:rsidRDefault="00CE4FB9" w:rsidP="00CE4FB9">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44D4D369" w14:textId="77777777" w:rsidR="00CE4FB9" w:rsidRPr="00273263" w:rsidRDefault="00CE4FB9" w:rsidP="00CE4FB9">
          <w:pPr>
            <w:pStyle w:val="Header"/>
            <w:tabs>
              <w:tab w:val="right" w:pos="10440"/>
            </w:tabs>
            <w:rPr>
              <w:rFonts w:cs="Arial"/>
            </w:rPr>
          </w:pPr>
          <w:r>
            <w:rPr>
              <w:rFonts w:cs="Arial"/>
              <w:b/>
              <w:color w:val="005581"/>
              <w:sz w:val="32"/>
              <w:szCs w:val="32"/>
            </w:rPr>
            <w:t xml:space="preserve">Altro </w:t>
          </w:r>
          <w:proofErr w:type="spellStart"/>
          <w:r>
            <w:rPr>
              <w:rFonts w:cs="Arial"/>
              <w:b/>
              <w:color w:val="005581"/>
              <w:sz w:val="32"/>
              <w:szCs w:val="32"/>
            </w:rPr>
            <w:t>Puraguard</w:t>
          </w:r>
          <w:proofErr w:type="spellEnd"/>
          <w:r w:rsidRPr="00273263">
            <w:rPr>
              <w:rFonts w:cs="Arial"/>
              <w:b/>
              <w:color w:val="005581"/>
              <w:sz w:val="32"/>
              <w:szCs w:val="32"/>
            </w:rPr>
            <w:t>™</w:t>
          </w:r>
          <w:r>
            <w:rPr>
              <w:rFonts w:cs="Arial"/>
              <w:b/>
              <w:color w:val="005581"/>
              <w:sz w:val="32"/>
              <w:szCs w:val="32"/>
            </w:rPr>
            <w:t xml:space="preserve"> Wall Protection for Commercial Kitchens</w:t>
          </w:r>
        </w:p>
      </w:tc>
    </w:tr>
  </w:tbl>
  <w:p w14:paraId="4C5C6CA8" w14:textId="77777777"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B462C"/>
    <w:multiLevelType w:val="hybridMultilevel"/>
    <w:tmpl w:val="E50212D4"/>
    <w:lvl w:ilvl="0" w:tplc="2B76D4E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C965B7"/>
    <w:multiLevelType w:val="multilevel"/>
    <w:tmpl w:val="3CE20D80"/>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8F30B4"/>
    <w:multiLevelType w:val="hybridMultilevel"/>
    <w:tmpl w:val="2968E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C01069"/>
    <w:multiLevelType w:val="multilevel"/>
    <w:tmpl w:val="F3F0D276"/>
    <w:lvl w:ilvl="0">
      <w:start w:val="1"/>
      <w:numFmt w:val="upperLetter"/>
      <w:lvlText w:val="%1."/>
      <w:lvlJc w:val="left"/>
      <w:pPr>
        <w:tabs>
          <w:tab w:val="num" w:pos="1440"/>
        </w:tabs>
        <w:ind w:left="1440" w:hanging="720"/>
      </w:pPr>
      <w:rPr>
        <w:rFonts w:hint="default"/>
      </w:rPr>
    </w:lvl>
    <w:lvl w:ilvl="1">
      <w:start w:val="1"/>
      <w:numFmt w:val="decimal"/>
      <w:lvlText w:val="%2."/>
      <w:lvlJc w:val="left"/>
      <w:pPr>
        <w:ind w:left="2160" w:hanging="720"/>
      </w:pPr>
      <w:rPr>
        <w:rFonts w:ascii="Arial" w:hAnsi="Arial" w:cs="Arial" w:hint="default"/>
        <w:color w:val="auto"/>
        <w:sz w:val="2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24"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B247A8"/>
    <w:multiLevelType w:val="hybridMultilevel"/>
    <w:tmpl w:val="A2D08D02"/>
    <w:lvl w:ilvl="0" w:tplc="FC50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45EBF"/>
    <w:multiLevelType w:val="hybridMultilevel"/>
    <w:tmpl w:val="0510B8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7678615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148691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9964313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91033581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809666344">
    <w:abstractNumId w:val="19"/>
  </w:num>
  <w:num w:numId="6" w16cid:durableId="272900724">
    <w:abstractNumId w:val="22"/>
  </w:num>
  <w:num w:numId="7" w16cid:durableId="1290746531">
    <w:abstractNumId w:val="6"/>
  </w:num>
  <w:num w:numId="8" w16cid:durableId="1346976697">
    <w:abstractNumId w:val="25"/>
  </w:num>
  <w:num w:numId="9" w16cid:durableId="2040811981">
    <w:abstractNumId w:val="9"/>
  </w:num>
  <w:num w:numId="10" w16cid:durableId="73209614">
    <w:abstractNumId w:val="8"/>
  </w:num>
  <w:num w:numId="11" w16cid:durableId="746654744">
    <w:abstractNumId w:val="27"/>
  </w:num>
  <w:num w:numId="12" w16cid:durableId="1628049732">
    <w:abstractNumId w:val="4"/>
  </w:num>
  <w:num w:numId="13" w16cid:durableId="1928462958">
    <w:abstractNumId w:val="10"/>
  </w:num>
  <w:num w:numId="14" w16cid:durableId="987369416">
    <w:abstractNumId w:val="21"/>
  </w:num>
  <w:num w:numId="15" w16cid:durableId="1065251561">
    <w:abstractNumId w:val="28"/>
  </w:num>
  <w:num w:numId="16" w16cid:durableId="393504318">
    <w:abstractNumId w:val="18"/>
  </w:num>
  <w:num w:numId="17" w16cid:durableId="97146974">
    <w:abstractNumId w:val="20"/>
  </w:num>
  <w:num w:numId="18" w16cid:durableId="1362971577">
    <w:abstractNumId w:val="13"/>
  </w:num>
  <w:num w:numId="19" w16cid:durableId="194467939">
    <w:abstractNumId w:val="24"/>
  </w:num>
  <w:num w:numId="20" w16cid:durableId="120799138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16cid:durableId="696930073">
    <w:abstractNumId w:val="5"/>
  </w:num>
  <w:num w:numId="22" w16cid:durableId="1530411607">
    <w:abstractNumId w:val="11"/>
  </w:num>
  <w:num w:numId="23" w16cid:durableId="163252151">
    <w:abstractNumId w:val="12"/>
  </w:num>
  <w:num w:numId="24" w16cid:durableId="1082725247">
    <w:abstractNumId w:val="23"/>
  </w:num>
  <w:num w:numId="25" w16cid:durableId="130751624">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16cid:durableId="1846091096">
    <w:abstractNumId w:val="17"/>
  </w:num>
  <w:num w:numId="27" w16cid:durableId="1453357670">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16cid:durableId="113359585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16cid:durableId="195844283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16cid:durableId="16587980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7792077">
    <w:abstractNumId w:val="14"/>
  </w:num>
  <w:num w:numId="32" w16cid:durableId="418600488">
    <w:abstractNumId w:val="26"/>
  </w:num>
  <w:num w:numId="33" w16cid:durableId="1685083666">
    <w:abstractNumId w:val="15"/>
  </w:num>
  <w:num w:numId="34" w16cid:durableId="1810853441">
    <w:abstractNumId w:val="29"/>
  </w:num>
  <w:num w:numId="35" w16cid:durableId="949438368">
    <w:abstractNumId w:val="16"/>
  </w:num>
  <w:num w:numId="36" w16cid:durableId="1089080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068D"/>
    <w:rsid w:val="00000728"/>
    <w:rsid w:val="00001EEA"/>
    <w:rsid w:val="00012721"/>
    <w:rsid w:val="00027B63"/>
    <w:rsid w:val="00035D90"/>
    <w:rsid w:val="00045E42"/>
    <w:rsid w:val="000901EE"/>
    <w:rsid w:val="00096B0D"/>
    <w:rsid w:val="00097E46"/>
    <w:rsid w:val="000A5744"/>
    <w:rsid w:val="000B1B36"/>
    <w:rsid w:val="000C4997"/>
    <w:rsid w:val="000C71C4"/>
    <w:rsid w:val="000F5994"/>
    <w:rsid w:val="000F71B6"/>
    <w:rsid w:val="00102CA9"/>
    <w:rsid w:val="001129E3"/>
    <w:rsid w:val="001271D7"/>
    <w:rsid w:val="001272FD"/>
    <w:rsid w:val="001414DA"/>
    <w:rsid w:val="00150997"/>
    <w:rsid w:val="00162BE9"/>
    <w:rsid w:val="00170364"/>
    <w:rsid w:val="00171950"/>
    <w:rsid w:val="00192DB2"/>
    <w:rsid w:val="001978E5"/>
    <w:rsid w:val="001A12E5"/>
    <w:rsid w:val="001C0E58"/>
    <w:rsid w:val="001C75C8"/>
    <w:rsid w:val="001D7638"/>
    <w:rsid w:val="001F081A"/>
    <w:rsid w:val="001F4491"/>
    <w:rsid w:val="002206A0"/>
    <w:rsid w:val="00226C01"/>
    <w:rsid w:val="002272D2"/>
    <w:rsid w:val="00234533"/>
    <w:rsid w:val="00242603"/>
    <w:rsid w:val="00245B30"/>
    <w:rsid w:val="00261526"/>
    <w:rsid w:val="00273263"/>
    <w:rsid w:val="00274E50"/>
    <w:rsid w:val="00284B74"/>
    <w:rsid w:val="002A1577"/>
    <w:rsid w:val="002B0246"/>
    <w:rsid w:val="002C282C"/>
    <w:rsid w:val="002E2893"/>
    <w:rsid w:val="002F3898"/>
    <w:rsid w:val="00317E57"/>
    <w:rsid w:val="00323931"/>
    <w:rsid w:val="00331B88"/>
    <w:rsid w:val="0034000F"/>
    <w:rsid w:val="003431D7"/>
    <w:rsid w:val="0034635A"/>
    <w:rsid w:val="00363D3A"/>
    <w:rsid w:val="00365E69"/>
    <w:rsid w:val="0037010B"/>
    <w:rsid w:val="003756B6"/>
    <w:rsid w:val="00377F73"/>
    <w:rsid w:val="00394E11"/>
    <w:rsid w:val="003975C3"/>
    <w:rsid w:val="003A2A64"/>
    <w:rsid w:val="003B5339"/>
    <w:rsid w:val="003C2565"/>
    <w:rsid w:val="003D0ED8"/>
    <w:rsid w:val="003D4E1C"/>
    <w:rsid w:val="003E0018"/>
    <w:rsid w:val="00401B93"/>
    <w:rsid w:val="00401D2F"/>
    <w:rsid w:val="004123BE"/>
    <w:rsid w:val="004270DA"/>
    <w:rsid w:val="00433D36"/>
    <w:rsid w:val="00462936"/>
    <w:rsid w:val="00481236"/>
    <w:rsid w:val="004B51EB"/>
    <w:rsid w:val="004B6644"/>
    <w:rsid w:val="004C31B2"/>
    <w:rsid w:val="004C4F51"/>
    <w:rsid w:val="004C5E0F"/>
    <w:rsid w:val="004D7E89"/>
    <w:rsid w:val="004E6CB3"/>
    <w:rsid w:val="004F0813"/>
    <w:rsid w:val="005004A9"/>
    <w:rsid w:val="0050417B"/>
    <w:rsid w:val="0051158B"/>
    <w:rsid w:val="00514D1F"/>
    <w:rsid w:val="005307ED"/>
    <w:rsid w:val="00543A88"/>
    <w:rsid w:val="0055446E"/>
    <w:rsid w:val="00560020"/>
    <w:rsid w:val="00566790"/>
    <w:rsid w:val="00581A99"/>
    <w:rsid w:val="0058515B"/>
    <w:rsid w:val="005865BF"/>
    <w:rsid w:val="005873CD"/>
    <w:rsid w:val="00595A73"/>
    <w:rsid w:val="005A7823"/>
    <w:rsid w:val="005B4FF8"/>
    <w:rsid w:val="005D1CCD"/>
    <w:rsid w:val="005E0BB5"/>
    <w:rsid w:val="005E3CE0"/>
    <w:rsid w:val="005E515D"/>
    <w:rsid w:val="005F3514"/>
    <w:rsid w:val="005F5A00"/>
    <w:rsid w:val="00621120"/>
    <w:rsid w:val="006236E0"/>
    <w:rsid w:val="00623A19"/>
    <w:rsid w:val="00651FDD"/>
    <w:rsid w:val="00652A0C"/>
    <w:rsid w:val="006706EE"/>
    <w:rsid w:val="00675877"/>
    <w:rsid w:val="00697244"/>
    <w:rsid w:val="006B090D"/>
    <w:rsid w:val="006C19B9"/>
    <w:rsid w:val="006C705B"/>
    <w:rsid w:val="006E464E"/>
    <w:rsid w:val="006F37BD"/>
    <w:rsid w:val="00704FBA"/>
    <w:rsid w:val="00720509"/>
    <w:rsid w:val="00721289"/>
    <w:rsid w:val="0072278C"/>
    <w:rsid w:val="00724331"/>
    <w:rsid w:val="00732C65"/>
    <w:rsid w:val="00740CB2"/>
    <w:rsid w:val="00766FF3"/>
    <w:rsid w:val="00772701"/>
    <w:rsid w:val="0077735F"/>
    <w:rsid w:val="00784EFA"/>
    <w:rsid w:val="007B16AC"/>
    <w:rsid w:val="007F5AA3"/>
    <w:rsid w:val="0080106B"/>
    <w:rsid w:val="0080306E"/>
    <w:rsid w:val="00826385"/>
    <w:rsid w:val="0083419B"/>
    <w:rsid w:val="00834C59"/>
    <w:rsid w:val="00837901"/>
    <w:rsid w:val="00837F07"/>
    <w:rsid w:val="00842F7C"/>
    <w:rsid w:val="0084513A"/>
    <w:rsid w:val="00874087"/>
    <w:rsid w:val="008A4A60"/>
    <w:rsid w:val="008C7277"/>
    <w:rsid w:val="008F3110"/>
    <w:rsid w:val="0090043E"/>
    <w:rsid w:val="009059EE"/>
    <w:rsid w:val="00907130"/>
    <w:rsid w:val="0090759E"/>
    <w:rsid w:val="009232D3"/>
    <w:rsid w:val="00935D4D"/>
    <w:rsid w:val="00946888"/>
    <w:rsid w:val="00947684"/>
    <w:rsid w:val="00985E8E"/>
    <w:rsid w:val="00986D15"/>
    <w:rsid w:val="009911F9"/>
    <w:rsid w:val="00995604"/>
    <w:rsid w:val="009C7AC3"/>
    <w:rsid w:val="009E1CA7"/>
    <w:rsid w:val="00A104DA"/>
    <w:rsid w:val="00A260DD"/>
    <w:rsid w:val="00A3378D"/>
    <w:rsid w:val="00A41A50"/>
    <w:rsid w:val="00A60B9B"/>
    <w:rsid w:val="00A63FB6"/>
    <w:rsid w:val="00A75F0D"/>
    <w:rsid w:val="00A774C4"/>
    <w:rsid w:val="00A92BB9"/>
    <w:rsid w:val="00A93B37"/>
    <w:rsid w:val="00B076A3"/>
    <w:rsid w:val="00B11EDB"/>
    <w:rsid w:val="00B1225B"/>
    <w:rsid w:val="00B13F29"/>
    <w:rsid w:val="00B149A0"/>
    <w:rsid w:val="00B16860"/>
    <w:rsid w:val="00B24EF8"/>
    <w:rsid w:val="00B26AEF"/>
    <w:rsid w:val="00B300CE"/>
    <w:rsid w:val="00B45135"/>
    <w:rsid w:val="00B74E55"/>
    <w:rsid w:val="00BA435E"/>
    <w:rsid w:val="00BB34B9"/>
    <w:rsid w:val="00BC27DF"/>
    <w:rsid w:val="00BD7C02"/>
    <w:rsid w:val="00BF4C90"/>
    <w:rsid w:val="00BF64A5"/>
    <w:rsid w:val="00C02468"/>
    <w:rsid w:val="00C17BFF"/>
    <w:rsid w:val="00C41940"/>
    <w:rsid w:val="00C56F79"/>
    <w:rsid w:val="00C86EA7"/>
    <w:rsid w:val="00C95B4F"/>
    <w:rsid w:val="00CC12F3"/>
    <w:rsid w:val="00CE3BFD"/>
    <w:rsid w:val="00CE4D8C"/>
    <w:rsid w:val="00CE4FB9"/>
    <w:rsid w:val="00CF72D4"/>
    <w:rsid w:val="00D0534C"/>
    <w:rsid w:val="00D10156"/>
    <w:rsid w:val="00D21DA0"/>
    <w:rsid w:val="00D34A0D"/>
    <w:rsid w:val="00D35F44"/>
    <w:rsid w:val="00D402DD"/>
    <w:rsid w:val="00D5240D"/>
    <w:rsid w:val="00D56968"/>
    <w:rsid w:val="00D86551"/>
    <w:rsid w:val="00D8746E"/>
    <w:rsid w:val="00D933A6"/>
    <w:rsid w:val="00DC3434"/>
    <w:rsid w:val="00DE131D"/>
    <w:rsid w:val="00DE62A5"/>
    <w:rsid w:val="00DF0FAB"/>
    <w:rsid w:val="00DF2FCB"/>
    <w:rsid w:val="00E00380"/>
    <w:rsid w:val="00E15EE6"/>
    <w:rsid w:val="00E30315"/>
    <w:rsid w:val="00E346F2"/>
    <w:rsid w:val="00E42ADC"/>
    <w:rsid w:val="00E5190F"/>
    <w:rsid w:val="00E54417"/>
    <w:rsid w:val="00E6045E"/>
    <w:rsid w:val="00E747F3"/>
    <w:rsid w:val="00E77D64"/>
    <w:rsid w:val="00E87A67"/>
    <w:rsid w:val="00E928FF"/>
    <w:rsid w:val="00E93270"/>
    <w:rsid w:val="00EB6E8C"/>
    <w:rsid w:val="00EE7E7A"/>
    <w:rsid w:val="00EF421F"/>
    <w:rsid w:val="00F531BF"/>
    <w:rsid w:val="00F71C47"/>
    <w:rsid w:val="00F75B73"/>
    <w:rsid w:val="00FA2638"/>
    <w:rsid w:val="00FA40F0"/>
    <w:rsid w:val="00FC2D3E"/>
    <w:rsid w:val="00FD431B"/>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D938"/>
  <w15:docId w15:val="{B064189C-45EE-4F1E-AD0C-12D5BFD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6C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471">
      <w:bodyDiv w:val="1"/>
      <w:marLeft w:val="0"/>
      <w:marRight w:val="0"/>
      <w:marTop w:val="0"/>
      <w:marBottom w:val="0"/>
      <w:divBdr>
        <w:top w:val="none" w:sz="0" w:space="0" w:color="auto"/>
        <w:left w:val="none" w:sz="0" w:space="0" w:color="auto"/>
        <w:bottom w:val="none" w:sz="0" w:space="0" w:color="auto"/>
        <w:right w:val="none" w:sz="0" w:space="0" w:color="auto"/>
      </w:divBdr>
    </w:div>
    <w:div w:id="371612345">
      <w:bodyDiv w:val="1"/>
      <w:marLeft w:val="0"/>
      <w:marRight w:val="0"/>
      <w:marTop w:val="0"/>
      <w:marBottom w:val="0"/>
      <w:divBdr>
        <w:top w:val="none" w:sz="0" w:space="0" w:color="auto"/>
        <w:left w:val="none" w:sz="0" w:space="0" w:color="auto"/>
        <w:bottom w:val="none" w:sz="0" w:space="0" w:color="auto"/>
        <w:right w:val="none" w:sz="0" w:space="0" w:color="auto"/>
      </w:divBdr>
    </w:div>
    <w:div w:id="904217101">
      <w:bodyDiv w:val="1"/>
      <w:marLeft w:val="0"/>
      <w:marRight w:val="0"/>
      <w:marTop w:val="0"/>
      <w:marBottom w:val="0"/>
      <w:divBdr>
        <w:top w:val="none" w:sz="0" w:space="0" w:color="auto"/>
        <w:left w:val="none" w:sz="0" w:space="0" w:color="auto"/>
        <w:bottom w:val="none" w:sz="0" w:space="0" w:color="auto"/>
        <w:right w:val="none" w:sz="0" w:space="0" w:color="auto"/>
      </w:divBdr>
    </w:div>
    <w:div w:id="1074476991">
      <w:bodyDiv w:val="1"/>
      <w:marLeft w:val="0"/>
      <w:marRight w:val="0"/>
      <w:marTop w:val="0"/>
      <w:marBottom w:val="0"/>
      <w:divBdr>
        <w:top w:val="none" w:sz="0" w:space="0" w:color="auto"/>
        <w:left w:val="none" w:sz="0" w:space="0" w:color="auto"/>
        <w:bottom w:val="none" w:sz="0" w:space="0" w:color="auto"/>
        <w:right w:val="none" w:sz="0" w:space="0" w:color="auto"/>
      </w:divBdr>
    </w:div>
    <w:div w:id="1279990174">
      <w:bodyDiv w:val="1"/>
      <w:marLeft w:val="0"/>
      <w:marRight w:val="0"/>
      <w:marTop w:val="0"/>
      <w:marBottom w:val="0"/>
      <w:divBdr>
        <w:top w:val="none" w:sz="0" w:space="0" w:color="auto"/>
        <w:left w:val="none" w:sz="0" w:space="0" w:color="auto"/>
        <w:bottom w:val="none" w:sz="0" w:space="0" w:color="auto"/>
        <w:right w:val="none" w:sz="0" w:space="0" w:color="auto"/>
      </w:divBdr>
    </w:div>
    <w:div w:id="135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com" TargetMode="External"/><Relationship Id="rId4" Type="http://schemas.openxmlformats.org/officeDocument/2006/relationships/settings" Target="settings.xml"/><Relationship Id="rId9" Type="http://schemas.openxmlformats.org/officeDocument/2006/relationships/hyperlink" Target="mailto:support@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176C-8B3B-4807-A79F-66C1C553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Lauren Barrucci</dc:creator>
  <cp:lastModifiedBy>Lauren Barrucci</cp:lastModifiedBy>
  <cp:revision>3</cp:revision>
  <cp:lastPrinted>2013-10-22T15:24:00Z</cp:lastPrinted>
  <dcterms:created xsi:type="dcterms:W3CDTF">2023-06-05T20:02:00Z</dcterms:created>
  <dcterms:modified xsi:type="dcterms:W3CDTF">2024-03-25T15:12:00Z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