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60EA" w14:textId="77777777" w:rsidR="00015CE5" w:rsidRPr="00A16E74" w:rsidRDefault="00AB19A8" w:rsidP="00015CE5">
      <w:pPr>
        <w:ind w:left="1350" w:right="450" w:hanging="630"/>
        <w:rPr>
          <w:rFonts w:cs="Arial"/>
          <w:b/>
          <w:sz w:val="18"/>
          <w:szCs w:val="18"/>
        </w:rPr>
      </w:pPr>
      <w:r>
        <w:rPr>
          <w:rFonts w:cs="Arial"/>
          <w:b/>
          <w:sz w:val="18"/>
          <w:szCs w:val="18"/>
        </w:rPr>
        <w:t>Altro</w:t>
      </w:r>
      <w:r w:rsidR="00015CE5" w:rsidRPr="00A16E74">
        <w:rPr>
          <w:rFonts w:cs="Arial"/>
          <w:b/>
          <w:sz w:val="18"/>
          <w:szCs w:val="18"/>
        </w:rPr>
        <w:t xml:space="preserve"> </w:t>
      </w:r>
      <w:r w:rsidR="0010335E" w:rsidRPr="00A16E74">
        <w:rPr>
          <w:rFonts w:cs="Arial"/>
          <w:b/>
          <w:sz w:val="18"/>
          <w:szCs w:val="18"/>
        </w:rPr>
        <w:t>Orchestra</w:t>
      </w:r>
    </w:p>
    <w:p w14:paraId="4AFDE153" w14:textId="77777777" w:rsidR="00015CE5" w:rsidRPr="00A16E74" w:rsidRDefault="00CC7956" w:rsidP="00015CE5">
      <w:pPr>
        <w:ind w:left="1350" w:right="450" w:hanging="630"/>
        <w:rPr>
          <w:rFonts w:cs="Arial"/>
          <w:b/>
          <w:sz w:val="18"/>
          <w:szCs w:val="18"/>
        </w:rPr>
      </w:pPr>
      <w:r w:rsidRPr="00A16E74">
        <w:rPr>
          <w:rFonts w:cs="Arial"/>
          <w:b/>
          <w:sz w:val="18"/>
          <w:szCs w:val="18"/>
        </w:rPr>
        <w:t xml:space="preserve">Commercial </w:t>
      </w:r>
      <w:r w:rsidR="00015CE5" w:rsidRPr="00A16E74">
        <w:rPr>
          <w:rFonts w:cs="Arial"/>
          <w:b/>
          <w:sz w:val="18"/>
          <w:szCs w:val="18"/>
        </w:rPr>
        <w:t>S</w:t>
      </w:r>
      <w:r w:rsidRPr="00A16E74">
        <w:rPr>
          <w:rFonts w:cs="Arial"/>
          <w:b/>
          <w:sz w:val="18"/>
          <w:szCs w:val="18"/>
        </w:rPr>
        <w:t>mooth Sheet Vinyl</w:t>
      </w:r>
      <w:r w:rsidR="00015CE5" w:rsidRPr="00A16E74">
        <w:rPr>
          <w:rFonts w:cs="Arial"/>
          <w:b/>
          <w:sz w:val="18"/>
          <w:szCs w:val="18"/>
        </w:rPr>
        <w:t xml:space="preserve"> Flooring</w:t>
      </w:r>
    </w:p>
    <w:p w14:paraId="08BA11B6" w14:textId="77777777" w:rsidR="00015CE5" w:rsidRPr="00A16E74" w:rsidRDefault="00015CE5" w:rsidP="00015CE5">
      <w:pPr>
        <w:ind w:left="1350" w:right="450" w:hanging="630"/>
        <w:rPr>
          <w:rFonts w:cs="Arial"/>
          <w:b/>
          <w:sz w:val="18"/>
          <w:szCs w:val="18"/>
        </w:rPr>
      </w:pPr>
      <w:r w:rsidRPr="00A16E74">
        <w:rPr>
          <w:rFonts w:cs="Arial"/>
          <w:b/>
          <w:sz w:val="18"/>
          <w:szCs w:val="18"/>
        </w:rPr>
        <w:t xml:space="preserve">SECTION </w:t>
      </w:r>
      <w:r w:rsidR="00700C3A">
        <w:rPr>
          <w:rFonts w:cs="Arial"/>
          <w:b/>
          <w:sz w:val="18"/>
          <w:szCs w:val="18"/>
        </w:rPr>
        <w:t>09 65 16.23</w:t>
      </w:r>
    </w:p>
    <w:p w14:paraId="65461D73" w14:textId="77777777" w:rsidR="00015CE5" w:rsidRPr="00A16E74" w:rsidRDefault="00015CE5" w:rsidP="00015CE5">
      <w:pPr>
        <w:ind w:left="1350" w:right="450" w:hanging="630"/>
        <w:rPr>
          <w:rFonts w:cs="Arial"/>
          <w:b/>
          <w:sz w:val="18"/>
          <w:szCs w:val="18"/>
        </w:rPr>
      </w:pPr>
      <w:r w:rsidRPr="00A16E74">
        <w:rPr>
          <w:rFonts w:cs="Arial"/>
          <w:b/>
          <w:sz w:val="18"/>
          <w:szCs w:val="18"/>
        </w:rPr>
        <w:t>RESILIENT</w:t>
      </w:r>
      <w:r w:rsidR="00700C3A">
        <w:rPr>
          <w:rFonts w:cs="Arial"/>
          <w:b/>
          <w:sz w:val="18"/>
          <w:szCs w:val="18"/>
        </w:rPr>
        <w:t xml:space="preserve"> VINYL</w:t>
      </w:r>
      <w:r w:rsidRPr="00A16E74">
        <w:rPr>
          <w:rFonts w:cs="Arial"/>
          <w:b/>
          <w:sz w:val="18"/>
          <w:szCs w:val="18"/>
        </w:rPr>
        <w:t xml:space="preserve"> SHEET FLOORING</w:t>
      </w:r>
    </w:p>
    <w:p w14:paraId="4DE4B6AB" w14:textId="77777777" w:rsidR="00015CE5" w:rsidRPr="00A16E74" w:rsidRDefault="00015CE5" w:rsidP="00CC7956">
      <w:pPr>
        <w:ind w:left="1350" w:right="450" w:hanging="630"/>
        <w:rPr>
          <w:rFonts w:cs="Arial"/>
          <w:b/>
          <w:sz w:val="18"/>
          <w:szCs w:val="18"/>
        </w:rPr>
      </w:pPr>
      <w:r w:rsidRPr="00A16E74">
        <w:rPr>
          <w:rFonts w:cs="Arial"/>
          <w:b/>
          <w:sz w:val="18"/>
          <w:szCs w:val="18"/>
        </w:rPr>
        <w:t>(</w:t>
      </w:r>
      <w:r w:rsidR="00CC7956" w:rsidRPr="00A16E74">
        <w:rPr>
          <w:rFonts w:cs="Arial"/>
          <w:b/>
          <w:sz w:val="18"/>
          <w:szCs w:val="18"/>
        </w:rPr>
        <w:t>Commercial Smooth Sheet Vinyl Flooring</w:t>
      </w:r>
      <w:r w:rsidRPr="00A16E74">
        <w:rPr>
          <w:rFonts w:cs="Arial"/>
          <w:b/>
          <w:sz w:val="18"/>
          <w:szCs w:val="18"/>
        </w:rPr>
        <w:t>)</w:t>
      </w:r>
    </w:p>
    <w:p w14:paraId="5A409B8E" w14:textId="77777777" w:rsidR="00015CE5" w:rsidRPr="00A16E74" w:rsidRDefault="00015CE5" w:rsidP="00015CE5">
      <w:pPr>
        <w:ind w:left="1350" w:right="450" w:hanging="630"/>
        <w:rPr>
          <w:rFonts w:cs="Arial"/>
          <w:sz w:val="18"/>
          <w:szCs w:val="18"/>
        </w:rPr>
      </w:pPr>
    </w:p>
    <w:p w14:paraId="7B9C83D4" w14:textId="77777777" w:rsidR="00015CE5" w:rsidRPr="00A16E74" w:rsidRDefault="00015CE5" w:rsidP="00015CE5">
      <w:pPr>
        <w:ind w:left="1350" w:right="450" w:hanging="630"/>
        <w:rPr>
          <w:rFonts w:cs="Arial"/>
          <w:sz w:val="18"/>
          <w:szCs w:val="18"/>
        </w:rPr>
      </w:pPr>
      <w:r w:rsidRPr="00A16E74">
        <w:rPr>
          <w:rFonts w:cs="Arial"/>
          <w:sz w:val="18"/>
          <w:szCs w:val="18"/>
        </w:rPr>
        <w:t xml:space="preserve">PART 1 </w:t>
      </w:r>
      <w:r w:rsidRPr="00A16E74">
        <w:rPr>
          <w:rFonts w:cs="Arial"/>
          <w:sz w:val="18"/>
          <w:szCs w:val="18"/>
        </w:rPr>
        <w:tab/>
        <w:t>GENERAL</w:t>
      </w:r>
    </w:p>
    <w:p w14:paraId="3E7A55C6" w14:textId="77777777" w:rsidR="00015CE5" w:rsidRPr="00A16E74" w:rsidRDefault="00015CE5" w:rsidP="00015CE5">
      <w:pPr>
        <w:ind w:left="1350" w:right="450" w:hanging="630"/>
        <w:rPr>
          <w:rFonts w:cs="Arial"/>
          <w:sz w:val="18"/>
          <w:szCs w:val="18"/>
        </w:rPr>
      </w:pPr>
    </w:p>
    <w:p w14:paraId="76396D36" w14:textId="77777777" w:rsidR="00015CE5" w:rsidRPr="00A16E74" w:rsidRDefault="00015CE5" w:rsidP="00015CE5">
      <w:pPr>
        <w:ind w:left="1350" w:right="450" w:hanging="630"/>
        <w:rPr>
          <w:rFonts w:cs="Arial"/>
          <w:sz w:val="18"/>
          <w:szCs w:val="18"/>
        </w:rPr>
      </w:pPr>
      <w:r w:rsidRPr="00A16E74">
        <w:rPr>
          <w:rFonts w:cs="Arial"/>
          <w:sz w:val="18"/>
          <w:szCs w:val="18"/>
        </w:rPr>
        <w:t>1.01</w:t>
      </w:r>
      <w:r w:rsidRPr="00A16E74">
        <w:rPr>
          <w:rFonts w:cs="Arial"/>
          <w:sz w:val="18"/>
          <w:szCs w:val="18"/>
        </w:rPr>
        <w:tab/>
        <w:t>SUMMARY</w:t>
      </w:r>
    </w:p>
    <w:p w14:paraId="141F9A1F" w14:textId="77777777" w:rsidR="00015CE5" w:rsidRPr="00A16E74" w:rsidRDefault="000D4F75" w:rsidP="00015CE5">
      <w:pPr>
        <w:ind w:left="1350" w:right="450" w:hanging="630"/>
        <w:rPr>
          <w:rFonts w:cs="Arial"/>
          <w:sz w:val="18"/>
          <w:szCs w:val="18"/>
        </w:rPr>
      </w:pPr>
      <w:r>
        <w:rPr>
          <w:rFonts w:cs="Arial"/>
          <w:sz w:val="18"/>
          <w:szCs w:val="18"/>
        </w:rPr>
        <w:t xml:space="preserve">  </w:t>
      </w:r>
    </w:p>
    <w:p w14:paraId="1B684126"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Section Includes: This section includes labor, materials and other services necessary to com</w:t>
      </w:r>
      <w:r w:rsidR="008B7C7B" w:rsidRPr="00A16E74">
        <w:rPr>
          <w:rFonts w:cs="Arial"/>
          <w:sz w:val="18"/>
          <w:szCs w:val="18"/>
        </w:rPr>
        <w:t xml:space="preserve">plete resilient sheet flooring </w:t>
      </w:r>
      <w:r w:rsidRPr="00A16E74">
        <w:rPr>
          <w:rFonts w:cs="Arial"/>
          <w:sz w:val="18"/>
          <w:szCs w:val="18"/>
        </w:rPr>
        <w:t>and accessories work. Conform with requirements of all Sections of Division 1, General Requirements, as it applies to the work of this Section.</w:t>
      </w:r>
    </w:p>
    <w:p w14:paraId="099816E4" w14:textId="77777777" w:rsidR="00015CE5" w:rsidRPr="00A16E74" w:rsidRDefault="00015CE5" w:rsidP="00015CE5">
      <w:pPr>
        <w:ind w:left="1350" w:right="450" w:hanging="630"/>
        <w:rPr>
          <w:rFonts w:cs="Arial"/>
          <w:sz w:val="18"/>
          <w:szCs w:val="18"/>
        </w:rPr>
      </w:pPr>
    </w:p>
    <w:p w14:paraId="2AB2D244"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Related Sections: </w:t>
      </w:r>
    </w:p>
    <w:p w14:paraId="29393F57"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Section 03300 - Cast-in-Place Concrete: Concrete finishing.</w:t>
      </w:r>
    </w:p>
    <w:p w14:paraId="143FAEC5"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Section 06100 - Rough Carpentry: Plywood floor sheathing.</w:t>
      </w:r>
    </w:p>
    <w:p w14:paraId="6A207DF3"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3.</w:t>
      </w:r>
      <w:r w:rsidR="00015CE5" w:rsidRPr="00A16E74">
        <w:rPr>
          <w:rFonts w:cs="Arial"/>
          <w:sz w:val="18"/>
          <w:szCs w:val="18"/>
        </w:rPr>
        <w:tab/>
        <w:t>Division 7 - Thermal and Moisture Protection.</w:t>
      </w:r>
    </w:p>
    <w:p w14:paraId="7B8CD0EE"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4.</w:t>
      </w:r>
      <w:r w:rsidR="00015CE5" w:rsidRPr="00A16E74">
        <w:rPr>
          <w:rFonts w:cs="Arial"/>
          <w:sz w:val="18"/>
          <w:szCs w:val="18"/>
        </w:rPr>
        <w:tab/>
        <w:t>Division 15 - Mechanical.</w:t>
      </w:r>
    </w:p>
    <w:p w14:paraId="64382BC0" w14:textId="77777777" w:rsidR="00015CE5" w:rsidRPr="00A16E74" w:rsidRDefault="00015CE5" w:rsidP="00015CE5">
      <w:pPr>
        <w:ind w:left="1350" w:right="450" w:hanging="630"/>
        <w:rPr>
          <w:rFonts w:cs="Arial"/>
          <w:sz w:val="18"/>
          <w:szCs w:val="18"/>
        </w:rPr>
      </w:pPr>
    </w:p>
    <w:p w14:paraId="59F3572A" w14:textId="77777777" w:rsidR="00015CE5" w:rsidRPr="00A16E74" w:rsidRDefault="00015CE5" w:rsidP="00015CE5">
      <w:pPr>
        <w:ind w:left="1350" w:right="450" w:hanging="630"/>
        <w:rPr>
          <w:rFonts w:cs="Arial"/>
          <w:sz w:val="18"/>
          <w:szCs w:val="18"/>
        </w:rPr>
      </w:pPr>
      <w:r w:rsidRPr="00A16E74">
        <w:rPr>
          <w:rFonts w:cs="Arial"/>
          <w:sz w:val="18"/>
          <w:szCs w:val="18"/>
        </w:rPr>
        <w:t>1.02</w:t>
      </w:r>
      <w:r w:rsidRPr="00A16E74">
        <w:rPr>
          <w:rFonts w:cs="Arial"/>
          <w:sz w:val="18"/>
          <w:szCs w:val="18"/>
        </w:rPr>
        <w:tab/>
        <w:t>REFERENCES</w:t>
      </w:r>
      <w:r w:rsidRPr="00A16E74">
        <w:rPr>
          <w:rFonts w:cs="Arial"/>
          <w:sz w:val="18"/>
          <w:szCs w:val="18"/>
        </w:rPr>
        <w:tab/>
      </w:r>
    </w:p>
    <w:p w14:paraId="6763CE1B" w14:textId="77777777" w:rsidR="00015CE5" w:rsidRPr="00A16E74" w:rsidRDefault="00015CE5" w:rsidP="00015CE5">
      <w:pPr>
        <w:ind w:left="1350" w:right="450" w:hanging="630"/>
        <w:rPr>
          <w:rFonts w:cs="Arial"/>
          <w:sz w:val="18"/>
          <w:szCs w:val="18"/>
        </w:rPr>
      </w:pPr>
    </w:p>
    <w:p w14:paraId="7AE6D891"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r>
      <w:r w:rsidRPr="00A16E74">
        <w:rPr>
          <w:rFonts w:cs="Arial"/>
          <w:b/>
          <w:sz w:val="18"/>
          <w:szCs w:val="18"/>
        </w:rPr>
        <w:t>ASTM D 2047</w:t>
      </w:r>
      <w:r w:rsidRPr="00A16E74">
        <w:rPr>
          <w:rFonts w:cs="Arial"/>
          <w:sz w:val="18"/>
          <w:szCs w:val="18"/>
        </w:rPr>
        <w:t xml:space="preserve">, Standard Test Method for Static Coefficient of Friction of Polish-Coated Floor Surfaces as Measured by the James Machine. </w:t>
      </w:r>
    </w:p>
    <w:p w14:paraId="050F2F10"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r>
      <w:r w:rsidRPr="00A16E74">
        <w:rPr>
          <w:rFonts w:cs="Arial"/>
          <w:b/>
          <w:sz w:val="18"/>
          <w:szCs w:val="18"/>
        </w:rPr>
        <w:t>ASTM E 648/NFPA 253</w:t>
      </w:r>
      <w:r w:rsidRPr="00A16E74">
        <w:rPr>
          <w:rFonts w:cs="Arial"/>
          <w:sz w:val="18"/>
          <w:szCs w:val="18"/>
        </w:rPr>
        <w:t>, Standard Test Method for Critical Radiant Flux of Floor-Covering Systems Using a Radiant Heat Energy Source.</w:t>
      </w:r>
    </w:p>
    <w:p w14:paraId="328D1A02"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r>
      <w:r w:rsidRPr="00A16E74">
        <w:rPr>
          <w:rFonts w:cs="Arial"/>
          <w:b/>
          <w:sz w:val="18"/>
          <w:szCs w:val="18"/>
        </w:rPr>
        <w:t>ASTM E662,</w:t>
      </w:r>
      <w:r w:rsidRPr="00A16E74">
        <w:rPr>
          <w:rFonts w:cs="Arial"/>
          <w:sz w:val="18"/>
          <w:szCs w:val="18"/>
        </w:rPr>
        <w:t xml:space="preserve"> Standard Test Method for Specific Optical Density of Smoke Generated by Solid Materials.</w:t>
      </w:r>
    </w:p>
    <w:p w14:paraId="6A2B841C" w14:textId="77777777" w:rsidR="00015CE5" w:rsidRPr="00A16E74" w:rsidRDefault="00015CE5" w:rsidP="00015CE5">
      <w:pPr>
        <w:ind w:left="1350" w:right="450" w:hanging="630"/>
        <w:rPr>
          <w:rFonts w:cs="Arial"/>
          <w:sz w:val="18"/>
          <w:szCs w:val="18"/>
        </w:rPr>
      </w:pPr>
      <w:r w:rsidRPr="00A16E74">
        <w:rPr>
          <w:rFonts w:cs="Arial"/>
          <w:sz w:val="18"/>
          <w:szCs w:val="18"/>
        </w:rPr>
        <w:t>D.</w:t>
      </w:r>
      <w:r w:rsidRPr="00A16E74">
        <w:rPr>
          <w:rFonts w:cs="Arial"/>
          <w:sz w:val="18"/>
          <w:szCs w:val="18"/>
        </w:rPr>
        <w:tab/>
      </w:r>
      <w:r w:rsidRPr="00A16E74">
        <w:rPr>
          <w:rFonts w:cs="Arial"/>
          <w:b/>
          <w:sz w:val="18"/>
          <w:szCs w:val="18"/>
        </w:rPr>
        <w:t>ASTM F710,</w:t>
      </w:r>
      <w:r w:rsidRPr="00A16E74">
        <w:rPr>
          <w:rFonts w:cs="Arial"/>
          <w:sz w:val="18"/>
          <w:szCs w:val="18"/>
        </w:rPr>
        <w:t xml:space="preserve"> Standard Practice for Preparing Concrete Floors to Receive Resilient Flooring.</w:t>
      </w:r>
    </w:p>
    <w:p w14:paraId="227807A8" w14:textId="77777777" w:rsidR="00015CE5" w:rsidRPr="00A16E74" w:rsidRDefault="00015CE5" w:rsidP="00015CE5">
      <w:pPr>
        <w:ind w:left="1350" w:right="450" w:hanging="630"/>
        <w:rPr>
          <w:rFonts w:cs="Arial"/>
          <w:sz w:val="18"/>
          <w:szCs w:val="18"/>
        </w:rPr>
      </w:pPr>
      <w:r w:rsidRPr="00A16E74">
        <w:rPr>
          <w:rFonts w:cs="Arial"/>
          <w:sz w:val="18"/>
          <w:szCs w:val="18"/>
        </w:rPr>
        <w:t>E.</w:t>
      </w:r>
      <w:r w:rsidRPr="00A16E74">
        <w:rPr>
          <w:rFonts w:cs="Arial"/>
          <w:sz w:val="18"/>
          <w:szCs w:val="18"/>
        </w:rPr>
        <w:tab/>
      </w:r>
      <w:r w:rsidRPr="00A16E74">
        <w:rPr>
          <w:rFonts w:cs="Arial"/>
          <w:b/>
          <w:sz w:val="18"/>
          <w:szCs w:val="18"/>
        </w:rPr>
        <w:t>ASTM F 970</w:t>
      </w:r>
      <w:r w:rsidRPr="00A16E74">
        <w:rPr>
          <w:rFonts w:cs="Arial"/>
          <w:sz w:val="18"/>
          <w:szCs w:val="18"/>
        </w:rPr>
        <w:t>, Standard Test Method for Static Load Limit.</w:t>
      </w:r>
    </w:p>
    <w:p w14:paraId="71CA7791" w14:textId="77777777" w:rsidR="00015CE5" w:rsidRPr="00A16E74" w:rsidRDefault="00015CE5" w:rsidP="00015CE5">
      <w:pPr>
        <w:ind w:left="1350" w:right="450" w:hanging="630"/>
        <w:rPr>
          <w:rFonts w:cs="Arial"/>
          <w:sz w:val="18"/>
          <w:szCs w:val="18"/>
        </w:rPr>
      </w:pPr>
      <w:r w:rsidRPr="00A16E74">
        <w:rPr>
          <w:rFonts w:cs="Arial"/>
          <w:sz w:val="18"/>
          <w:szCs w:val="18"/>
        </w:rPr>
        <w:t>F.</w:t>
      </w:r>
      <w:r w:rsidRPr="00A16E74">
        <w:rPr>
          <w:rFonts w:cs="Arial"/>
          <w:sz w:val="18"/>
          <w:szCs w:val="18"/>
        </w:rPr>
        <w:tab/>
      </w:r>
      <w:r w:rsidRPr="00A16E74">
        <w:rPr>
          <w:rFonts w:cs="Arial"/>
          <w:b/>
          <w:sz w:val="18"/>
          <w:szCs w:val="18"/>
        </w:rPr>
        <w:t>ASTM F1482</w:t>
      </w:r>
      <w:r w:rsidRPr="00A16E74">
        <w:rPr>
          <w:rFonts w:cs="Arial"/>
          <w:sz w:val="18"/>
          <w:szCs w:val="18"/>
        </w:rPr>
        <w:t>, Standard Guide to Wood Underlayment Products Available for Use Under Resilient Flooring.</w:t>
      </w:r>
    </w:p>
    <w:p w14:paraId="7F59F713" w14:textId="77777777" w:rsidR="00015CE5" w:rsidRPr="00A16E74" w:rsidRDefault="00015CE5" w:rsidP="00015CE5">
      <w:pPr>
        <w:ind w:left="1350" w:right="450" w:hanging="630"/>
        <w:rPr>
          <w:rFonts w:cs="Arial"/>
          <w:sz w:val="18"/>
          <w:szCs w:val="18"/>
        </w:rPr>
      </w:pPr>
      <w:r w:rsidRPr="00A16E74">
        <w:rPr>
          <w:rFonts w:cs="Arial"/>
          <w:sz w:val="18"/>
          <w:szCs w:val="18"/>
        </w:rPr>
        <w:t>G.</w:t>
      </w:r>
      <w:r w:rsidRPr="00A16E74">
        <w:rPr>
          <w:rFonts w:cs="Arial"/>
          <w:sz w:val="18"/>
          <w:szCs w:val="18"/>
        </w:rPr>
        <w:tab/>
      </w:r>
      <w:r w:rsidRPr="00A16E74">
        <w:rPr>
          <w:rFonts w:cs="Arial"/>
          <w:b/>
          <w:sz w:val="18"/>
          <w:szCs w:val="18"/>
        </w:rPr>
        <w:t>ASTM F1303</w:t>
      </w:r>
      <w:r w:rsidRPr="00A16E74">
        <w:rPr>
          <w:rFonts w:cs="Arial"/>
          <w:sz w:val="18"/>
          <w:szCs w:val="18"/>
        </w:rPr>
        <w:t>, Standard Specification for Sheet Vinyl Floor Covering with Backing.</w:t>
      </w:r>
    </w:p>
    <w:p w14:paraId="3968886B" w14:textId="77777777" w:rsidR="00015CE5" w:rsidRPr="00A16E74" w:rsidRDefault="00015CE5" w:rsidP="00015CE5">
      <w:pPr>
        <w:ind w:left="1350" w:right="450" w:hanging="630"/>
        <w:rPr>
          <w:rFonts w:cs="Arial"/>
          <w:sz w:val="18"/>
          <w:szCs w:val="18"/>
        </w:rPr>
      </w:pPr>
      <w:r w:rsidRPr="00A16E74">
        <w:rPr>
          <w:rFonts w:cs="Arial"/>
          <w:sz w:val="18"/>
          <w:szCs w:val="18"/>
        </w:rPr>
        <w:t>H.</w:t>
      </w:r>
      <w:r w:rsidRPr="00A16E74">
        <w:rPr>
          <w:rFonts w:cs="Arial"/>
          <w:sz w:val="18"/>
          <w:szCs w:val="18"/>
        </w:rPr>
        <w:tab/>
      </w:r>
      <w:r w:rsidRPr="00A16E74">
        <w:rPr>
          <w:rFonts w:cs="Arial"/>
          <w:b/>
          <w:sz w:val="18"/>
          <w:szCs w:val="18"/>
        </w:rPr>
        <w:t>ASTM F2170,</w:t>
      </w:r>
      <w:r w:rsidRPr="00A16E74">
        <w:rPr>
          <w:rFonts w:cs="Arial"/>
          <w:sz w:val="18"/>
          <w:szCs w:val="18"/>
        </w:rPr>
        <w:t xml:space="preserve"> Standard Test Method for Determining Relative Humidity in Concrete Floor Slabs Using in situ Probes.</w:t>
      </w:r>
    </w:p>
    <w:p w14:paraId="7A4635BA" w14:textId="77777777" w:rsidR="00015CE5" w:rsidRPr="00A16E74" w:rsidRDefault="00015CE5" w:rsidP="00015CE5">
      <w:pPr>
        <w:ind w:left="1350" w:right="450" w:hanging="630"/>
        <w:rPr>
          <w:rFonts w:cs="Arial"/>
          <w:sz w:val="18"/>
          <w:szCs w:val="18"/>
        </w:rPr>
      </w:pPr>
      <w:r w:rsidRPr="00A16E74">
        <w:rPr>
          <w:rFonts w:cs="Arial"/>
          <w:sz w:val="18"/>
          <w:szCs w:val="18"/>
        </w:rPr>
        <w:t>I.</w:t>
      </w:r>
      <w:r w:rsidRPr="00A16E74">
        <w:rPr>
          <w:rFonts w:cs="Arial"/>
          <w:sz w:val="18"/>
          <w:szCs w:val="18"/>
        </w:rPr>
        <w:tab/>
        <w:t>(RFCI) Resilient Floor Covering Institute</w:t>
      </w:r>
    </w:p>
    <w:p w14:paraId="72881DFF"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RFCI Standard Slab Moisture Test Method (Calcium Chloride Method) </w:t>
      </w:r>
    </w:p>
    <w:p w14:paraId="6AF3C289" w14:textId="77777777" w:rsidR="00015CE5" w:rsidRPr="00A16E74" w:rsidRDefault="00015CE5" w:rsidP="00015CE5">
      <w:pPr>
        <w:ind w:left="1350" w:right="450" w:hanging="630"/>
        <w:rPr>
          <w:rFonts w:cs="Arial"/>
          <w:sz w:val="18"/>
          <w:szCs w:val="18"/>
        </w:rPr>
      </w:pPr>
    </w:p>
    <w:p w14:paraId="247AE833" w14:textId="77777777" w:rsidR="00015CE5" w:rsidRPr="00A16E74" w:rsidRDefault="00015CE5" w:rsidP="00015CE5">
      <w:pPr>
        <w:ind w:left="1350" w:right="450" w:hanging="630"/>
        <w:rPr>
          <w:rFonts w:cs="Arial"/>
          <w:sz w:val="18"/>
          <w:szCs w:val="18"/>
        </w:rPr>
      </w:pPr>
      <w:r w:rsidRPr="00A16E74">
        <w:rPr>
          <w:rFonts w:cs="Arial"/>
          <w:sz w:val="18"/>
          <w:szCs w:val="18"/>
        </w:rPr>
        <w:t>1.03</w:t>
      </w:r>
      <w:r w:rsidRPr="00A16E74">
        <w:rPr>
          <w:rFonts w:cs="Arial"/>
          <w:sz w:val="18"/>
          <w:szCs w:val="18"/>
        </w:rPr>
        <w:tab/>
        <w:t>SUBMITTALS</w:t>
      </w:r>
      <w:r w:rsidRPr="00A16E74">
        <w:rPr>
          <w:rFonts w:cs="Arial"/>
          <w:sz w:val="18"/>
          <w:szCs w:val="18"/>
        </w:rPr>
        <w:tab/>
      </w:r>
    </w:p>
    <w:p w14:paraId="1A2AABB2" w14:textId="77777777" w:rsidR="00015CE5" w:rsidRPr="00A16E74" w:rsidRDefault="00015CE5" w:rsidP="00015CE5">
      <w:pPr>
        <w:ind w:left="1350" w:right="450" w:hanging="630"/>
        <w:rPr>
          <w:rFonts w:cs="Arial"/>
          <w:sz w:val="18"/>
          <w:szCs w:val="18"/>
        </w:rPr>
      </w:pPr>
    </w:p>
    <w:p w14:paraId="720983DC"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Product Data: Submit manufacturer’s current printed product literature, specifications, installation instructions, and field reports in accordance with Section 01330 - Submittal Procedures.</w:t>
      </w:r>
    </w:p>
    <w:p w14:paraId="7214719A" w14:textId="77777777" w:rsidR="00015CE5" w:rsidRPr="00A16E74" w:rsidRDefault="00015CE5" w:rsidP="00015CE5">
      <w:pPr>
        <w:ind w:left="1350" w:right="450" w:hanging="630"/>
        <w:rPr>
          <w:rFonts w:cs="Arial"/>
          <w:sz w:val="18"/>
          <w:szCs w:val="18"/>
        </w:rPr>
      </w:pPr>
    </w:p>
    <w:p w14:paraId="15570354"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Shop Drawings: Submit shop drawings to indicate materials, details, and accessories in accordance with Section 01330 - Submittal Procedures including but limited to the following: </w:t>
      </w:r>
    </w:p>
    <w:p w14:paraId="46277406"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Submit a cut diagram indicating seam locations and roll direction. Use mitered seam layouts for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 xml:space="preserve">corners when changing directions 180 degrees (e.g. when running material down corridors which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bisect at a right angle), unless approved otherwise.</w:t>
      </w:r>
    </w:p>
    <w:p w14:paraId="729AE118" w14:textId="77777777" w:rsidR="00015CE5" w:rsidRPr="00A16E74" w:rsidRDefault="00015CE5" w:rsidP="00015CE5">
      <w:pPr>
        <w:ind w:left="1350" w:right="450" w:hanging="630"/>
        <w:rPr>
          <w:rFonts w:cs="Arial"/>
          <w:sz w:val="18"/>
          <w:szCs w:val="18"/>
        </w:rPr>
      </w:pPr>
    </w:p>
    <w:p w14:paraId="3ABA4A88"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17CA2424" w14:textId="77777777" w:rsidR="00015CE5" w:rsidRPr="00A16E74" w:rsidRDefault="00015CE5" w:rsidP="00015CE5">
      <w:pPr>
        <w:ind w:left="1350" w:right="450" w:hanging="630"/>
        <w:rPr>
          <w:rFonts w:cs="Arial"/>
          <w:sz w:val="18"/>
          <w:szCs w:val="18"/>
        </w:rPr>
      </w:pPr>
    </w:p>
    <w:p w14:paraId="40D93FA9" w14:textId="77777777" w:rsidR="00015CE5" w:rsidRPr="00A16E74" w:rsidRDefault="00015CE5" w:rsidP="00015CE5">
      <w:pPr>
        <w:ind w:left="1350" w:right="450" w:hanging="630"/>
        <w:rPr>
          <w:rFonts w:cs="Arial"/>
          <w:sz w:val="18"/>
          <w:szCs w:val="18"/>
        </w:rPr>
      </w:pPr>
      <w:r w:rsidRPr="00A16E74">
        <w:rPr>
          <w:rFonts w:cs="Arial"/>
          <w:sz w:val="18"/>
          <w:szCs w:val="18"/>
        </w:rPr>
        <w:t>D.</w:t>
      </w:r>
      <w:r w:rsidRPr="00A16E74">
        <w:rPr>
          <w:rFonts w:cs="Arial"/>
          <w:sz w:val="18"/>
          <w:szCs w:val="18"/>
        </w:rPr>
        <w:tab/>
        <w:t>Closeout Submittals: Submit the following:</w:t>
      </w:r>
    </w:p>
    <w:p w14:paraId="696C1447"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Operation and maintenance data for installed products in accordance with Division 1 Closeout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 xml:space="preserve">Submittals Section. Include methods for maintaining installed products and precautions against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cleaning materials and methods detrimental to finishes and performance.</w:t>
      </w:r>
    </w:p>
    <w:p w14:paraId="7252D87B" w14:textId="77777777" w:rsidR="00015CE5" w:rsidRPr="00A16E74" w:rsidRDefault="00015CE5" w:rsidP="00015CE5">
      <w:pPr>
        <w:ind w:left="1350" w:right="450" w:hanging="630"/>
        <w:rPr>
          <w:rFonts w:cs="Arial"/>
          <w:sz w:val="18"/>
          <w:szCs w:val="18"/>
        </w:rPr>
      </w:pPr>
    </w:p>
    <w:p w14:paraId="6F47EE14" w14:textId="77777777" w:rsidR="00015CE5" w:rsidRPr="00A16E74" w:rsidRDefault="00015CE5" w:rsidP="00015CE5">
      <w:pPr>
        <w:ind w:left="1350" w:right="450" w:hanging="630"/>
        <w:rPr>
          <w:rFonts w:cs="Arial"/>
          <w:sz w:val="18"/>
          <w:szCs w:val="18"/>
        </w:rPr>
      </w:pPr>
      <w:r w:rsidRPr="00A16E74">
        <w:rPr>
          <w:rFonts w:cs="Arial"/>
          <w:sz w:val="18"/>
          <w:szCs w:val="18"/>
        </w:rPr>
        <w:t>1.04</w:t>
      </w:r>
      <w:r w:rsidRPr="00A16E74">
        <w:rPr>
          <w:rFonts w:cs="Arial"/>
          <w:sz w:val="18"/>
          <w:szCs w:val="18"/>
        </w:rPr>
        <w:tab/>
        <w:t>QUALITY ASSURANCE</w:t>
      </w:r>
    </w:p>
    <w:p w14:paraId="358557CC" w14:textId="77777777" w:rsidR="00015CE5" w:rsidRPr="00A16E74" w:rsidRDefault="00015CE5" w:rsidP="00015CE5">
      <w:pPr>
        <w:ind w:left="1350" w:right="450" w:hanging="630"/>
        <w:rPr>
          <w:rFonts w:cs="Arial"/>
          <w:sz w:val="18"/>
          <w:szCs w:val="18"/>
        </w:rPr>
      </w:pPr>
    </w:p>
    <w:p w14:paraId="5786018D"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 xml:space="preserve">Installer Qualifications: Installer experienced in performing work of this section who has specialized in installation of work </w:t>
      </w:r>
      <w:proofErr w:type="gramStart"/>
      <w:r w:rsidRPr="00A16E74">
        <w:rPr>
          <w:rFonts w:cs="Arial"/>
          <w:sz w:val="18"/>
          <w:szCs w:val="18"/>
        </w:rPr>
        <w:t>similar to</w:t>
      </w:r>
      <w:proofErr w:type="gramEnd"/>
      <w:r w:rsidRPr="00A16E74">
        <w:rPr>
          <w:rFonts w:cs="Arial"/>
          <w:sz w:val="18"/>
          <w:szCs w:val="18"/>
        </w:rPr>
        <w:t xml:space="preserve"> that required for this project.</w:t>
      </w:r>
    </w:p>
    <w:p w14:paraId="4AF67343"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Training: Installer who has attended an Altro flooring installation training clinic.</w:t>
      </w:r>
    </w:p>
    <w:p w14:paraId="6BB0A089" w14:textId="77777777" w:rsidR="00015CE5" w:rsidRPr="00A16E74" w:rsidRDefault="00015CE5" w:rsidP="00015CE5">
      <w:pPr>
        <w:ind w:left="1350" w:right="450" w:hanging="630"/>
        <w:rPr>
          <w:rFonts w:cs="Arial"/>
          <w:sz w:val="18"/>
          <w:szCs w:val="18"/>
        </w:rPr>
      </w:pPr>
    </w:p>
    <w:p w14:paraId="720BA7BF"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Regulatory Requirements: Provide sheet vinyl </w:t>
      </w:r>
      <w:r w:rsidR="008B7C7B" w:rsidRPr="00A16E74">
        <w:rPr>
          <w:rFonts w:cs="Arial"/>
          <w:sz w:val="18"/>
          <w:szCs w:val="18"/>
        </w:rPr>
        <w:t>flooring</w:t>
      </w:r>
      <w:r w:rsidRPr="00A16E74">
        <w:rPr>
          <w:rFonts w:cs="Arial"/>
          <w:sz w:val="18"/>
          <w:szCs w:val="18"/>
        </w:rPr>
        <w:t xml:space="preserve"> in compliance with the following:</w:t>
      </w:r>
    </w:p>
    <w:p w14:paraId="442F2D84"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Americans with Disabilities Act Architectural Guidelines (ADAAG).</w:t>
      </w:r>
    </w:p>
    <w:p w14:paraId="60F206C7"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Occupational Safety &amp; Health Administration (OSHA).</w:t>
      </w:r>
    </w:p>
    <w:p w14:paraId="3FFAFABA" w14:textId="77777777" w:rsidR="00015CE5" w:rsidRPr="00A16E74" w:rsidRDefault="00015CE5" w:rsidP="00015CE5">
      <w:pPr>
        <w:ind w:left="1350" w:right="450" w:hanging="630"/>
        <w:rPr>
          <w:rFonts w:cs="Arial"/>
          <w:sz w:val="18"/>
          <w:szCs w:val="18"/>
        </w:rPr>
      </w:pPr>
    </w:p>
    <w:p w14:paraId="1A7183C5"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t xml:space="preserve">Mock-ups: Install at project site a job mock-up using acceptable products and manufacturer approved installation methods, including concrete substrate testing. </w:t>
      </w:r>
    </w:p>
    <w:p w14:paraId="0FD8DA03"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Maintenance: Maintain mock-up during construction for workmanship comparison; remove and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legally dispose of mock-up when no longer required.</w:t>
      </w:r>
    </w:p>
    <w:p w14:paraId="0D305679"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Incorporation: Mock-up may be incorporated into final construction upon Owner’s approval.</w:t>
      </w:r>
    </w:p>
    <w:p w14:paraId="127207F9" w14:textId="77777777" w:rsidR="00015CE5" w:rsidRPr="00A16E74" w:rsidRDefault="00015CE5" w:rsidP="00015CE5">
      <w:pPr>
        <w:ind w:left="1350" w:right="450" w:hanging="630"/>
        <w:rPr>
          <w:rFonts w:cs="Arial"/>
          <w:sz w:val="18"/>
          <w:szCs w:val="18"/>
        </w:rPr>
      </w:pPr>
    </w:p>
    <w:p w14:paraId="3BA88EC9" w14:textId="77777777" w:rsidR="00015CE5" w:rsidRPr="00A16E74" w:rsidRDefault="00015CE5" w:rsidP="00015CE5">
      <w:pPr>
        <w:ind w:left="1350" w:right="450" w:hanging="630"/>
        <w:rPr>
          <w:rFonts w:cs="Arial"/>
          <w:sz w:val="18"/>
          <w:szCs w:val="18"/>
        </w:rPr>
      </w:pPr>
      <w:r w:rsidRPr="00A16E74">
        <w:rPr>
          <w:rFonts w:cs="Arial"/>
          <w:sz w:val="18"/>
          <w:szCs w:val="18"/>
        </w:rPr>
        <w:t>D.</w:t>
      </w:r>
      <w:r w:rsidRPr="00A16E74">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4C7A78C1" w14:textId="77777777" w:rsidR="00015CE5" w:rsidRPr="00A16E74" w:rsidRDefault="00015CE5" w:rsidP="00015CE5">
      <w:pPr>
        <w:ind w:left="1350" w:right="450" w:hanging="630"/>
        <w:rPr>
          <w:rFonts w:cs="Arial"/>
          <w:sz w:val="18"/>
          <w:szCs w:val="18"/>
        </w:rPr>
      </w:pPr>
    </w:p>
    <w:p w14:paraId="117765BF" w14:textId="77777777" w:rsidR="00015CE5" w:rsidRPr="00A16E74" w:rsidRDefault="00015CE5" w:rsidP="00015CE5">
      <w:pPr>
        <w:ind w:left="1350" w:right="450" w:hanging="630"/>
        <w:rPr>
          <w:rFonts w:cs="Arial"/>
          <w:sz w:val="18"/>
          <w:szCs w:val="18"/>
        </w:rPr>
      </w:pPr>
      <w:r w:rsidRPr="00A16E74">
        <w:rPr>
          <w:rFonts w:cs="Arial"/>
          <w:sz w:val="18"/>
          <w:szCs w:val="18"/>
        </w:rPr>
        <w:t>1.05</w:t>
      </w:r>
      <w:r w:rsidRPr="00A16E74">
        <w:rPr>
          <w:rFonts w:cs="Arial"/>
          <w:sz w:val="18"/>
          <w:szCs w:val="18"/>
        </w:rPr>
        <w:tab/>
        <w:t>SITE CONDITIONS</w:t>
      </w:r>
    </w:p>
    <w:p w14:paraId="2C871DDD" w14:textId="77777777" w:rsidR="00015CE5" w:rsidRPr="00A16E74" w:rsidRDefault="00015CE5" w:rsidP="00015CE5">
      <w:pPr>
        <w:ind w:left="1350" w:right="450" w:hanging="630"/>
        <w:rPr>
          <w:rFonts w:cs="Arial"/>
          <w:sz w:val="18"/>
          <w:szCs w:val="18"/>
        </w:rPr>
      </w:pPr>
    </w:p>
    <w:p w14:paraId="56917A14"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26054675" w14:textId="77777777" w:rsidR="00015CE5" w:rsidRPr="00A16E74" w:rsidRDefault="00015CE5" w:rsidP="00015CE5">
      <w:pPr>
        <w:ind w:left="1350" w:right="450" w:hanging="630"/>
        <w:rPr>
          <w:rFonts w:cs="Arial"/>
          <w:sz w:val="18"/>
          <w:szCs w:val="18"/>
        </w:rPr>
      </w:pPr>
    </w:p>
    <w:p w14:paraId="336CAD47"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Maintain air temperature and structural base temperature at flooring installation area between 68F (20C) and 80F (26C) for 48 hours before, during and 24 hours after installation. </w:t>
      </w:r>
    </w:p>
    <w:p w14:paraId="6B404E2A" w14:textId="77777777" w:rsidR="00015CE5" w:rsidRPr="00A16E74" w:rsidRDefault="00015CE5" w:rsidP="00015CE5">
      <w:pPr>
        <w:ind w:left="1350" w:right="450" w:hanging="630"/>
        <w:rPr>
          <w:rFonts w:cs="Arial"/>
          <w:sz w:val="18"/>
          <w:szCs w:val="18"/>
        </w:rPr>
      </w:pPr>
    </w:p>
    <w:p w14:paraId="1D038524" w14:textId="77777777" w:rsidR="007D1AAF" w:rsidRPr="00A16E74" w:rsidRDefault="00015CE5" w:rsidP="007D1AAF">
      <w:pPr>
        <w:ind w:left="1350" w:right="450" w:hanging="630"/>
        <w:rPr>
          <w:rFonts w:cs="Arial"/>
          <w:sz w:val="18"/>
          <w:szCs w:val="18"/>
        </w:rPr>
      </w:pPr>
      <w:r w:rsidRPr="00A16E74">
        <w:rPr>
          <w:rFonts w:cs="Arial"/>
          <w:sz w:val="18"/>
          <w:szCs w:val="18"/>
        </w:rPr>
        <w:t>1.06</w:t>
      </w:r>
      <w:r w:rsidRPr="00A16E74">
        <w:rPr>
          <w:rFonts w:cs="Arial"/>
          <w:sz w:val="18"/>
          <w:szCs w:val="18"/>
        </w:rPr>
        <w:tab/>
        <w:t>WARRANTY</w:t>
      </w:r>
    </w:p>
    <w:p w14:paraId="2B176E80" w14:textId="77777777" w:rsidR="007D1AAF" w:rsidRPr="00A16E74" w:rsidRDefault="007D1AAF" w:rsidP="007D1AAF">
      <w:pPr>
        <w:ind w:left="1350" w:right="450" w:hanging="630"/>
        <w:rPr>
          <w:rFonts w:cs="Arial"/>
          <w:sz w:val="18"/>
          <w:szCs w:val="18"/>
        </w:rPr>
      </w:pPr>
    </w:p>
    <w:p w14:paraId="3CF6F5B9" w14:textId="77777777" w:rsidR="007D1AAF" w:rsidRPr="00A16E74" w:rsidRDefault="007D1AAF" w:rsidP="007D1AAF">
      <w:pPr>
        <w:pStyle w:val="ListParagraph"/>
        <w:numPr>
          <w:ilvl w:val="0"/>
          <w:numId w:val="17"/>
        </w:numPr>
        <w:ind w:right="450"/>
        <w:rPr>
          <w:rFonts w:cs="Arial"/>
          <w:sz w:val="18"/>
          <w:szCs w:val="18"/>
        </w:rPr>
      </w:pPr>
      <w:r w:rsidRPr="00A16E74">
        <w:rPr>
          <w:rFonts w:cs="Arial"/>
          <w:sz w:val="18"/>
          <w:szCs w:val="18"/>
        </w:rPr>
        <w:t xml:space="preserve">     </w:t>
      </w:r>
      <w:r w:rsidR="00015CE5" w:rsidRPr="00A16E74">
        <w:rPr>
          <w:rFonts w:cs="Arial"/>
          <w:sz w:val="18"/>
          <w:szCs w:val="18"/>
        </w:rPr>
        <w:t xml:space="preserve">Warranty period for Altro </w:t>
      </w:r>
      <w:r w:rsidR="0021398F" w:rsidRPr="00A16E74">
        <w:rPr>
          <w:rFonts w:cs="Arial"/>
          <w:sz w:val="18"/>
          <w:szCs w:val="18"/>
        </w:rPr>
        <w:t>Orchestra</w:t>
      </w:r>
      <w:r w:rsidR="00015CE5" w:rsidRPr="00A16E74">
        <w:rPr>
          <w:rFonts w:cs="Arial"/>
          <w:sz w:val="18"/>
          <w:szCs w:val="18"/>
        </w:rPr>
        <w:t xml:space="preserve"> shall be 10 years commencing on date of substantial completion.</w:t>
      </w:r>
    </w:p>
    <w:p w14:paraId="693D9026" w14:textId="77777777" w:rsidR="00015CE5" w:rsidRPr="00A16E74" w:rsidRDefault="007D1AAF" w:rsidP="007D1AAF">
      <w:pPr>
        <w:pStyle w:val="ListParagraph"/>
        <w:ind w:left="1080" w:right="450"/>
        <w:rPr>
          <w:rFonts w:cs="Arial"/>
          <w:sz w:val="18"/>
          <w:szCs w:val="18"/>
        </w:rPr>
      </w:pPr>
      <w:r w:rsidRPr="00A16E74">
        <w:rPr>
          <w:rFonts w:cs="Arial"/>
          <w:sz w:val="18"/>
          <w:szCs w:val="18"/>
        </w:rPr>
        <w:t xml:space="preserve">     </w:t>
      </w:r>
      <w:r w:rsidR="00015CE5" w:rsidRPr="00A16E74">
        <w:rPr>
          <w:rFonts w:cs="Arial"/>
          <w:sz w:val="18"/>
          <w:szCs w:val="18"/>
        </w:rPr>
        <w:t xml:space="preserve"> Refer to conditions of the contract for project warranty provisions. </w:t>
      </w:r>
    </w:p>
    <w:p w14:paraId="79CFE8C1" w14:textId="77777777" w:rsidR="00C41A8D" w:rsidRPr="00A16E74" w:rsidRDefault="00C41A8D" w:rsidP="00C41A8D">
      <w:pPr>
        <w:ind w:left="360" w:right="450"/>
        <w:rPr>
          <w:rFonts w:cs="Arial"/>
          <w:sz w:val="18"/>
          <w:szCs w:val="18"/>
        </w:rPr>
      </w:pPr>
    </w:p>
    <w:p w14:paraId="382123FB" w14:textId="77777777" w:rsidR="00C41A8D" w:rsidRPr="00A16E74" w:rsidRDefault="007D1AAF" w:rsidP="007D1AAF">
      <w:pPr>
        <w:ind w:left="720" w:right="450"/>
        <w:rPr>
          <w:rFonts w:cs="Arial"/>
          <w:sz w:val="18"/>
          <w:szCs w:val="18"/>
        </w:rPr>
      </w:pPr>
      <w:r w:rsidRPr="00A16E74">
        <w:rPr>
          <w:rFonts w:cs="Arial"/>
          <w:sz w:val="18"/>
          <w:szCs w:val="18"/>
        </w:rPr>
        <w:t xml:space="preserve">1.07      </w:t>
      </w:r>
      <w:r w:rsidR="00C41A8D" w:rsidRPr="00A16E74">
        <w:rPr>
          <w:rFonts w:cs="Arial"/>
          <w:sz w:val="18"/>
          <w:szCs w:val="18"/>
        </w:rPr>
        <w:t>BACKING</w:t>
      </w:r>
    </w:p>
    <w:p w14:paraId="6A6E355D" w14:textId="77777777" w:rsidR="00C41A8D" w:rsidRPr="00A16E74" w:rsidRDefault="00C41A8D" w:rsidP="00C41A8D">
      <w:pPr>
        <w:ind w:left="1080" w:right="450"/>
        <w:rPr>
          <w:rFonts w:cs="Arial"/>
          <w:sz w:val="18"/>
          <w:szCs w:val="18"/>
        </w:rPr>
      </w:pPr>
    </w:p>
    <w:p w14:paraId="2102212E" w14:textId="77777777" w:rsidR="00C41A8D" w:rsidRPr="00A16E74" w:rsidRDefault="007D1AAF" w:rsidP="00C41A8D">
      <w:pPr>
        <w:pStyle w:val="ListParagraph"/>
        <w:numPr>
          <w:ilvl w:val="0"/>
          <w:numId w:val="16"/>
        </w:numPr>
        <w:ind w:left="1080" w:right="450"/>
        <w:rPr>
          <w:rFonts w:cs="Arial"/>
          <w:sz w:val="18"/>
          <w:szCs w:val="18"/>
        </w:rPr>
      </w:pPr>
      <w:r w:rsidRPr="00A16E74">
        <w:rPr>
          <w:rFonts w:cs="Arial"/>
          <w:sz w:val="18"/>
          <w:szCs w:val="18"/>
        </w:rPr>
        <w:t xml:space="preserve">      </w:t>
      </w:r>
      <w:r w:rsidR="00C41A8D" w:rsidRPr="00A16E74">
        <w:rPr>
          <w:rFonts w:cs="Arial"/>
          <w:sz w:val="18"/>
          <w:szCs w:val="18"/>
        </w:rPr>
        <w:t xml:space="preserve">Altro </w:t>
      </w:r>
      <w:r w:rsidR="0021398F" w:rsidRPr="00A16E74">
        <w:rPr>
          <w:rFonts w:cs="Arial"/>
          <w:sz w:val="18"/>
          <w:szCs w:val="18"/>
        </w:rPr>
        <w:t>Orchestra</w:t>
      </w:r>
      <w:r w:rsidR="00C41A8D" w:rsidRPr="00A16E74">
        <w:rPr>
          <w:rFonts w:cs="Arial"/>
          <w:sz w:val="18"/>
          <w:szCs w:val="18"/>
        </w:rPr>
        <w:t xml:space="preserve"> uses</w:t>
      </w:r>
      <w:r w:rsidR="00F77B32">
        <w:rPr>
          <w:rFonts w:cs="Arial"/>
          <w:sz w:val="18"/>
          <w:szCs w:val="18"/>
        </w:rPr>
        <w:t xml:space="preserve"> slightly blown PVC with black fleece backing</w:t>
      </w:r>
      <w:r w:rsidR="00C41A8D" w:rsidRPr="00A16E74">
        <w:rPr>
          <w:rFonts w:cs="Arial"/>
          <w:sz w:val="18"/>
          <w:szCs w:val="18"/>
        </w:rPr>
        <w:t xml:space="preserve">. </w:t>
      </w:r>
    </w:p>
    <w:p w14:paraId="69BFA6DE" w14:textId="77777777" w:rsidR="00015CE5" w:rsidRPr="00A16E74" w:rsidRDefault="00015CE5" w:rsidP="00C41A8D">
      <w:pPr>
        <w:ind w:left="1710" w:right="450" w:hanging="630"/>
        <w:rPr>
          <w:rFonts w:cs="Arial"/>
          <w:sz w:val="18"/>
          <w:szCs w:val="18"/>
        </w:rPr>
      </w:pPr>
    </w:p>
    <w:p w14:paraId="78718596" w14:textId="77777777" w:rsidR="00015CE5" w:rsidRPr="00A16E74" w:rsidRDefault="00015CE5" w:rsidP="00015CE5">
      <w:pPr>
        <w:ind w:left="1350" w:right="450" w:hanging="630"/>
        <w:rPr>
          <w:rFonts w:cs="Arial"/>
          <w:sz w:val="18"/>
          <w:szCs w:val="18"/>
        </w:rPr>
      </w:pPr>
      <w:r w:rsidRPr="00A16E74">
        <w:rPr>
          <w:rFonts w:cs="Arial"/>
          <w:sz w:val="18"/>
          <w:szCs w:val="18"/>
        </w:rPr>
        <w:t>PART 2</w:t>
      </w:r>
      <w:r w:rsidRPr="00A16E74">
        <w:rPr>
          <w:rFonts w:cs="Arial"/>
          <w:sz w:val="18"/>
          <w:szCs w:val="18"/>
        </w:rPr>
        <w:tab/>
        <w:t xml:space="preserve"> PRODUCTS</w:t>
      </w:r>
    </w:p>
    <w:p w14:paraId="361EBDC2" w14:textId="77777777" w:rsidR="00015CE5" w:rsidRPr="00A16E74" w:rsidRDefault="00015CE5" w:rsidP="00015CE5">
      <w:pPr>
        <w:ind w:left="1350" w:right="450" w:hanging="630"/>
        <w:rPr>
          <w:rFonts w:cs="Arial"/>
          <w:sz w:val="18"/>
          <w:szCs w:val="18"/>
        </w:rPr>
      </w:pPr>
    </w:p>
    <w:p w14:paraId="54629577" w14:textId="77777777" w:rsidR="00015CE5" w:rsidRPr="00A16E74" w:rsidRDefault="00015CE5" w:rsidP="00015CE5">
      <w:pPr>
        <w:ind w:left="1350" w:right="450" w:hanging="630"/>
        <w:rPr>
          <w:rFonts w:cs="Arial"/>
          <w:sz w:val="18"/>
          <w:szCs w:val="18"/>
        </w:rPr>
      </w:pPr>
      <w:r w:rsidRPr="00A16E74">
        <w:rPr>
          <w:rFonts w:cs="Arial"/>
          <w:sz w:val="18"/>
          <w:szCs w:val="18"/>
        </w:rPr>
        <w:t>2.01</w:t>
      </w:r>
      <w:r w:rsidRPr="00A16E74">
        <w:rPr>
          <w:rFonts w:cs="Arial"/>
          <w:sz w:val="18"/>
          <w:szCs w:val="18"/>
        </w:rPr>
        <w:tab/>
      </w:r>
      <w:r w:rsidR="008B7C7B" w:rsidRPr="00A16E74">
        <w:rPr>
          <w:rFonts w:cs="Arial"/>
          <w:sz w:val="18"/>
          <w:szCs w:val="18"/>
        </w:rPr>
        <w:t>FLOORING</w:t>
      </w:r>
    </w:p>
    <w:p w14:paraId="650CD5D6" w14:textId="77777777" w:rsidR="00015CE5" w:rsidRPr="00A16E74" w:rsidRDefault="00015CE5" w:rsidP="00015CE5">
      <w:pPr>
        <w:ind w:left="1350" w:right="450" w:hanging="630"/>
        <w:rPr>
          <w:rFonts w:cs="Arial"/>
          <w:sz w:val="18"/>
          <w:szCs w:val="18"/>
        </w:rPr>
      </w:pPr>
    </w:p>
    <w:p w14:paraId="38746A41" w14:textId="35BBFDFE"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 xml:space="preserve">Sheet Vinyl Manufacturer: </w:t>
      </w:r>
      <w:r w:rsidR="0021398F" w:rsidRPr="00A16E74">
        <w:rPr>
          <w:rFonts w:cs="Arial"/>
          <w:sz w:val="18"/>
          <w:szCs w:val="18"/>
        </w:rPr>
        <w:t>Orchestra</w:t>
      </w:r>
      <w:r w:rsidRPr="00A16E74">
        <w:rPr>
          <w:rFonts w:cs="Arial"/>
          <w:sz w:val="18"/>
          <w:szCs w:val="18"/>
        </w:rPr>
        <w:t xml:space="preserve"> by Altro, Telephone 800.377.5597</w:t>
      </w:r>
      <w:proofErr w:type="gramStart"/>
      <w:r w:rsidRPr="00A16E74">
        <w:rPr>
          <w:rFonts w:cs="Arial"/>
          <w:sz w:val="18"/>
          <w:szCs w:val="18"/>
        </w:rPr>
        <w:t>,  E-Mail</w:t>
      </w:r>
      <w:proofErr w:type="gramEnd"/>
      <w:r w:rsidRPr="00A16E74">
        <w:rPr>
          <w:rFonts w:cs="Arial"/>
          <w:sz w:val="18"/>
          <w:szCs w:val="18"/>
        </w:rPr>
        <w:t xml:space="preserve"> Assistance: </w:t>
      </w:r>
      <w:r w:rsidR="003A60B4" w:rsidRPr="00A16E74">
        <w:rPr>
          <w:rFonts w:cs="Arial"/>
          <w:sz w:val="18"/>
          <w:szCs w:val="18"/>
        </w:rPr>
        <w:t>support</w:t>
      </w:r>
      <w:r w:rsidRPr="00A16E74">
        <w:rPr>
          <w:rFonts w:cs="Arial"/>
          <w:sz w:val="18"/>
          <w:szCs w:val="18"/>
        </w:rPr>
        <w:t xml:space="preserve">@altro.com </w:t>
      </w:r>
    </w:p>
    <w:p w14:paraId="651D0E96" w14:textId="77777777" w:rsidR="00015CE5" w:rsidRPr="00A16E74" w:rsidRDefault="00015CE5" w:rsidP="00015CE5">
      <w:pPr>
        <w:ind w:left="1350" w:right="450" w:hanging="630"/>
        <w:rPr>
          <w:rFonts w:cs="Arial"/>
          <w:sz w:val="18"/>
          <w:szCs w:val="18"/>
        </w:rPr>
      </w:pPr>
      <w:r w:rsidRPr="00A16E74">
        <w:rPr>
          <w:rFonts w:cs="Arial"/>
          <w:sz w:val="18"/>
          <w:szCs w:val="18"/>
        </w:rPr>
        <w:tab/>
      </w:r>
    </w:p>
    <w:p w14:paraId="26C57B91" w14:textId="77777777" w:rsidR="00015CE5" w:rsidRPr="00A16E74" w:rsidRDefault="00015CE5" w:rsidP="00015CE5">
      <w:pPr>
        <w:ind w:left="1350" w:right="450" w:hanging="630"/>
        <w:rPr>
          <w:rFonts w:cs="Arial"/>
          <w:sz w:val="18"/>
          <w:szCs w:val="18"/>
        </w:rPr>
      </w:pPr>
    </w:p>
    <w:p w14:paraId="012232CF"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Acceptable material: Altro </w:t>
      </w:r>
      <w:r w:rsidR="0021398F" w:rsidRPr="00A16E74">
        <w:rPr>
          <w:rFonts w:cs="Arial"/>
          <w:sz w:val="18"/>
          <w:szCs w:val="18"/>
        </w:rPr>
        <w:t>Orchestra</w:t>
      </w:r>
      <w:r w:rsidRPr="00A16E74">
        <w:rPr>
          <w:rFonts w:cs="Arial"/>
          <w:sz w:val="18"/>
          <w:szCs w:val="18"/>
        </w:rPr>
        <w:t xml:space="preserve"> (measurements and product weights given below are a</w:t>
      </w:r>
      <w:r w:rsidR="00CC7956" w:rsidRPr="00A16E74">
        <w:rPr>
          <w:rFonts w:cs="Arial"/>
          <w:sz w:val="18"/>
          <w:szCs w:val="18"/>
        </w:rPr>
        <w:t>pproxim</w:t>
      </w:r>
      <w:r w:rsidR="004E1D47">
        <w:rPr>
          <w:rFonts w:cs="Arial"/>
          <w:sz w:val="18"/>
          <w:szCs w:val="18"/>
        </w:rPr>
        <w:t>ate): Slip Resistance ASTM 2047</w:t>
      </w:r>
      <w:r w:rsidR="00CC7956" w:rsidRPr="00A16E74">
        <w:rPr>
          <w:rFonts w:cs="Arial"/>
          <w:sz w:val="18"/>
          <w:szCs w:val="18"/>
        </w:rPr>
        <w:t xml:space="preserve"> &gt;.6 dry &gt;.7 wet</w:t>
      </w:r>
    </w:p>
    <w:p w14:paraId="1803ED78" w14:textId="77777777" w:rsidR="00EE6F69" w:rsidRPr="00A16E74" w:rsidRDefault="00015CE5" w:rsidP="00015CE5">
      <w:pPr>
        <w:ind w:left="1350" w:right="450" w:hanging="630"/>
        <w:rPr>
          <w:rFonts w:cs="Arial"/>
          <w:sz w:val="18"/>
          <w:szCs w:val="18"/>
        </w:rPr>
      </w:pPr>
      <w:r w:rsidRPr="00A16E74">
        <w:rPr>
          <w:rFonts w:cs="Arial"/>
          <w:sz w:val="18"/>
          <w:szCs w:val="18"/>
        </w:rPr>
        <w:tab/>
      </w:r>
    </w:p>
    <w:p w14:paraId="69B9C5E5" w14:textId="77777777" w:rsidR="00EE6F69" w:rsidRPr="00A16E74" w:rsidRDefault="00EE6F69">
      <w:pPr>
        <w:widowControl/>
        <w:autoSpaceDE/>
        <w:autoSpaceDN/>
        <w:adjustRightInd/>
        <w:spacing w:after="200" w:line="276" w:lineRule="auto"/>
        <w:rPr>
          <w:rFonts w:cs="Arial"/>
          <w:sz w:val="18"/>
          <w:szCs w:val="18"/>
        </w:rPr>
      </w:pPr>
      <w:r w:rsidRPr="00A16E74">
        <w:rPr>
          <w:rFonts w:cs="Arial"/>
          <w:sz w:val="18"/>
          <w:szCs w:val="18"/>
        </w:rPr>
        <w:br w:type="page"/>
      </w:r>
    </w:p>
    <w:p w14:paraId="16E9DB77" w14:textId="77777777" w:rsidR="00015CE5" w:rsidRPr="00A16E74" w:rsidRDefault="00015CE5" w:rsidP="00015CE5">
      <w:pPr>
        <w:ind w:left="1350" w:right="450" w:hanging="630"/>
        <w:rPr>
          <w:rFonts w:cs="Arial"/>
          <w:sz w:val="18"/>
          <w:szCs w:val="18"/>
        </w:rPr>
      </w:pPr>
    </w:p>
    <w:p w14:paraId="24952A5E" w14:textId="77777777" w:rsidR="00015CE5" w:rsidRPr="00A16E74" w:rsidRDefault="00015CE5" w:rsidP="008900E6">
      <w:pPr>
        <w:ind w:left="1350" w:right="450" w:hanging="630"/>
        <w:rPr>
          <w:rFonts w:cs="Arial"/>
          <w:sz w:val="18"/>
          <w:szCs w:val="18"/>
        </w:rPr>
      </w:pPr>
      <w:r w:rsidRPr="00A16E74">
        <w:rPr>
          <w:rFonts w:cs="Arial"/>
          <w:sz w:val="18"/>
          <w:szCs w:val="18"/>
        </w:rPr>
        <w:t>COLORS</w:t>
      </w:r>
    </w:p>
    <w:p w14:paraId="09870C3A" w14:textId="77777777" w:rsidR="00015CE5" w:rsidRPr="004E1D47" w:rsidRDefault="005A1150" w:rsidP="002905DE">
      <w:pPr>
        <w:pStyle w:val="ListParagraph"/>
        <w:numPr>
          <w:ilvl w:val="0"/>
          <w:numId w:val="18"/>
        </w:numPr>
        <w:ind w:right="450"/>
        <w:jc w:val="both"/>
        <w:rPr>
          <w:rFonts w:cs="Arial"/>
          <w:sz w:val="18"/>
          <w:szCs w:val="18"/>
        </w:rPr>
      </w:pPr>
      <w:r>
        <w:rPr>
          <w:rFonts w:cs="Arial"/>
          <w:b/>
          <w:sz w:val="18"/>
          <w:szCs w:val="18"/>
        </w:rPr>
        <w:t>Aurora CH2857</w:t>
      </w:r>
      <w:r w:rsidR="00015CE5" w:rsidRPr="004E1D47">
        <w:rPr>
          <w:rFonts w:cs="Arial"/>
          <w:b/>
          <w:sz w:val="18"/>
          <w:szCs w:val="18"/>
        </w:rPr>
        <w:t>:</w:t>
      </w:r>
      <w:r w:rsidR="00015CE5" w:rsidRPr="004E1D47">
        <w:rPr>
          <w:rFonts w:cs="Arial"/>
          <w:sz w:val="18"/>
          <w:szCs w:val="18"/>
        </w:rPr>
        <w:t xml:space="preserve"> Thickness: </w:t>
      </w:r>
      <w:r w:rsidR="004E227C" w:rsidRPr="004E1D47">
        <w:rPr>
          <w:rFonts w:cs="Arial"/>
          <w:sz w:val="18"/>
          <w:szCs w:val="18"/>
        </w:rPr>
        <w:t>0.11</w:t>
      </w:r>
      <w:r w:rsidR="00015CE5" w:rsidRPr="004E1D47">
        <w:rPr>
          <w:rFonts w:cs="Arial"/>
          <w:sz w:val="18"/>
          <w:szCs w:val="18"/>
        </w:rPr>
        <w:t>” (</w:t>
      </w:r>
      <w:r w:rsidR="004E227C" w:rsidRPr="004E1D47">
        <w:rPr>
          <w:rFonts w:cs="Arial"/>
          <w:sz w:val="18"/>
          <w:szCs w:val="18"/>
        </w:rPr>
        <w:t>2.85 mm</w:t>
      </w:r>
      <w:r w:rsidR="00015CE5" w:rsidRPr="004E1D47">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4E1D47">
        <w:rPr>
          <w:rFonts w:cs="Arial"/>
          <w:sz w:val="18"/>
          <w:szCs w:val="18"/>
        </w:rPr>
        <w:t xml:space="preserve"> Roll Weight: </w:t>
      </w:r>
      <w:r w:rsidR="009B2E73" w:rsidRPr="004E1D47">
        <w:rPr>
          <w:rFonts w:cs="Arial"/>
          <w:sz w:val="18"/>
          <w:szCs w:val="18"/>
        </w:rPr>
        <w:t xml:space="preserve">225 </w:t>
      </w:r>
      <w:proofErr w:type="spellStart"/>
      <w:r w:rsidR="009B2E73" w:rsidRPr="004E1D47">
        <w:rPr>
          <w:rFonts w:cs="Arial"/>
          <w:sz w:val="18"/>
          <w:szCs w:val="18"/>
        </w:rPr>
        <w:t>lb</w:t>
      </w:r>
      <w:proofErr w:type="spellEnd"/>
      <w:r w:rsidR="00015CE5" w:rsidRPr="004E1D47">
        <w:rPr>
          <w:rFonts w:cs="Arial"/>
          <w:sz w:val="18"/>
          <w:szCs w:val="18"/>
        </w:rPr>
        <w:t xml:space="preserve"> (</w:t>
      </w:r>
      <w:r w:rsidR="009B2E73" w:rsidRPr="004E1D47">
        <w:rPr>
          <w:rFonts w:cs="Arial"/>
          <w:sz w:val="18"/>
          <w:szCs w:val="18"/>
        </w:rPr>
        <w:t>102 kg</w:t>
      </w:r>
      <w:proofErr w:type="gramStart"/>
      <w:r w:rsidR="00015CE5" w:rsidRPr="004E1D47">
        <w:rPr>
          <w:rFonts w:cs="Arial"/>
          <w:sz w:val="18"/>
          <w:szCs w:val="18"/>
        </w:rPr>
        <w:t>);</w:t>
      </w:r>
      <w:proofErr w:type="gramEnd"/>
      <w:r w:rsidR="00015CE5" w:rsidRPr="004E1D47">
        <w:rPr>
          <w:rFonts w:cs="Arial"/>
          <w:sz w:val="18"/>
          <w:szCs w:val="18"/>
        </w:rPr>
        <w:t xml:space="preserve"> </w:t>
      </w:r>
    </w:p>
    <w:p w14:paraId="1CECC9C4" w14:textId="77777777" w:rsidR="004E1D47" w:rsidRDefault="005A1150" w:rsidP="002905DE">
      <w:pPr>
        <w:pStyle w:val="ListParagraph"/>
        <w:numPr>
          <w:ilvl w:val="0"/>
          <w:numId w:val="18"/>
        </w:numPr>
        <w:ind w:right="450"/>
        <w:jc w:val="both"/>
        <w:rPr>
          <w:rFonts w:cs="Arial"/>
          <w:sz w:val="18"/>
          <w:szCs w:val="18"/>
        </w:rPr>
      </w:pPr>
      <w:r>
        <w:rPr>
          <w:rFonts w:cs="Arial"/>
          <w:b/>
          <w:sz w:val="18"/>
          <w:szCs w:val="18"/>
        </w:rPr>
        <w:t>Reed CH2874</w:t>
      </w:r>
      <w:r w:rsidR="004E1D47" w:rsidRPr="00A16E74">
        <w:rPr>
          <w:rFonts w:cs="Arial"/>
          <w:b/>
          <w:sz w:val="18"/>
          <w:szCs w:val="18"/>
        </w:rPr>
        <w:t>:</w:t>
      </w:r>
      <w:r w:rsidR="004E1D47" w:rsidRPr="00A16E74">
        <w:rPr>
          <w:rFonts w:cs="Arial"/>
          <w:sz w:val="18"/>
          <w:szCs w:val="18"/>
        </w:rPr>
        <w:t xml:space="preserve"> Thickness: 0.11” (2.85 mm); Roll Width: 6' 7" (2 m);</w:t>
      </w:r>
      <w:r w:rsidR="003052F2" w:rsidRPr="003052F2">
        <w:rPr>
          <w:rFonts w:cs="Arial"/>
          <w:color w:val="000000"/>
          <w:sz w:val="18"/>
          <w:szCs w:val="18"/>
        </w:rPr>
        <w:t xml:space="preserve"> </w:t>
      </w:r>
      <w:r w:rsidR="003052F2">
        <w:rPr>
          <w:rFonts w:cs="Arial"/>
          <w:color w:val="000000"/>
          <w:sz w:val="18"/>
          <w:szCs w:val="18"/>
        </w:rPr>
        <w:t>Roll Length</w:t>
      </w:r>
      <w:r w:rsidR="003052F2">
        <w:rPr>
          <w:rFonts w:cs="Arial"/>
          <w:sz w:val="18"/>
          <w:szCs w:val="18"/>
        </w:rPr>
        <w:t xml:space="preserve">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43051CA0" w14:textId="77777777" w:rsidR="004E1D47" w:rsidRPr="004E1D47" w:rsidRDefault="005A1150" w:rsidP="002905DE">
      <w:pPr>
        <w:pStyle w:val="ListParagraph"/>
        <w:numPr>
          <w:ilvl w:val="0"/>
          <w:numId w:val="18"/>
        </w:numPr>
        <w:ind w:right="450"/>
        <w:jc w:val="both"/>
        <w:rPr>
          <w:rFonts w:cs="Arial"/>
          <w:sz w:val="18"/>
          <w:szCs w:val="18"/>
        </w:rPr>
      </w:pPr>
      <w:r>
        <w:rPr>
          <w:rFonts w:cs="Arial"/>
          <w:b/>
          <w:sz w:val="18"/>
          <w:szCs w:val="18"/>
        </w:rPr>
        <w:t>Polka CH2859</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3627F759" w14:textId="77777777" w:rsidR="00B7791F" w:rsidRPr="00B7791F" w:rsidRDefault="005A1150" w:rsidP="00B7791F">
      <w:pPr>
        <w:pStyle w:val="ListParagraph"/>
        <w:numPr>
          <w:ilvl w:val="0"/>
          <w:numId w:val="18"/>
        </w:numPr>
        <w:ind w:right="450"/>
        <w:jc w:val="both"/>
        <w:rPr>
          <w:rFonts w:cs="Arial"/>
          <w:sz w:val="18"/>
          <w:szCs w:val="18"/>
        </w:rPr>
      </w:pPr>
      <w:r>
        <w:rPr>
          <w:rFonts w:cs="Arial"/>
          <w:b/>
          <w:sz w:val="18"/>
          <w:szCs w:val="18"/>
        </w:rPr>
        <w:t>Cornet CH2864</w:t>
      </w:r>
      <w:r w:rsidR="00015CE5" w:rsidRPr="00B7791F">
        <w:rPr>
          <w:rFonts w:cs="Arial"/>
          <w:b/>
          <w:sz w:val="18"/>
          <w:szCs w:val="18"/>
        </w:rPr>
        <w:t>:</w:t>
      </w:r>
      <w:r w:rsidR="00015CE5" w:rsidRPr="00B7791F">
        <w:rPr>
          <w:rFonts w:cs="Arial"/>
          <w:sz w:val="18"/>
          <w:szCs w:val="18"/>
        </w:rPr>
        <w:t xml:space="preserve"> Thickness: </w:t>
      </w:r>
      <w:r w:rsidR="004E227C" w:rsidRPr="00B7791F">
        <w:rPr>
          <w:rFonts w:cs="Arial"/>
          <w:sz w:val="18"/>
          <w:szCs w:val="18"/>
        </w:rPr>
        <w:t>0.11</w:t>
      </w:r>
      <w:r w:rsidR="00015CE5" w:rsidRPr="00B7791F">
        <w:rPr>
          <w:rFonts w:cs="Arial"/>
          <w:sz w:val="18"/>
          <w:szCs w:val="18"/>
        </w:rPr>
        <w:t>” (</w:t>
      </w:r>
      <w:r w:rsidR="004E227C" w:rsidRPr="00B7791F">
        <w:rPr>
          <w:rFonts w:cs="Arial"/>
          <w:sz w:val="18"/>
          <w:szCs w:val="18"/>
        </w:rPr>
        <w:t>2.85 mm</w:t>
      </w:r>
      <w:r w:rsidR="00015CE5" w:rsidRPr="00B7791F">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B7791F">
        <w:rPr>
          <w:rFonts w:cs="Arial"/>
          <w:sz w:val="18"/>
          <w:szCs w:val="18"/>
        </w:rPr>
        <w:t xml:space="preserve"> Roll Weight:</w:t>
      </w:r>
    </w:p>
    <w:p w14:paraId="3648E747" w14:textId="77777777" w:rsidR="00015CE5" w:rsidRPr="00B7791F" w:rsidRDefault="00B7791F" w:rsidP="00B7791F">
      <w:pPr>
        <w:ind w:right="450"/>
        <w:jc w:val="both"/>
        <w:rPr>
          <w:rFonts w:cs="Arial"/>
          <w:sz w:val="18"/>
          <w:szCs w:val="18"/>
        </w:rPr>
      </w:pPr>
      <w:r>
        <w:rPr>
          <w:rFonts w:cs="Arial"/>
          <w:sz w:val="18"/>
          <w:szCs w:val="18"/>
        </w:rPr>
        <w:t xml:space="preserve">                           </w:t>
      </w:r>
      <w:r w:rsidRPr="00A16E74">
        <w:rPr>
          <w:rFonts w:cs="Arial"/>
          <w:sz w:val="18"/>
          <w:szCs w:val="18"/>
        </w:rPr>
        <w:t xml:space="preserve">225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r w:rsidRPr="00A16E74">
        <w:rPr>
          <w:rFonts w:cs="Arial"/>
          <w:sz w:val="18"/>
          <w:szCs w:val="18"/>
        </w:rPr>
        <w:t xml:space="preserve"> </w:t>
      </w:r>
      <w:r w:rsidRPr="00B7791F">
        <w:rPr>
          <w:rFonts w:cs="Arial"/>
          <w:sz w:val="18"/>
          <w:szCs w:val="18"/>
        </w:rPr>
        <w:t xml:space="preserve">  </w:t>
      </w:r>
    </w:p>
    <w:p w14:paraId="25DD4F62" w14:textId="77777777" w:rsidR="004E1D47" w:rsidRDefault="003C1411" w:rsidP="002905DE">
      <w:pPr>
        <w:ind w:left="1350" w:right="450" w:hanging="630"/>
        <w:jc w:val="both"/>
        <w:rPr>
          <w:rFonts w:cs="Arial"/>
          <w:sz w:val="18"/>
          <w:szCs w:val="18"/>
        </w:rPr>
      </w:pPr>
      <w:r>
        <w:rPr>
          <w:rFonts w:cs="Arial"/>
          <w:sz w:val="18"/>
          <w:szCs w:val="18"/>
        </w:rPr>
        <w:t>5.</w:t>
      </w:r>
      <w:r w:rsidR="004E1D47">
        <w:rPr>
          <w:rFonts w:cs="Arial"/>
          <w:sz w:val="18"/>
          <w:szCs w:val="18"/>
        </w:rPr>
        <w:t xml:space="preserve"> </w:t>
      </w:r>
      <w:r w:rsidR="00E019F9">
        <w:rPr>
          <w:rFonts w:cs="Arial"/>
          <w:sz w:val="18"/>
          <w:szCs w:val="18"/>
        </w:rPr>
        <w:t xml:space="preserve">        </w:t>
      </w:r>
      <w:r w:rsidR="005A1150">
        <w:rPr>
          <w:rFonts w:cs="Arial"/>
          <w:b/>
          <w:sz w:val="18"/>
          <w:szCs w:val="18"/>
        </w:rPr>
        <w:t>Figaro CH2858</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363B2C1B" w14:textId="77777777" w:rsidR="004E1D47" w:rsidRPr="00A16E74" w:rsidRDefault="002905DE" w:rsidP="007575E3">
      <w:pPr>
        <w:ind w:left="1350" w:right="576" w:hanging="630"/>
        <w:jc w:val="both"/>
        <w:rPr>
          <w:rFonts w:cs="Arial"/>
          <w:sz w:val="18"/>
          <w:szCs w:val="18"/>
        </w:rPr>
      </w:pPr>
      <w:r w:rsidRPr="002905DE">
        <w:rPr>
          <w:rFonts w:cs="Arial"/>
          <w:sz w:val="18"/>
          <w:szCs w:val="18"/>
        </w:rPr>
        <w:t>6</w:t>
      </w:r>
      <w:r w:rsidR="003C1411">
        <w:rPr>
          <w:rFonts w:cs="Arial"/>
          <w:b/>
          <w:sz w:val="18"/>
          <w:szCs w:val="18"/>
        </w:rPr>
        <w:t>.</w:t>
      </w:r>
      <w:r w:rsidR="004E1D47">
        <w:rPr>
          <w:rFonts w:cs="Arial"/>
          <w:b/>
          <w:sz w:val="18"/>
          <w:szCs w:val="18"/>
        </w:rPr>
        <w:t xml:space="preserve"> </w:t>
      </w:r>
      <w:r w:rsidR="00B7791F">
        <w:rPr>
          <w:rFonts w:cs="Arial"/>
          <w:b/>
          <w:sz w:val="18"/>
          <w:szCs w:val="18"/>
        </w:rPr>
        <w:t xml:space="preserve">        </w:t>
      </w:r>
      <w:r w:rsidR="005A1150">
        <w:rPr>
          <w:rFonts w:cs="Arial"/>
          <w:b/>
          <w:sz w:val="18"/>
          <w:szCs w:val="18"/>
        </w:rPr>
        <w:t>Macavity CH2867</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1717E8EB" w14:textId="77777777" w:rsidR="00015CE5" w:rsidRPr="007575E3" w:rsidRDefault="008900E6" w:rsidP="007575E3">
      <w:pPr>
        <w:ind w:left="750" w:right="-288"/>
        <w:rPr>
          <w:rFonts w:cs="Arial"/>
          <w:sz w:val="18"/>
          <w:szCs w:val="18"/>
        </w:rPr>
      </w:pPr>
      <w:r>
        <w:rPr>
          <w:rFonts w:cs="Arial"/>
          <w:sz w:val="18"/>
          <w:szCs w:val="18"/>
        </w:rPr>
        <w:t>7</w:t>
      </w:r>
      <w:r w:rsidR="007575E3" w:rsidRPr="00E019F9">
        <w:rPr>
          <w:rFonts w:cs="Arial"/>
          <w:sz w:val="18"/>
          <w:szCs w:val="18"/>
        </w:rPr>
        <w:t>.</w:t>
      </w:r>
      <w:r w:rsidR="007575E3">
        <w:rPr>
          <w:rFonts w:cs="Arial"/>
          <w:b/>
          <w:sz w:val="18"/>
          <w:szCs w:val="18"/>
        </w:rPr>
        <w:t xml:space="preserve">         </w:t>
      </w:r>
      <w:r w:rsidR="005A1150">
        <w:rPr>
          <w:rFonts w:cs="Arial"/>
          <w:b/>
          <w:sz w:val="18"/>
          <w:szCs w:val="18"/>
        </w:rPr>
        <w:t>Seville CH2860</w:t>
      </w:r>
      <w:r w:rsidR="00015CE5" w:rsidRPr="007575E3">
        <w:rPr>
          <w:rFonts w:cs="Arial"/>
          <w:b/>
          <w:sz w:val="18"/>
          <w:szCs w:val="18"/>
        </w:rPr>
        <w:t>:</w:t>
      </w:r>
      <w:r w:rsidR="00015CE5" w:rsidRPr="007575E3">
        <w:rPr>
          <w:rFonts w:cs="Arial"/>
          <w:sz w:val="18"/>
          <w:szCs w:val="18"/>
        </w:rPr>
        <w:t xml:space="preserve"> Thickness: </w:t>
      </w:r>
      <w:r w:rsidR="004E227C" w:rsidRPr="007575E3">
        <w:rPr>
          <w:rFonts w:cs="Arial"/>
          <w:sz w:val="18"/>
          <w:szCs w:val="18"/>
        </w:rPr>
        <w:t>0.11</w:t>
      </w:r>
      <w:r w:rsidR="00015CE5" w:rsidRPr="007575E3">
        <w:rPr>
          <w:rFonts w:cs="Arial"/>
          <w:sz w:val="18"/>
          <w:szCs w:val="18"/>
        </w:rPr>
        <w:t>” (</w:t>
      </w:r>
      <w:r w:rsidR="004E227C" w:rsidRPr="007575E3">
        <w:rPr>
          <w:rFonts w:cs="Arial"/>
          <w:sz w:val="18"/>
          <w:szCs w:val="18"/>
        </w:rPr>
        <w:t>2.85 mm</w:t>
      </w:r>
      <w:r w:rsidR="00015CE5" w:rsidRPr="007575E3">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7575E3">
        <w:rPr>
          <w:rFonts w:cs="Arial"/>
          <w:sz w:val="18"/>
          <w:szCs w:val="18"/>
        </w:rPr>
        <w:t xml:space="preserve"> Roll Weight:</w:t>
      </w:r>
      <w:r w:rsidR="002905DE" w:rsidRPr="007575E3">
        <w:rPr>
          <w:rFonts w:cs="Arial"/>
          <w:sz w:val="18"/>
          <w:szCs w:val="18"/>
        </w:rPr>
        <w:t xml:space="preserve">                                                                                                         </w:t>
      </w:r>
      <w:r w:rsidR="007575E3" w:rsidRPr="007575E3">
        <w:rPr>
          <w:rFonts w:cs="Arial"/>
          <w:sz w:val="18"/>
          <w:szCs w:val="18"/>
        </w:rPr>
        <w:t xml:space="preserve">  </w:t>
      </w:r>
      <w:r w:rsidR="007575E3">
        <w:rPr>
          <w:rFonts w:cs="Arial"/>
          <w:sz w:val="18"/>
          <w:szCs w:val="18"/>
        </w:rPr>
        <w:t xml:space="preserve"> </w:t>
      </w:r>
    </w:p>
    <w:p w14:paraId="0B4F426F" w14:textId="77777777" w:rsidR="007575E3" w:rsidRDefault="007575E3" w:rsidP="007575E3">
      <w:pPr>
        <w:ind w:right="450"/>
        <w:jc w:val="both"/>
        <w:rPr>
          <w:rFonts w:cs="Arial"/>
          <w:sz w:val="18"/>
          <w:szCs w:val="18"/>
        </w:rPr>
      </w:pPr>
      <w:r>
        <w:rPr>
          <w:rFonts w:cs="Arial"/>
          <w:b/>
          <w:sz w:val="18"/>
          <w:szCs w:val="18"/>
        </w:rPr>
        <w:t xml:space="preserve">                           </w:t>
      </w:r>
      <w:r w:rsidRPr="007575E3">
        <w:rPr>
          <w:rFonts w:cs="Arial"/>
          <w:sz w:val="18"/>
          <w:szCs w:val="18"/>
        </w:rPr>
        <w:t>225</w:t>
      </w:r>
      <w:r>
        <w:rPr>
          <w:rFonts w:cs="Arial"/>
          <w:sz w:val="18"/>
          <w:szCs w:val="18"/>
        </w:rPr>
        <w:t xml:space="preserve"> </w:t>
      </w:r>
      <w:proofErr w:type="spellStart"/>
      <w:r w:rsidRPr="007575E3">
        <w:rPr>
          <w:rFonts w:cs="Arial"/>
          <w:sz w:val="18"/>
          <w:szCs w:val="18"/>
        </w:rPr>
        <w:t>lb</w:t>
      </w:r>
      <w:proofErr w:type="spellEnd"/>
      <w:r w:rsidR="00B7791F">
        <w:rPr>
          <w:rFonts w:cs="Arial"/>
          <w:sz w:val="18"/>
          <w:szCs w:val="18"/>
        </w:rPr>
        <w:t xml:space="preserve"> </w:t>
      </w:r>
      <w:r w:rsidRPr="007575E3">
        <w:rPr>
          <w:rFonts w:cs="Arial"/>
          <w:sz w:val="18"/>
          <w:szCs w:val="18"/>
        </w:rPr>
        <w:t>(102kg)</w:t>
      </w:r>
    </w:p>
    <w:p w14:paraId="7AB4659A" w14:textId="77777777" w:rsidR="004E1D47" w:rsidRPr="007575E3" w:rsidRDefault="007575E3" w:rsidP="007575E3">
      <w:pPr>
        <w:ind w:right="450"/>
        <w:jc w:val="both"/>
        <w:rPr>
          <w:rFonts w:cs="Arial"/>
          <w:sz w:val="18"/>
          <w:szCs w:val="18"/>
        </w:rPr>
      </w:pPr>
      <w:r w:rsidRPr="00E019F9">
        <w:rPr>
          <w:rFonts w:cs="Arial"/>
          <w:sz w:val="18"/>
          <w:szCs w:val="18"/>
        </w:rPr>
        <w:t xml:space="preserve">               </w:t>
      </w:r>
      <w:r w:rsidR="006D5C4B" w:rsidRPr="00E019F9">
        <w:rPr>
          <w:rFonts w:cs="Arial"/>
          <w:sz w:val="18"/>
          <w:szCs w:val="18"/>
        </w:rPr>
        <w:t>8.</w:t>
      </w:r>
      <w:r w:rsidR="006D5C4B">
        <w:rPr>
          <w:rFonts w:cs="Arial"/>
          <w:b/>
          <w:sz w:val="18"/>
          <w:szCs w:val="18"/>
        </w:rPr>
        <w:t xml:space="preserve">        </w:t>
      </w:r>
      <w:r w:rsidR="00E019F9">
        <w:rPr>
          <w:rFonts w:cs="Arial"/>
          <w:b/>
          <w:sz w:val="18"/>
          <w:szCs w:val="18"/>
        </w:rPr>
        <w:t xml:space="preserve"> </w:t>
      </w:r>
      <w:r w:rsidR="005A1150">
        <w:rPr>
          <w:rFonts w:cs="Arial"/>
          <w:b/>
          <w:sz w:val="18"/>
          <w:szCs w:val="18"/>
        </w:rPr>
        <w:t>Sitar CH2869</w:t>
      </w:r>
      <w:r w:rsidR="004E1D47" w:rsidRPr="007575E3">
        <w:rPr>
          <w:rFonts w:cs="Arial"/>
          <w:b/>
          <w:sz w:val="18"/>
          <w:szCs w:val="18"/>
        </w:rPr>
        <w:t>:</w:t>
      </w:r>
      <w:r w:rsidR="004E1D47" w:rsidRPr="007575E3">
        <w:rPr>
          <w:rFonts w:cs="Arial"/>
          <w:sz w:val="18"/>
          <w:szCs w:val="18"/>
        </w:rPr>
        <w:t xml:space="preserve"> Thickness: 0.11” (2.85 mm); Roll W</w:t>
      </w:r>
      <w:r w:rsidR="002905DE" w:rsidRPr="007575E3">
        <w:rPr>
          <w:rFonts w:cs="Arial"/>
          <w:sz w:val="18"/>
          <w:szCs w:val="18"/>
        </w:rPr>
        <w:t>idth: 6' 7" (2 m); Roll Length: 66' (20 m)</w:t>
      </w:r>
      <w:r>
        <w:rPr>
          <w:rFonts w:cs="Arial"/>
          <w:sz w:val="18"/>
          <w:szCs w:val="18"/>
        </w:rPr>
        <w:t xml:space="preserve"> </w:t>
      </w:r>
      <w:r w:rsidR="004E1D47" w:rsidRPr="007575E3">
        <w:rPr>
          <w:rFonts w:cs="Arial"/>
          <w:sz w:val="18"/>
          <w:szCs w:val="18"/>
        </w:rPr>
        <w:t>Roll Weight:</w:t>
      </w:r>
      <w:r w:rsidRPr="007575E3">
        <w:rPr>
          <w:rFonts w:cs="Arial"/>
          <w:sz w:val="18"/>
          <w:szCs w:val="18"/>
        </w:rPr>
        <w:t xml:space="preserve"> 225lb </w:t>
      </w:r>
    </w:p>
    <w:p w14:paraId="75AAB782" w14:textId="77777777" w:rsidR="00B7791F" w:rsidRDefault="006D5C4B" w:rsidP="006D5C4B">
      <w:pPr>
        <w:ind w:left="750" w:right="450"/>
        <w:jc w:val="both"/>
        <w:rPr>
          <w:rFonts w:cs="Arial"/>
          <w:sz w:val="18"/>
          <w:szCs w:val="18"/>
        </w:rPr>
      </w:pPr>
      <w:r w:rsidRPr="00E019F9">
        <w:rPr>
          <w:rFonts w:cs="Arial"/>
          <w:sz w:val="18"/>
          <w:szCs w:val="18"/>
        </w:rPr>
        <w:t>9.</w:t>
      </w:r>
      <w:r w:rsidR="007575E3" w:rsidRPr="006D5C4B">
        <w:rPr>
          <w:rFonts w:cs="Arial"/>
          <w:b/>
          <w:sz w:val="18"/>
          <w:szCs w:val="18"/>
        </w:rPr>
        <w:t xml:space="preserve">    </w:t>
      </w:r>
      <w:r>
        <w:rPr>
          <w:rFonts w:cs="Arial"/>
          <w:b/>
          <w:sz w:val="18"/>
          <w:szCs w:val="18"/>
        </w:rPr>
        <w:t xml:space="preserve">    </w:t>
      </w:r>
      <w:r w:rsidR="005A1150">
        <w:rPr>
          <w:rFonts w:cs="Arial"/>
          <w:b/>
          <w:sz w:val="18"/>
          <w:szCs w:val="18"/>
        </w:rPr>
        <w:t xml:space="preserve"> Tosca CH2862</w:t>
      </w:r>
      <w:r w:rsidR="004E1D47" w:rsidRPr="006D5C4B">
        <w:rPr>
          <w:rFonts w:cs="Arial"/>
          <w:b/>
          <w:sz w:val="18"/>
          <w:szCs w:val="18"/>
        </w:rPr>
        <w:t>:</w:t>
      </w:r>
      <w:r w:rsidR="00B7791F">
        <w:rPr>
          <w:rFonts w:cs="Arial"/>
          <w:b/>
          <w:sz w:val="18"/>
          <w:szCs w:val="18"/>
        </w:rPr>
        <w:t xml:space="preserve"> </w:t>
      </w:r>
      <w:r w:rsidR="004E1D47" w:rsidRPr="006D5C4B">
        <w:rPr>
          <w:rFonts w:cs="Arial"/>
          <w:b/>
          <w:sz w:val="18"/>
          <w:szCs w:val="18"/>
        </w:rPr>
        <w:t xml:space="preserve"> </w:t>
      </w:r>
      <w:r w:rsidR="004E1D47" w:rsidRPr="006D5C4B">
        <w:rPr>
          <w:rFonts w:cs="Arial"/>
          <w:sz w:val="18"/>
          <w:szCs w:val="18"/>
        </w:rPr>
        <w:t xml:space="preserve">Thickness: 0.11” (2.85 mm); Roll Width: 6' 7" (2 m); </w:t>
      </w:r>
      <w:r w:rsidR="001201BE">
        <w:rPr>
          <w:rFonts w:cs="Arial"/>
          <w:sz w:val="18"/>
          <w:szCs w:val="18"/>
        </w:rPr>
        <w:t>65’5”</w:t>
      </w:r>
      <w:r w:rsidR="004E1D47" w:rsidRPr="006D5C4B">
        <w:rPr>
          <w:rFonts w:cs="Arial"/>
          <w:sz w:val="18"/>
          <w:szCs w:val="18"/>
        </w:rPr>
        <w:t xml:space="preserve"> Roll Weight: </w:t>
      </w:r>
    </w:p>
    <w:p w14:paraId="314EEC17" w14:textId="77777777" w:rsidR="004E1D47" w:rsidRPr="006D5C4B" w:rsidRDefault="00B7791F" w:rsidP="006D5C4B">
      <w:pPr>
        <w:ind w:left="750" w:right="450"/>
        <w:jc w:val="both"/>
        <w:rPr>
          <w:rFonts w:cs="Arial"/>
          <w:sz w:val="18"/>
          <w:szCs w:val="18"/>
        </w:rPr>
      </w:pPr>
      <w:r>
        <w:rPr>
          <w:rFonts w:cs="Arial"/>
          <w:sz w:val="18"/>
          <w:szCs w:val="18"/>
        </w:rPr>
        <w:t xml:space="preserve">           </w:t>
      </w:r>
      <w:r w:rsidR="004E1D47" w:rsidRPr="006D5C4B">
        <w:rPr>
          <w:rFonts w:cs="Arial"/>
          <w:sz w:val="18"/>
          <w:szCs w:val="18"/>
        </w:rPr>
        <w:t xml:space="preserve"> </w:t>
      </w:r>
      <w:r w:rsidRPr="00A16E74">
        <w:rPr>
          <w:rFonts w:cs="Arial"/>
          <w:sz w:val="18"/>
          <w:szCs w:val="18"/>
        </w:rPr>
        <w:t xml:space="preserve">225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r w:rsidRPr="00A16E74">
        <w:rPr>
          <w:rFonts w:cs="Arial"/>
          <w:sz w:val="18"/>
          <w:szCs w:val="18"/>
        </w:rPr>
        <w:t xml:space="preserve"> </w:t>
      </w:r>
      <w:r w:rsidR="007575E3" w:rsidRPr="006D5C4B">
        <w:rPr>
          <w:rFonts w:cs="Arial"/>
          <w:sz w:val="18"/>
          <w:szCs w:val="18"/>
        </w:rPr>
        <w:t xml:space="preserve">     </w:t>
      </w:r>
    </w:p>
    <w:p w14:paraId="3BC3FD8E" w14:textId="77777777" w:rsidR="00015CE5" w:rsidRPr="00A16E74" w:rsidRDefault="006D5C4B" w:rsidP="002905DE">
      <w:pPr>
        <w:ind w:left="1350" w:right="450" w:hanging="630"/>
        <w:jc w:val="both"/>
        <w:rPr>
          <w:rFonts w:cs="Arial"/>
          <w:sz w:val="18"/>
          <w:szCs w:val="18"/>
        </w:rPr>
      </w:pPr>
      <w:r>
        <w:rPr>
          <w:rFonts w:cs="Arial"/>
          <w:sz w:val="18"/>
          <w:szCs w:val="18"/>
        </w:rPr>
        <w:t>10.</w:t>
      </w:r>
      <w:r w:rsidR="00015CE5" w:rsidRPr="00A16E74">
        <w:rPr>
          <w:rFonts w:cs="Arial"/>
          <w:sz w:val="18"/>
          <w:szCs w:val="18"/>
        </w:rPr>
        <w:tab/>
      </w:r>
      <w:r w:rsidR="005A1150">
        <w:rPr>
          <w:rFonts w:cs="Arial"/>
          <w:b/>
          <w:sz w:val="18"/>
          <w:szCs w:val="18"/>
        </w:rPr>
        <w:t>Nabucco CH2873</w:t>
      </w:r>
      <w:r w:rsidR="007C26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68E30A33" w14:textId="77777777" w:rsidR="00015CE5" w:rsidRPr="00A16E74" w:rsidRDefault="007575E3" w:rsidP="002905DE">
      <w:pPr>
        <w:ind w:left="1350" w:right="450" w:hanging="630"/>
        <w:jc w:val="both"/>
        <w:rPr>
          <w:rFonts w:cs="Arial"/>
          <w:sz w:val="18"/>
          <w:szCs w:val="18"/>
        </w:rPr>
      </w:pPr>
      <w:r>
        <w:rPr>
          <w:rFonts w:cs="Arial"/>
          <w:sz w:val="18"/>
          <w:szCs w:val="18"/>
        </w:rPr>
        <w:t>11</w:t>
      </w:r>
      <w:r w:rsidR="00015CE5" w:rsidRPr="00A16E74">
        <w:rPr>
          <w:rFonts w:cs="Arial"/>
          <w:sz w:val="18"/>
          <w:szCs w:val="18"/>
        </w:rPr>
        <w:t>.</w:t>
      </w:r>
      <w:r w:rsidR="00015CE5" w:rsidRPr="00A16E74">
        <w:rPr>
          <w:rFonts w:cs="Arial"/>
          <w:sz w:val="18"/>
          <w:szCs w:val="18"/>
        </w:rPr>
        <w:tab/>
      </w:r>
      <w:r w:rsidR="005A1150">
        <w:rPr>
          <w:rFonts w:cs="Arial"/>
          <w:b/>
          <w:sz w:val="18"/>
          <w:szCs w:val="18"/>
        </w:rPr>
        <w:t>Kora CH2871</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r w:rsidR="004E1D47" w:rsidRPr="00A16E74">
        <w:rPr>
          <w:rFonts w:cs="Arial"/>
          <w:sz w:val="18"/>
          <w:szCs w:val="18"/>
        </w:rPr>
        <w:t xml:space="preserve"> </w:t>
      </w:r>
      <w:r w:rsidR="00015CE5" w:rsidRPr="00A16E74">
        <w:rPr>
          <w:rFonts w:cs="Arial"/>
          <w:sz w:val="18"/>
          <w:szCs w:val="18"/>
        </w:rPr>
        <w:t xml:space="preserve"> </w:t>
      </w:r>
    </w:p>
    <w:p w14:paraId="690B29A8" w14:textId="77777777" w:rsidR="00015CE5" w:rsidRPr="00A16E74" w:rsidRDefault="007575E3" w:rsidP="002905DE">
      <w:pPr>
        <w:ind w:left="1350" w:right="450" w:hanging="630"/>
        <w:jc w:val="both"/>
        <w:rPr>
          <w:rFonts w:cs="Arial"/>
          <w:sz w:val="18"/>
          <w:szCs w:val="18"/>
        </w:rPr>
      </w:pPr>
      <w:r>
        <w:rPr>
          <w:rFonts w:cs="Arial"/>
          <w:sz w:val="18"/>
          <w:szCs w:val="18"/>
        </w:rPr>
        <w:t>12</w:t>
      </w:r>
      <w:r w:rsidR="00015CE5" w:rsidRPr="00A16E74">
        <w:rPr>
          <w:rFonts w:cs="Arial"/>
          <w:sz w:val="18"/>
          <w:szCs w:val="18"/>
        </w:rPr>
        <w:t>.</w:t>
      </w:r>
      <w:r w:rsidR="00015CE5" w:rsidRPr="00A16E74">
        <w:rPr>
          <w:rFonts w:cs="Arial"/>
          <w:sz w:val="18"/>
          <w:szCs w:val="18"/>
        </w:rPr>
        <w:tab/>
      </w:r>
      <w:r w:rsidR="005A1150">
        <w:rPr>
          <w:rFonts w:cs="Arial"/>
          <w:b/>
          <w:sz w:val="18"/>
          <w:szCs w:val="18"/>
        </w:rPr>
        <w:t>Chant CH2814</w:t>
      </w:r>
      <w:r w:rsidR="0007386F"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6C49F7C8" w14:textId="77777777" w:rsidR="00015CE5" w:rsidRDefault="00015CE5" w:rsidP="002905DE">
      <w:pPr>
        <w:ind w:left="1350" w:right="450" w:hanging="630"/>
        <w:jc w:val="both"/>
        <w:rPr>
          <w:rFonts w:cs="Arial"/>
          <w:sz w:val="18"/>
          <w:szCs w:val="18"/>
        </w:rPr>
      </w:pPr>
      <w:r w:rsidRPr="00A16E74">
        <w:rPr>
          <w:rFonts w:cs="Arial"/>
          <w:sz w:val="18"/>
          <w:szCs w:val="18"/>
        </w:rPr>
        <w:t>13.</w:t>
      </w:r>
      <w:r w:rsidRPr="00A16E74">
        <w:rPr>
          <w:rFonts w:cs="Arial"/>
          <w:sz w:val="18"/>
          <w:szCs w:val="18"/>
        </w:rPr>
        <w:tab/>
      </w:r>
      <w:r w:rsidR="005A1150">
        <w:rPr>
          <w:rFonts w:cs="Arial"/>
          <w:b/>
          <w:sz w:val="18"/>
          <w:szCs w:val="18"/>
        </w:rPr>
        <w:t>Club CH2815</w:t>
      </w:r>
      <w:r w:rsidR="0007386F" w:rsidRPr="00A16E74">
        <w:rPr>
          <w:rFonts w:cs="Arial"/>
          <w:b/>
          <w:sz w:val="18"/>
          <w:szCs w:val="18"/>
        </w:rPr>
        <w:t>:</w:t>
      </w:r>
      <w:r w:rsidRPr="00A16E74">
        <w:rPr>
          <w:rFonts w:cs="Arial"/>
          <w:sz w:val="18"/>
          <w:szCs w:val="18"/>
        </w:rPr>
        <w:t xml:space="preserve"> Thickness: </w:t>
      </w:r>
      <w:r w:rsidR="004E227C" w:rsidRPr="00A16E74">
        <w:rPr>
          <w:rFonts w:cs="Arial"/>
          <w:sz w:val="18"/>
          <w:szCs w:val="18"/>
        </w:rPr>
        <w:t>0.11</w:t>
      </w:r>
      <w:r w:rsidRPr="00A16E74">
        <w:rPr>
          <w:rFonts w:cs="Arial"/>
          <w:sz w:val="18"/>
          <w:szCs w:val="18"/>
        </w:rPr>
        <w:t>” (</w:t>
      </w:r>
      <w:r w:rsidR="004E227C" w:rsidRPr="00A16E74">
        <w:rPr>
          <w:rFonts w:cs="Arial"/>
          <w:sz w:val="18"/>
          <w:szCs w:val="18"/>
        </w:rPr>
        <w:t>2.85 mm</w:t>
      </w:r>
      <w:r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Pr="00A16E74">
        <w:rPr>
          <w:rFonts w:cs="Arial"/>
          <w:sz w:val="18"/>
          <w:szCs w:val="18"/>
        </w:rPr>
        <w:t xml:space="preserve"> (</w:t>
      </w:r>
      <w:r w:rsidR="009B2E73" w:rsidRPr="00A16E74">
        <w:rPr>
          <w:rFonts w:cs="Arial"/>
          <w:sz w:val="18"/>
          <w:szCs w:val="18"/>
        </w:rPr>
        <w:t>102 kg</w:t>
      </w:r>
      <w:proofErr w:type="gramStart"/>
      <w:r w:rsidRPr="00A16E74">
        <w:rPr>
          <w:rFonts w:cs="Arial"/>
          <w:sz w:val="18"/>
          <w:szCs w:val="18"/>
        </w:rPr>
        <w:t>);</w:t>
      </w:r>
      <w:proofErr w:type="gramEnd"/>
      <w:r w:rsidRPr="00A16E74">
        <w:rPr>
          <w:rFonts w:cs="Arial"/>
          <w:sz w:val="18"/>
          <w:szCs w:val="18"/>
        </w:rPr>
        <w:t xml:space="preserve"> </w:t>
      </w:r>
    </w:p>
    <w:p w14:paraId="6CB3A71E" w14:textId="77777777" w:rsidR="004E1D47" w:rsidRDefault="007575E3" w:rsidP="002905DE">
      <w:pPr>
        <w:ind w:left="1350" w:right="450" w:hanging="630"/>
        <w:jc w:val="both"/>
        <w:rPr>
          <w:rFonts w:cs="Arial"/>
          <w:sz w:val="18"/>
          <w:szCs w:val="18"/>
        </w:rPr>
      </w:pPr>
      <w:r>
        <w:rPr>
          <w:rFonts w:cs="Arial"/>
          <w:sz w:val="18"/>
          <w:szCs w:val="18"/>
        </w:rPr>
        <w:t xml:space="preserve">14.       </w:t>
      </w:r>
      <w:r w:rsidR="005A1150">
        <w:rPr>
          <w:rFonts w:cs="Arial"/>
          <w:b/>
          <w:sz w:val="18"/>
          <w:szCs w:val="18"/>
        </w:rPr>
        <w:t>Metal CH2818</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431F26A7" w14:textId="77777777" w:rsidR="004E1D47" w:rsidRPr="004E1D47" w:rsidRDefault="007575E3" w:rsidP="002905DE">
      <w:pPr>
        <w:ind w:left="1350" w:right="450" w:hanging="630"/>
        <w:jc w:val="both"/>
        <w:rPr>
          <w:rFonts w:cs="Arial"/>
          <w:sz w:val="18"/>
          <w:szCs w:val="18"/>
          <w:highlight w:val="yellow"/>
        </w:rPr>
      </w:pPr>
      <w:r w:rsidRPr="006D5C4B">
        <w:rPr>
          <w:rFonts w:cs="Arial"/>
          <w:sz w:val="18"/>
          <w:szCs w:val="18"/>
        </w:rPr>
        <w:t>15.</w:t>
      </w:r>
      <w:r>
        <w:rPr>
          <w:rFonts w:cs="Arial"/>
          <w:b/>
          <w:sz w:val="18"/>
          <w:szCs w:val="18"/>
        </w:rPr>
        <w:t xml:space="preserve">       </w:t>
      </w:r>
      <w:r w:rsidR="005A1150">
        <w:rPr>
          <w:rFonts w:cs="Arial"/>
          <w:b/>
          <w:sz w:val="18"/>
          <w:szCs w:val="18"/>
        </w:rPr>
        <w:t>Cello CH2829</w:t>
      </w:r>
      <w:r w:rsidR="004E1D47" w:rsidRPr="00B7791F">
        <w:rPr>
          <w:rFonts w:cs="Arial"/>
          <w:b/>
          <w:sz w:val="18"/>
          <w:szCs w:val="18"/>
        </w:rPr>
        <w:t xml:space="preserve">: </w:t>
      </w:r>
      <w:r w:rsidR="004E1D47" w:rsidRPr="00B7791F">
        <w:rPr>
          <w:rFonts w:cs="Arial"/>
          <w:sz w:val="18"/>
          <w:szCs w:val="18"/>
        </w:rPr>
        <w:t xml:space="preserve">Thickness: 0.11” (2.85 mm); Roll Width: 6' 7" (2 m); </w:t>
      </w:r>
      <w:r w:rsidR="003052F2">
        <w:rPr>
          <w:rFonts w:cs="Arial"/>
          <w:color w:val="000000"/>
          <w:sz w:val="18"/>
          <w:szCs w:val="18"/>
        </w:rPr>
        <w:t xml:space="preserve">Roll Length </w:t>
      </w:r>
      <w:r w:rsidR="001201BE">
        <w:rPr>
          <w:rFonts w:cs="Arial"/>
          <w:sz w:val="18"/>
          <w:szCs w:val="18"/>
        </w:rPr>
        <w:t>65’5”</w:t>
      </w:r>
      <w:r w:rsidR="004E1D47" w:rsidRPr="00B7791F">
        <w:rPr>
          <w:rFonts w:cs="Arial"/>
          <w:sz w:val="18"/>
          <w:szCs w:val="18"/>
        </w:rPr>
        <w:t xml:space="preserve"> Roll Weight: 225 </w:t>
      </w:r>
      <w:proofErr w:type="spellStart"/>
      <w:r w:rsidR="004E1D47" w:rsidRPr="00B7791F">
        <w:rPr>
          <w:rFonts w:cs="Arial"/>
          <w:sz w:val="18"/>
          <w:szCs w:val="18"/>
        </w:rPr>
        <w:t>lb</w:t>
      </w:r>
      <w:proofErr w:type="spellEnd"/>
      <w:r w:rsidR="004E1D47" w:rsidRPr="00B7791F">
        <w:rPr>
          <w:rFonts w:cs="Arial"/>
          <w:sz w:val="18"/>
          <w:szCs w:val="18"/>
        </w:rPr>
        <w:t xml:space="preserve"> (102 kg</w:t>
      </w:r>
      <w:proofErr w:type="gramStart"/>
      <w:r w:rsidR="004E1D47" w:rsidRPr="00B7791F">
        <w:rPr>
          <w:rFonts w:cs="Arial"/>
          <w:sz w:val="18"/>
          <w:szCs w:val="18"/>
        </w:rPr>
        <w:t>);</w:t>
      </w:r>
      <w:proofErr w:type="gramEnd"/>
      <w:r w:rsidR="004E1D47" w:rsidRPr="00B7791F">
        <w:rPr>
          <w:rFonts w:cs="Arial"/>
          <w:sz w:val="18"/>
          <w:szCs w:val="18"/>
        </w:rPr>
        <w:t xml:space="preserve"> </w:t>
      </w:r>
    </w:p>
    <w:p w14:paraId="1D1ABF25" w14:textId="77777777" w:rsidR="004E1D47" w:rsidRPr="00B7791F" w:rsidRDefault="00B7791F" w:rsidP="002905DE">
      <w:pPr>
        <w:ind w:left="1350" w:right="450" w:hanging="630"/>
        <w:jc w:val="both"/>
        <w:rPr>
          <w:rFonts w:cs="Arial"/>
          <w:sz w:val="18"/>
          <w:szCs w:val="18"/>
        </w:rPr>
      </w:pPr>
      <w:r>
        <w:rPr>
          <w:rFonts w:cs="Arial"/>
          <w:sz w:val="18"/>
          <w:szCs w:val="18"/>
        </w:rPr>
        <w:t>16.</w:t>
      </w:r>
      <w:r>
        <w:rPr>
          <w:rFonts w:cs="Arial"/>
          <w:b/>
          <w:sz w:val="18"/>
          <w:szCs w:val="18"/>
        </w:rPr>
        <w:t xml:space="preserve">       </w:t>
      </w:r>
      <w:r w:rsidR="005A1150">
        <w:rPr>
          <w:rFonts w:cs="Arial"/>
          <w:b/>
          <w:sz w:val="18"/>
          <w:szCs w:val="18"/>
        </w:rPr>
        <w:t>Glockenspiel CH2827</w:t>
      </w:r>
      <w:r w:rsidR="00015CE5"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p>
    <w:p w14:paraId="2623A631" w14:textId="77777777" w:rsidR="00B7791F" w:rsidRDefault="00B7791F" w:rsidP="002905DE">
      <w:pPr>
        <w:ind w:left="1350" w:right="450" w:hanging="630"/>
        <w:jc w:val="both"/>
        <w:rPr>
          <w:rFonts w:cs="Arial"/>
          <w:sz w:val="18"/>
          <w:szCs w:val="18"/>
        </w:rPr>
      </w:pPr>
      <w:r w:rsidRPr="00B7791F">
        <w:rPr>
          <w:rFonts w:cs="Arial"/>
          <w:sz w:val="18"/>
          <w:szCs w:val="18"/>
        </w:rPr>
        <w:t>17</w:t>
      </w:r>
      <w:r>
        <w:rPr>
          <w:rFonts w:cs="Arial"/>
          <w:sz w:val="18"/>
          <w:szCs w:val="18"/>
        </w:rPr>
        <w:t>.</w:t>
      </w:r>
      <w:r w:rsidR="003C1411" w:rsidRPr="00B7791F">
        <w:rPr>
          <w:rFonts w:cs="Arial"/>
          <w:sz w:val="18"/>
          <w:szCs w:val="18"/>
        </w:rPr>
        <w:t xml:space="preserve"> </w:t>
      </w:r>
      <w:r w:rsidR="003C1411">
        <w:rPr>
          <w:rFonts w:cs="Arial"/>
          <w:sz w:val="18"/>
          <w:szCs w:val="18"/>
        </w:rPr>
        <w:t xml:space="preserve">   </w:t>
      </w:r>
      <w:r>
        <w:rPr>
          <w:rFonts w:cs="Arial"/>
          <w:sz w:val="18"/>
          <w:szCs w:val="18"/>
        </w:rPr>
        <w:t xml:space="preserve"> </w:t>
      </w:r>
      <w:r w:rsidR="003C1411">
        <w:rPr>
          <w:rFonts w:cs="Arial"/>
          <w:sz w:val="18"/>
          <w:szCs w:val="18"/>
        </w:rPr>
        <w:t xml:space="preserve"> </w:t>
      </w:r>
      <w:r>
        <w:rPr>
          <w:rFonts w:cs="Arial"/>
          <w:sz w:val="18"/>
          <w:szCs w:val="18"/>
        </w:rPr>
        <w:t xml:space="preserve"> </w:t>
      </w:r>
      <w:r w:rsidR="005A1150">
        <w:rPr>
          <w:rFonts w:cs="Arial"/>
          <w:b/>
          <w:sz w:val="18"/>
          <w:szCs w:val="18"/>
        </w:rPr>
        <w:t>Trumpet CH2825</w:t>
      </w:r>
      <w:r>
        <w:rPr>
          <w:rFonts w:cs="Arial"/>
          <w:b/>
          <w:sz w:val="18"/>
          <w:szCs w:val="18"/>
        </w:rPr>
        <w:t xml:space="preserve">: </w:t>
      </w:r>
      <w:r w:rsidRPr="00A16E74">
        <w:rPr>
          <w:rFonts w:cs="Arial"/>
          <w:sz w:val="18"/>
          <w:szCs w:val="18"/>
        </w:rPr>
        <w:t xml:space="preserve">Thickness: 0.11” (2.85 mm); Roll Width: 6' 7" (2 m); </w:t>
      </w:r>
      <w:r w:rsidR="001201BE">
        <w:rPr>
          <w:rFonts w:cs="Arial"/>
          <w:sz w:val="18"/>
          <w:szCs w:val="18"/>
        </w:rPr>
        <w:t>65’5”</w:t>
      </w:r>
      <w:r w:rsidRPr="00A16E74">
        <w:rPr>
          <w:rFonts w:cs="Arial"/>
          <w:sz w:val="18"/>
          <w:szCs w:val="18"/>
        </w:rPr>
        <w:t xml:space="preserve"> Roll Weight: 225 </w:t>
      </w:r>
      <w:proofErr w:type="spellStart"/>
      <w:r w:rsidRPr="00A16E74">
        <w:rPr>
          <w:rFonts w:cs="Arial"/>
          <w:sz w:val="18"/>
          <w:szCs w:val="18"/>
        </w:rPr>
        <w:t>lb</w:t>
      </w:r>
      <w:proofErr w:type="spellEnd"/>
    </w:p>
    <w:p w14:paraId="40AB5EAC" w14:textId="77777777" w:rsidR="004E1D47" w:rsidRDefault="00B7791F" w:rsidP="002905DE">
      <w:pPr>
        <w:ind w:left="1350" w:right="450" w:hanging="630"/>
        <w:jc w:val="both"/>
        <w:rPr>
          <w:rFonts w:cs="Arial"/>
          <w:sz w:val="18"/>
          <w:szCs w:val="18"/>
        </w:rPr>
      </w:pPr>
      <w:r>
        <w:rPr>
          <w:rFonts w:cs="Arial"/>
          <w:sz w:val="18"/>
          <w:szCs w:val="18"/>
        </w:rPr>
        <w:t xml:space="preserve">            (102</w:t>
      </w:r>
      <w:r w:rsidR="000D6A91">
        <w:rPr>
          <w:rFonts w:cs="Arial"/>
          <w:sz w:val="18"/>
          <w:szCs w:val="18"/>
        </w:rPr>
        <w:t xml:space="preserve"> </w:t>
      </w:r>
      <w:r>
        <w:rPr>
          <w:rFonts w:cs="Arial"/>
          <w:sz w:val="18"/>
          <w:szCs w:val="18"/>
        </w:rPr>
        <w:t>kg</w:t>
      </w:r>
      <w:r w:rsidR="008900E6">
        <w:rPr>
          <w:rFonts w:cs="Arial"/>
          <w:sz w:val="18"/>
          <w:szCs w:val="18"/>
        </w:rPr>
        <w:t>:</w:t>
      </w:r>
      <w:r>
        <w:rPr>
          <w:rFonts w:cs="Arial"/>
          <w:sz w:val="18"/>
          <w:szCs w:val="18"/>
        </w:rPr>
        <w:t>)</w:t>
      </w:r>
      <w:r w:rsidR="003C1411">
        <w:rPr>
          <w:rFonts w:cs="Arial"/>
          <w:sz w:val="18"/>
          <w:szCs w:val="18"/>
        </w:rPr>
        <w:t xml:space="preserve">     </w:t>
      </w:r>
    </w:p>
    <w:p w14:paraId="095BC128" w14:textId="77777777" w:rsidR="00A7451A" w:rsidRDefault="006D5C4B" w:rsidP="00A7451A">
      <w:pPr>
        <w:ind w:left="1350" w:right="450" w:hanging="630"/>
        <w:rPr>
          <w:rFonts w:cs="Arial"/>
          <w:sz w:val="18"/>
          <w:szCs w:val="18"/>
        </w:rPr>
      </w:pPr>
      <w:r>
        <w:rPr>
          <w:rFonts w:cs="Arial"/>
          <w:sz w:val="18"/>
          <w:szCs w:val="18"/>
        </w:rPr>
        <w:t xml:space="preserve">18.       </w:t>
      </w:r>
      <w:r w:rsidR="005A1150">
        <w:rPr>
          <w:rFonts w:cs="Arial"/>
          <w:b/>
          <w:sz w:val="18"/>
          <w:szCs w:val="18"/>
        </w:rPr>
        <w:t>Guitar CH2828</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r w:rsidR="004E1D47" w:rsidRPr="00A16E74">
        <w:rPr>
          <w:rFonts w:cs="Arial"/>
          <w:sz w:val="18"/>
          <w:szCs w:val="18"/>
        </w:rPr>
        <w:t xml:space="preserve"> </w:t>
      </w:r>
    </w:p>
    <w:p w14:paraId="200DD8C0" w14:textId="77777777" w:rsidR="00015CE5" w:rsidRDefault="006D5C4B" w:rsidP="00A7451A">
      <w:pPr>
        <w:ind w:left="1350" w:right="450" w:hanging="630"/>
        <w:rPr>
          <w:rFonts w:cs="Arial"/>
          <w:sz w:val="18"/>
          <w:szCs w:val="18"/>
        </w:rPr>
      </w:pPr>
      <w:r w:rsidRPr="006D5C4B">
        <w:rPr>
          <w:rFonts w:cs="Arial"/>
          <w:sz w:val="18"/>
          <w:szCs w:val="18"/>
        </w:rPr>
        <w:t>19</w:t>
      </w:r>
      <w:r>
        <w:rPr>
          <w:rFonts w:cs="Arial"/>
          <w:b/>
          <w:sz w:val="18"/>
          <w:szCs w:val="18"/>
        </w:rPr>
        <w:t xml:space="preserve">.       </w:t>
      </w:r>
      <w:r w:rsidR="005A1150">
        <w:rPr>
          <w:rFonts w:cs="Arial"/>
          <w:b/>
          <w:sz w:val="18"/>
          <w:szCs w:val="18"/>
        </w:rPr>
        <w:t>Rigoletto CH</w:t>
      </w:r>
      <w:r w:rsidR="00542762">
        <w:rPr>
          <w:rFonts w:cs="Arial"/>
          <w:b/>
          <w:sz w:val="18"/>
          <w:szCs w:val="18"/>
        </w:rPr>
        <w:t>2876</w:t>
      </w:r>
      <w:r w:rsidR="00015CE5"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B7791F">
        <w:rPr>
          <w:rFonts w:cs="Arial"/>
          <w:sz w:val="18"/>
          <w:szCs w:val="18"/>
        </w:rPr>
        <w:t>);</w:t>
      </w:r>
      <w:proofErr w:type="gramEnd"/>
      <w:r w:rsidR="00B7791F">
        <w:rPr>
          <w:rFonts w:cs="Arial"/>
          <w:sz w:val="18"/>
          <w:szCs w:val="18"/>
        </w:rPr>
        <w:t xml:space="preserve"> </w:t>
      </w:r>
    </w:p>
    <w:p w14:paraId="4E410096" w14:textId="77777777" w:rsidR="00A7451A" w:rsidRDefault="006D5C4B" w:rsidP="00A7451A">
      <w:pPr>
        <w:ind w:left="1350" w:right="450" w:hanging="630"/>
        <w:rPr>
          <w:rFonts w:cs="Arial"/>
          <w:sz w:val="18"/>
          <w:szCs w:val="18"/>
        </w:rPr>
      </w:pPr>
      <w:r>
        <w:rPr>
          <w:rFonts w:cs="Arial"/>
          <w:sz w:val="18"/>
          <w:szCs w:val="18"/>
        </w:rPr>
        <w:t xml:space="preserve">20.     </w:t>
      </w:r>
      <w:r w:rsidR="007B3104">
        <w:rPr>
          <w:rFonts w:cs="Arial"/>
          <w:sz w:val="18"/>
          <w:szCs w:val="18"/>
        </w:rPr>
        <w:t xml:space="preserve"> </w:t>
      </w:r>
      <w:r>
        <w:rPr>
          <w:rFonts w:cs="Arial"/>
          <w:sz w:val="18"/>
          <w:szCs w:val="18"/>
        </w:rPr>
        <w:t xml:space="preserve"> </w:t>
      </w:r>
      <w:r w:rsidR="00542762">
        <w:rPr>
          <w:rFonts w:cs="Arial"/>
          <w:b/>
          <w:sz w:val="18"/>
          <w:szCs w:val="18"/>
        </w:rPr>
        <w:t>Traviata CH2877</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roofErr w:type="gramStart"/>
      <w:r w:rsidR="00A7451A" w:rsidRPr="00A16E74">
        <w:rPr>
          <w:rFonts w:cs="Arial"/>
          <w:sz w:val="18"/>
          <w:szCs w:val="18"/>
        </w:rPr>
        <w:t>);</w:t>
      </w:r>
      <w:proofErr w:type="gramEnd"/>
    </w:p>
    <w:p w14:paraId="2EC0553B" w14:textId="488884B0" w:rsidR="00A7451A" w:rsidRPr="00A16E74" w:rsidRDefault="006D5C4B" w:rsidP="00A7451A">
      <w:pPr>
        <w:ind w:left="1350" w:right="450" w:hanging="630"/>
        <w:rPr>
          <w:rFonts w:cs="Arial"/>
          <w:sz w:val="18"/>
          <w:szCs w:val="18"/>
        </w:rPr>
      </w:pPr>
      <w:r w:rsidRPr="006D5C4B">
        <w:rPr>
          <w:rFonts w:cs="Arial"/>
          <w:sz w:val="18"/>
          <w:szCs w:val="18"/>
        </w:rPr>
        <w:t>21.</w:t>
      </w:r>
      <w:r>
        <w:rPr>
          <w:rFonts w:cs="Arial"/>
          <w:b/>
          <w:sz w:val="18"/>
          <w:szCs w:val="18"/>
        </w:rPr>
        <w:t xml:space="preserve">    </w:t>
      </w:r>
      <w:r w:rsidR="007B3104">
        <w:rPr>
          <w:rFonts w:cs="Arial"/>
          <w:b/>
          <w:sz w:val="18"/>
          <w:szCs w:val="18"/>
        </w:rPr>
        <w:t xml:space="preserve"> </w:t>
      </w:r>
      <w:r>
        <w:rPr>
          <w:rFonts w:cs="Arial"/>
          <w:b/>
          <w:sz w:val="18"/>
          <w:szCs w:val="18"/>
        </w:rPr>
        <w:t xml:space="preserve">  </w:t>
      </w:r>
      <w:r w:rsidR="00542762">
        <w:rPr>
          <w:rFonts w:cs="Arial"/>
          <w:b/>
          <w:sz w:val="18"/>
          <w:szCs w:val="18"/>
        </w:rPr>
        <w:t>Tur</w:t>
      </w:r>
      <w:r w:rsidR="007558D7">
        <w:rPr>
          <w:rFonts w:cs="Arial"/>
          <w:b/>
          <w:sz w:val="18"/>
          <w:szCs w:val="18"/>
        </w:rPr>
        <w:t>an</w:t>
      </w:r>
      <w:r w:rsidR="00542762">
        <w:rPr>
          <w:rFonts w:cs="Arial"/>
          <w:b/>
          <w:sz w:val="18"/>
          <w:szCs w:val="18"/>
        </w:rPr>
        <w:t>dot CH2847</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roofErr w:type="gramStart"/>
      <w:r w:rsidR="00A7451A" w:rsidRPr="00A16E74">
        <w:rPr>
          <w:rFonts w:cs="Arial"/>
          <w:sz w:val="18"/>
          <w:szCs w:val="18"/>
        </w:rPr>
        <w:t>);</w:t>
      </w:r>
      <w:proofErr w:type="gramEnd"/>
    </w:p>
    <w:p w14:paraId="23929100" w14:textId="77777777" w:rsidR="00015CE5" w:rsidRPr="00A16E74" w:rsidRDefault="006D5C4B" w:rsidP="00015CE5">
      <w:pPr>
        <w:ind w:left="1350" w:right="450" w:hanging="630"/>
        <w:rPr>
          <w:rFonts w:cs="Arial"/>
          <w:sz w:val="18"/>
          <w:szCs w:val="18"/>
        </w:rPr>
      </w:pPr>
      <w:r>
        <w:rPr>
          <w:rFonts w:cs="Arial"/>
          <w:sz w:val="18"/>
          <w:szCs w:val="18"/>
        </w:rPr>
        <w:t>22.</w:t>
      </w:r>
      <w:r w:rsidR="00015CE5" w:rsidRPr="00A16E74">
        <w:rPr>
          <w:rFonts w:cs="Arial"/>
          <w:sz w:val="18"/>
          <w:szCs w:val="18"/>
        </w:rPr>
        <w:tab/>
      </w:r>
      <w:r w:rsidR="00542762">
        <w:rPr>
          <w:rFonts w:cs="Arial"/>
          <w:b/>
          <w:sz w:val="18"/>
          <w:szCs w:val="18"/>
        </w:rPr>
        <w:t>Orfeo CH2849</w:t>
      </w:r>
      <w:r w:rsidR="00015CE5"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48D17B4D" w14:textId="77777777" w:rsidR="00015CE5" w:rsidRPr="00A16E74" w:rsidRDefault="006D5C4B" w:rsidP="00A7451A">
      <w:pPr>
        <w:ind w:left="1350" w:right="450" w:hanging="630"/>
        <w:rPr>
          <w:rFonts w:cs="Arial"/>
          <w:sz w:val="18"/>
          <w:szCs w:val="18"/>
        </w:rPr>
      </w:pPr>
      <w:r>
        <w:rPr>
          <w:rFonts w:cs="Arial"/>
          <w:sz w:val="18"/>
          <w:szCs w:val="18"/>
        </w:rPr>
        <w:t>23</w:t>
      </w:r>
      <w:r w:rsidR="00015CE5" w:rsidRPr="00A16E74">
        <w:rPr>
          <w:rFonts w:cs="Arial"/>
          <w:sz w:val="18"/>
          <w:szCs w:val="18"/>
        </w:rPr>
        <w:t>.</w:t>
      </w:r>
      <w:r w:rsidR="00015CE5" w:rsidRPr="00A16E74">
        <w:rPr>
          <w:rFonts w:cs="Arial"/>
          <w:sz w:val="18"/>
          <w:szCs w:val="18"/>
        </w:rPr>
        <w:tab/>
      </w:r>
      <w:r w:rsidR="00542762">
        <w:rPr>
          <w:rFonts w:cs="Arial"/>
          <w:b/>
          <w:sz w:val="18"/>
          <w:szCs w:val="18"/>
        </w:rPr>
        <w:t>Othello CH2848</w:t>
      </w:r>
      <w:r w:rsidR="001530D6"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27740BB2" w14:textId="77777777" w:rsidR="00015CE5" w:rsidRDefault="00015CE5" w:rsidP="00A7451A">
      <w:pPr>
        <w:ind w:left="1350" w:right="450" w:hanging="630"/>
        <w:rPr>
          <w:rFonts w:cs="Arial"/>
          <w:sz w:val="18"/>
          <w:szCs w:val="18"/>
        </w:rPr>
      </w:pPr>
      <w:r w:rsidRPr="00A16E74">
        <w:rPr>
          <w:rFonts w:cs="Arial"/>
          <w:sz w:val="18"/>
          <w:szCs w:val="18"/>
        </w:rPr>
        <w:t>2</w:t>
      </w:r>
      <w:r w:rsidR="006D5C4B">
        <w:rPr>
          <w:rFonts w:cs="Arial"/>
          <w:sz w:val="18"/>
          <w:szCs w:val="18"/>
        </w:rPr>
        <w:t>4</w:t>
      </w:r>
      <w:r w:rsidRPr="00A16E74">
        <w:rPr>
          <w:rFonts w:cs="Arial"/>
          <w:sz w:val="18"/>
          <w:szCs w:val="18"/>
        </w:rPr>
        <w:t>.</w:t>
      </w:r>
      <w:r w:rsidRPr="00A16E74">
        <w:rPr>
          <w:rFonts w:cs="Arial"/>
          <w:sz w:val="18"/>
          <w:szCs w:val="18"/>
        </w:rPr>
        <w:tab/>
      </w:r>
      <w:r w:rsidR="00542762">
        <w:rPr>
          <w:rFonts w:cs="Arial"/>
          <w:b/>
          <w:sz w:val="18"/>
          <w:szCs w:val="18"/>
        </w:rPr>
        <w:t>Maraca CH2855</w:t>
      </w:r>
      <w:r w:rsidR="001530D6" w:rsidRPr="00A16E74">
        <w:rPr>
          <w:rFonts w:cs="Arial"/>
          <w:b/>
          <w:sz w:val="18"/>
          <w:szCs w:val="18"/>
        </w:rPr>
        <w:t>:</w:t>
      </w:r>
      <w:r w:rsidRPr="00A16E74">
        <w:rPr>
          <w:rFonts w:cs="Arial"/>
          <w:sz w:val="18"/>
          <w:szCs w:val="18"/>
        </w:rPr>
        <w:t xml:space="preserve"> Thickness: </w:t>
      </w:r>
      <w:r w:rsidR="004E227C" w:rsidRPr="00A16E74">
        <w:rPr>
          <w:rFonts w:cs="Arial"/>
          <w:sz w:val="18"/>
          <w:szCs w:val="18"/>
        </w:rPr>
        <w:t>0.11</w:t>
      </w:r>
      <w:r w:rsidRPr="00A16E74">
        <w:rPr>
          <w:rFonts w:cs="Arial"/>
          <w:sz w:val="18"/>
          <w:szCs w:val="18"/>
        </w:rPr>
        <w:t>” (</w:t>
      </w:r>
      <w:r w:rsidR="004E227C" w:rsidRPr="00A16E74">
        <w:rPr>
          <w:rFonts w:cs="Arial"/>
          <w:sz w:val="18"/>
          <w:szCs w:val="18"/>
        </w:rPr>
        <w:t>2.85 mm</w:t>
      </w:r>
      <w:r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Pr="00A16E74">
        <w:rPr>
          <w:rFonts w:cs="Arial"/>
          <w:sz w:val="18"/>
          <w:szCs w:val="18"/>
        </w:rPr>
        <w:t xml:space="preserve"> (</w:t>
      </w:r>
      <w:r w:rsidR="009B2E73" w:rsidRPr="00A16E74">
        <w:rPr>
          <w:rFonts w:cs="Arial"/>
          <w:sz w:val="18"/>
          <w:szCs w:val="18"/>
        </w:rPr>
        <w:t>102 kg</w:t>
      </w:r>
      <w:proofErr w:type="gramStart"/>
      <w:r w:rsidRPr="00A16E74">
        <w:rPr>
          <w:rFonts w:cs="Arial"/>
          <w:sz w:val="18"/>
          <w:szCs w:val="18"/>
        </w:rPr>
        <w:t>);</w:t>
      </w:r>
      <w:proofErr w:type="gramEnd"/>
      <w:r w:rsidRPr="00A16E74">
        <w:rPr>
          <w:rFonts w:cs="Arial"/>
          <w:sz w:val="18"/>
          <w:szCs w:val="18"/>
        </w:rPr>
        <w:t xml:space="preserve"> </w:t>
      </w:r>
    </w:p>
    <w:p w14:paraId="29F17386" w14:textId="77777777" w:rsidR="00A7451A" w:rsidRDefault="006D5C4B" w:rsidP="00A7451A">
      <w:pPr>
        <w:ind w:left="1350" w:right="450" w:hanging="630"/>
        <w:rPr>
          <w:rFonts w:cs="Arial"/>
          <w:sz w:val="18"/>
          <w:szCs w:val="18"/>
        </w:rPr>
      </w:pPr>
      <w:r>
        <w:rPr>
          <w:rFonts w:cs="Arial"/>
          <w:sz w:val="18"/>
          <w:szCs w:val="18"/>
        </w:rPr>
        <w:t xml:space="preserve">25.      </w:t>
      </w:r>
      <w:r w:rsidR="00542762">
        <w:rPr>
          <w:rFonts w:cs="Arial"/>
          <w:sz w:val="18"/>
          <w:szCs w:val="18"/>
        </w:rPr>
        <w:t xml:space="preserve"> </w:t>
      </w:r>
      <w:r>
        <w:rPr>
          <w:rFonts w:cs="Arial"/>
          <w:sz w:val="18"/>
          <w:szCs w:val="18"/>
        </w:rPr>
        <w:t xml:space="preserve"> </w:t>
      </w:r>
      <w:r w:rsidR="00542762">
        <w:rPr>
          <w:rFonts w:cs="Arial"/>
          <w:b/>
          <w:sz w:val="18"/>
          <w:szCs w:val="18"/>
        </w:rPr>
        <w:t>Serpent CH2850</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w:t>
      </w:r>
    </w:p>
    <w:p w14:paraId="2EE99693" w14:textId="77777777" w:rsidR="00A7451A" w:rsidRPr="00A16E74" w:rsidRDefault="00A7451A" w:rsidP="00A7451A">
      <w:pPr>
        <w:ind w:left="1350" w:right="450" w:hanging="630"/>
        <w:rPr>
          <w:rFonts w:cs="Arial"/>
          <w:sz w:val="18"/>
          <w:szCs w:val="18"/>
        </w:rPr>
      </w:pPr>
      <w:r>
        <w:rPr>
          <w:rFonts w:cs="Arial"/>
          <w:b/>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p>
    <w:p w14:paraId="52425666" w14:textId="77777777" w:rsidR="003C1411" w:rsidRDefault="006D5C4B" w:rsidP="006D5C4B">
      <w:pPr>
        <w:ind w:left="1350" w:right="450" w:hanging="630"/>
        <w:rPr>
          <w:rFonts w:cs="Arial"/>
          <w:sz w:val="18"/>
          <w:szCs w:val="18"/>
        </w:rPr>
      </w:pPr>
      <w:r>
        <w:rPr>
          <w:rFonts w:cs="Arial"/>
          <w:sz w:val="18"/>
          <w:szCs w:val="18"/>
        </w:rPr>
        <w:t>26.</w:t>
      </w:r>
      <w:r w:rsidR="00015CE5" w:rsidRPr="00A16E74">
        <w:rPr>
          <w:rFonts w:cs="Arial"/>
          <w:sz w:val="18"/>
          <w:szCs w:val="18"/>
        </w:rPr>
        <w:tab/>
      </w:r>
      <w:r w:rsidR="00542762">
        <w:rPr>
          <w:rFonts w:cs="Arial"/>
          <w:b/>
          <w:sz w:val="18"/>
          <w:szCs w:val="18"/>
        </w:rPr>
        <w:t>Brass CH2842</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w:t>
      </w:r>
      <w:r w:rsidR="003C1411">
        <w:rPr>
          <w:rFonts w:cs="Arial"/>
          <w:sz w:val="18"/>
          <w:szCs w:val="18"/>
        </w:rPr>
        <w:t xml:space="preserve">              </w:t>
      </w:r>
      <w:r w:rsidR="003C1411" w:rsidRPr="00A16E74">
        <w:rPr>
          <w:rFonts w:cs="Arial"/>
          <w:sz w:val="18"/>
          <w:szCs w:val="18"/>
        </w:rPr>
        <w:t xml:space="preserve">225 </w:t>
      </w:r>
      <w:proofErr w:type="spellStart"/>
      <w:r w:rsidR="003C1411" w:rsidRPr="00A16E74">
        <w:rPr>
          <w:rFonts w:cs="Arial"/>
          <w:sz w:val="18"/>
          <w:szCs w:val="18"/>
        </w:rPr>
        <w:t>lb</w:t>
      </w:r>
      <w:proofErr w:type="spellEnd"/>
      <w:r w:rsidR="003C1411" w:rsidRPr="00A16E74">
        <w:rPr>
          <w:rFonts w:cs="Arial"/>
          <w:sz w:val="18"/>
          <w:szCs w:val="18"/>
        </w:rPr>
        <w:t xml:space="preserve"> (102 kg</w:t>
      </w:r>
      <w:proofErr w:type="gramStart"/>
      <w:r w:rsidR="003C1411" w:rsidRPr="00A16E74">
        <w:rPr>
          <w:rFonts w:cs="Arial"/>
          <w:sz w:val="18"/>
          <w:szCs w:val="18"/>
        </w:rPr>
        <w:t>);</w:t>
      </w:r>
      <w:proofErr w:type="gramEnd"/>
    </w:p>
    <w:p w14:paraId="55F96E74" w14:textId="77777777" w:rsidR="008900E6" w:rsidRPr="008900E6" w:rsidRDefault="008900E6" w:rsidP="008900E6">
      <w:pPr>
        <w:ind w:right="450"/>
        <w:jc w:val="both"/>
        <w:rPr>
          <w:rFonts w:cs="Arial"/>
          <w:sz w:val="18"/>
          <w:szCs w:val="18"/>
        </w:rPr>
      </w:pPr>
      <w:r>
        <w:rPr>
          <w:rFonts w:cs="Arial"/>
          <w:sz w:val="18"/>
          <w:szCs w:val="18"/>
        </w:rPr>
        <w:t xml:space="preserve">              27.        </w:t>
      </w:r>
      <w:proofErr w:type="spellStart"/>
      <w:r w:rsidR="00542762">
        <w:rPr>
          <w:rFonts w:cs="Arial"/>
          <w:b/>
          <w:sz w:val="18"/>
          <w:szCs w:val="18"/>
        </w:rPr>
        <w:t>Notturna</w:t>
      </w:r>
      <w:proofErr w:type="spellEnd"/>
      <w:r w:rsidR="00542762">
        <w:rPr>
          <w:rFonts w:cs="Arial"/>
          <w:b/>
          <w:sz w:val="18"/>
          <w:szCs w:val="18"/>
        </w:rPr>
        <w:t xml:space="preserve"> CH2853</w:t>
      </w:r>
      <w:r w:rsidRPr="008900E6">
        <w:rPr>
          <w:rFonts w:cs="Arial"/>
          <w:b/>
          <w:color w:val="FF0000"/>
          <w:sz w:val="18"/>
          <w:szCs w:val="18"/>
        </w:rPr>
        <w:t>:</w:t>
      </w:r>
      <w:r w:rsidRPr="008900E6">
        <w:rPr>
          <w:rFonts w:cs="Arial"/>
          <w:color w:val="FF0000"/>
          <w:sz w:val="18"/>
          <w:szCs w:val="18"/>
        </w:rPr>
        <w:t xml:space="preserve"> </w:t>
      </w:r>
      <w:r w:rsidRPr="008900E6">
        <w:rPr>
          <w:rFonts w:cs="Arial"/>
          <w:sz w:val="18"/>
          <w:szCs w:val="18"/>
        </w:rPr>
        <w:t xml:space="preserve">Thickness: 0.11” (2.85 mm); Roll Width: 6' 7" (2 m); </w:t>
      </w:r>
      <w:r w:rsidR="003052F2">
        <w:rPr>
          <w:rFonts w:cs="Arial"/>
          <w:color w:val="000000"/>
          <w:sz w:val="18"/>
          <w:szCs w:val="18"/>
        </w:rPr>
        <w:t xml:space="preserve">Roll Length </w:t>
      </w:r>
      <w:r w:rsidR="001201BE">
        <w:rPr>
          <w:rFonts w:cs="Arial"/>
          <w:sz w:val="18"/>
          <w:szCs w:val="18"/>
        </w:rPr>
        <w:t>65’5”</w:t>
      </w:r>
      <w:r w:rsidRPr="008900E6">
        <w:rPr>
          <w:rFonts w:cs="Arial"/>
          <w:sz w:val="18"/>
          <w:szCs w:val="18"/>
        </w:rPr>
        <w:t xml:space="preserve"> Roll</w:t>
      </w:r>
      <w:r>
        <w:rPr>
          <w:rFonts w:cs="Arial"/>
          <w:sz w:val="18"/>
          <w:szCs w:val="18"/>
        </w:rPr>
        <w:t xml:space="preserve"> </w:t>
      </w:r>
      <w:r w:rsidRPr="008900E6">
        <w:rPr>
          <w:rFonts w:cs="Arial"/>
          <w:sz w:val="18"/>
          <w:szCs w:val="18"/>
        </w:rPr>
        <w:t xml:space="preserve">Weight: </w:t>
      </w:r>
    </w:p>
    <w:p w14:paraId="5D0F4B74" w14:textId="77777777" w:rsidR="003C1411" w:rsidRPr="008900E6" w:rsidRDefault="008900E6" w:rsidP="008900E6">
      <w:pPr>
        <w:ind w:left="1350" w:right="450" w:hanging="630"/>
        <w:rPr>
          <w:rFonts w:cs="Arial"/>
          <w:sz w:val="18"/>
          <w:szCs w:val="18"/>
        </w:rPr>
      </w:pPr>
      <w:r w:rsidRPr="008900E6">
        <w:rPr>
          <w:rFonts w:cs="Arial"/>
          <w:sz w:val="18"/>
          <w:szCs w:val="18"/>
        </w:rPr>
        <w:t xml:space="preserve">           </w:t>
      </w:r>
      <w:r>
        <w:rPr>
          <w:rFonts w:cs="Arial"/>
          <w:sz w:val="18"/>
          <w:szCs w:val="18"/>
        </w:rPr>
        <w:t xml:space="preserve">  </w:t>
      </w:r>
      <w:r w:rsidRPr="008900E6">
        <w:rPr>
          <w:rFonts w:cs="Arial"/>
          <w:sz w:val="18"/>
          <w:szCs w:val="18"/>
        </w:rPr>
        <w:t xml:space="preserve">225 </w:t>
      </w:r>
      <w:proofErr w:type="spellStart"/>
      <w:r w:rsidRPr="008900E6">
        <w:rPr>
          <w:rFonts w:cs="Arial"/>
          <w:sz w:val="18"/>
          <w:szCs w:val="18"/>
        </w:rPr>
        <w:t>lb</w:t>
      </w:r>
      <w:proofErr w:type="spellEnd"/>
      <w:r w:rsidRPr="008900E6">
        <w:rPr>
          <w:rFonts w:cs="Arial"/>
          <w:sz w:val="18"/>
          <w:szCs w:val="18"/>
        </w:rPr>
        <w:t xml:space="preserve"> (102 kg               </w:t>
      </w:r>
    </w:p>
    <w:p w14:paraId="2ECE8FE3" w14:textId="77777777" w:rsidR="00A7451A" w:rsidRDefault="006D5C4B" w:rsidP="00CE0679">
      <w:pPr>
        <w:ind w:left="1350" w:right="450" w:hanging="630"/>
        <w:jc w:val="both"/>
        <w:rPr>
          <w:rFonts w:cs="Arial"/>
          <w:sz w:val="18"/>
          <w:szCs w:val="18"/>
        </w:rPr>
      </w:pPr>
      <w:r w:rsidRPr="006D5C4B">
        <w:rPr>
          <w:rFonts w:cs="Arial"/>
          <w:sz w:val="18"/>
          <w:szCs w:val="18"/>
        </w:rPr>
        <w:t>28.</w:t>
      </w:r>
      <w:r w:rsidR="003C1411" w:rsidRPr="006D5C4B">
        <w:rPr>
          <w:rFonts w:cs="Arial"/>
          <w:sz w:val="18"/>
          <w:szCs w:val="18"/>
        </w:rPr>
        <w:t xml:space="preserve"> </w:t>
      </w:r>
      <w:r w:rsidR="008900E6">
        <w:rPr>
          <w:rFonts w:cs="Arial"/>
          <w:sz w:val="18"/>
          <w:szCs w:val="18"/>
        </w:rPr>
        <w:t xml:space="preserve">      </w:t>
      </w:r>
      <w:r w:rsidR="00542762">
        <w:rPr>
          <w:rFonts w:cs="Arial"/>
          <w:b/>
          <w:sz w:val="18"/>
          <w:szCs w:val="18"/>
        </w:rPr>
        <w:t>Chromatic CH2852</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w:t>
      </w:r>
    </w:p>
    <w:p w14:paraId="4572BCC6" w14:textId="77777777" w:rsidR="008900E6" w:rsidRDefault="008900E6" w:rsidP="00CE0679">
      <w:pPr>
        <w:ind w:left="1350" w:right="450" w:hanging="630"/>
        <w:jc w:val="both"/>
        <w:rPr>
          <w:rFonts w:cs="Arial"/>
          <w:sz w:val="18"/>
          <w:szCs w:val="18"/>
        </w:rPr>
      </w:pPr>
      <w:r>
        <w:rPr>
          <w:rFonts w:cs="Arial"/>
          <w:sz w:val="18"/>
          <w:szCs w:val="18"/>
        </w:rPr>
        <w:lastRenderedPageBreak/>
        <w:t xml:space="preserve">            </w:t>
      </w:r>
      <w:r w:rsidRPr="008900E6">
        <w:rPr>
          <w:rFonts w:cs="Arial"/>
          <w:sz w:val="18"/>
          <w:szCs w:val="18"/>
        </w:rPr>
        <w:t>(102 kg</w:t>
      </w:r>
      <w:proofErr w:type="gramStart"/>
      <w:r w:rsidRPr="008900E6">
        <w:rPr>
          <w:rFonts w:cs="Arial"/>
          <w:sz w:val="18"/>
          <w:szCs w:val="18"/>
        </w:rPr>
        <w:t>);</w:t>
      </w:r>
      <w:proofErr w:type="gramEnd"/>
    </w:p>
    <w:p w14:paraId="5DC0D271" w14:textId="77777777" w:rsidR="00015CE5" w:rsidRDefault="00A7451A" w:rsidP="008900E6">
      <w:pPr>
        <w:ind w:right="450"/>
        <w:jc w:val="both"/>
        <w:rPr>
          <w:rFonts w:cs="Arial"/>
          <w:sz w:val="18"/>
          <w:szCs w:val="18"/>
        </w:rPr>
      </w:pPr>
      <w:r>
        <w:rPr>
          <w:rFonts w:cs="Arial"/>
          <w:sz w:val="18"/>
          <w:szCs w:val="18"/>
        </w:rPr>
        <w:t xml:space="preserve">            </w:t>
      </w:r>
      <w:r w:rsidR="00A634E5">
        <w:rPr>
          <w:rFonts w:cs="Arial"/>
          <w:sz w:val="18"/>
          <w:szCs w:val="18"/>
        </w:rPr>
        <w:t xml:space="preserve">  </w:t>
      </w:r>
      <w:r>
        <w:rPr>
          <w:rFonts w:cs="Arial"/>
          <w:sz w:val="18"/>
          <w:szCs w:val="18"/>
        </w:rPr>
        <w:t xml:space="preserve"> </w:t>
      </w:r>
      <w:r w:rsidR="00A634E5">
        <w:rPr>
          <w:rFonts w:cs="Arial"/>
          <w:sz w:val="18"/>
          <w:szCs w:val="18"/>
        </w:rPr>
        <w:t xml:space="preserve">29.       </w:t>
      </w:r>
      <w:r w:rsidR="00542762">
        <w:rPr>
          <w:rFonts w:cs="Arial"/>
          <w:b/>
          <w:sz w:val="18"/>
          <w:szCs w:val="18"/>
        </w:rPr>
        <w:t>String CH2841</w:t>
      </w:r>
      <w:r w:rsidR="00015CE5" w:rsidRPr="008900E6">
        <w:rPr>
          <w:rFonts w:cs="Arial"/>
          <w:sz w:val="18"/>
          <w:szCs w:val="18"/>
        </w:rPr>
        <w:t xml:space="preserve">Thickness: </w:t>
      </w:r>
      <w:r w:rsidR="004E227C" w:rsidRPr="008900E6">
        <w:rPr>
          <w:rFonts w:cs="Arial"/>
          <w:sz w:val="18"/>
          <w:szCs w:val="18"/>
        </w:rPr>
        <w:t>0.11</w:t>
      </w:r>
      <w:r w:rsidR="00015CE5" w:rsidRPr="008900E6">
        <w:rPr>
          <w:rFonts w:cs="Arial"/>
          <w:sz w:val="18"/>
          <w:szCs w:val="18"/>
        </w:rPr>
        <w:t>” (</w:t>
      </w:r>
      <w:r w:rsidR="004E227C" w:rsidRPr="008900E6">
        <w:rPr>
          <w:rFonts w:cs="Arial"/>
          <w:sz w:val="18"/>
          <w:szCs w:val="18"/>
        </w:rPr>
        <w:t>2.85 mm</w:t>
      </w:r>
      <w:r w:rsidR="00015CE5" w:rsidRPr="008900E6">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8900E6">
        <w:rPr>
          <w:rFonts w:cs="Arial"/>
          <w:sz w:val="18"/>
          <w:szCs w:val="18"/>
        </w:rPr>
        <w:t xml:space="preserve"> Roll Weight: </w:t>
      </w:r>
      <w:r w:rsidR="009B2E73" w:rsidRPr="008900E6">
        <w:rPr>
          <w:rFonts w:cs="Arial"/>
          <w:sz w:val="18"/>
          <w:szCs w:val="18"/>
        </w:rPr>
        <w:t xml:space="preserve">225 </w:t>
      </w:r>
      <w:proofErr w:type="spellStart"/>
      <w:r w:rsidR="009B2E73" w:rsidRPr="008900E6">
        <w:rPr>
          <w:rFonts w:cs="Arial"/>
          <w:sz w:val="18"/>
          <w:szCs w:val="18"/>
        </w:rPr>
        <w:t>lb</w:t>
      </w:r>
      <w:proofErr w:type="spellEnd"/>
      <w:r w:rsidR="00015CE5" w:rsidRPr="008900E6">
        <w:rPr>
          <w:rFonts w:cs="Arial"/>
          <w:sz w:val="18"/>
          <w:szCs w:val="18"/>
        </w:rPr>
        <w:t xml:space="preserve"> </w:t>
      </w:r>
    </w:p>
    <w:p w14:paraId="49562313" w14:textId="77777777" w:rsidR="008900E6" w:rsidRPr="00A16E74" w:rsidRDefault="008900E6" w:rsidP="008900E6">
      <w:pPr>
        <w:ind w:right="450"/>
        <w:jc w:val="both"/>
        <w:rPr>
          <w:rFonts w:cs="Arial"/>
          <w:sz w:val="18"/>
          <w:szCs w:val="18"/>
        </w:rPr>
      </w:pPr>
      <w:r>
        <w:rPr>
          <w:rFonts w:cs="Arial"/>
          <w:sz w:val="18"/>
          <w:szCs w:val="18"/>
        </w:rPr>
        <w:t xml:space="preserve">                           </w:t>
      </w:r>
      <w:r w:rsidRPr="008900E6">
        <w:rPr>
          <w:rFonts w:cs="Arial"/>
          <w:sz w:val="18"/>
          <w:szCs w:val="18"/>
        </w:rPr>
        <w:t>(102 kg</w:t>
      </w:r>
      <w:proofErr w:type="gramStart"/>
      <w:r w:rsidRPr="008900E6">
        <w:rPr>
          <w:rFonts w:cs="Arial"/>
          <w:sz w:val="18"/>
          <w:szCs w:val="18"/>
        </w:rPr>
        <w:t>);</w:t>
      </w:r>
      <w:proofErr w:type="gramEnd"/>
      <w:r w:rsidRPr="006D5C4B">
        <w:rPr>
          <w:rFonts w:cs="Arial"/>
          <w:sz w:val="18"/>
          <w:szCs w:val="18"/>
        </w:rPr>
        <w:t xml:space="preserve"> </w:t>
      </w:r>
      <w:r>
        <w:rPr>
          <w:rFonts w:cs="Arial"/>
          <w:sz w:val="18"/>
          <w:szCs w:val="18"/>
        </w:rPr>
        <w:t xml:space="preserve"> </w:t>
      </w:r>
    </w:p>
    <w:p w14:paraId="088C6A92" w14:textId="77777777" w:rsidR="00015CE5" w:rsidRDefault="00E019F9" w:rsidP="00CE0679">
      <w:pPr>
        <w:ind w:left="1350" w:right="450" w:hanging="630"/>
        <w:jc w:val="both"/>
        <w:rPr>
          <w:rFonts w:cs="Arial"/>
          <w:sz w:val="18"/>
          <w:szCs w:val="18"/>
        </w:rPr>
      </w:pPr>
      <w:r>
        <w:rPr>
          <w:rFonts w:cs="Arial"/>
          <w:sz w:val="18"/>
          <w:szCs w:val="18"/>
        </w:rPr>
        <w:t>30.</w:t>
      </w:r>
      <w:r w:rsidR="00015CE5" w:rsidRPr="00A16E74">
        <w:rPr>
          <w:rFonts w:cs="Arial"/>
          <w:sz w:val="18"/>
          <w:szCs w:val="18"/>
        </w:rPr>
        <w:tab/>
      </w:r>
      <w:r w:rsidR="00542762">
        <w:rPr>
          <w:rFonts w:cs="Arial"/>
          <w:b/>
          <w:sz w:val="18"/>
          <w:szCs w:val="18"/>
        </w:rPr>
        <w:t>Percussion CH2844</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
    <w:p w14:paraId="0DE10E47" w14:textId="77777777" w:rsidR="00A7451A" w:rsidRPr="00A16E74" w:rsidRDefault="00E019F9" w:rsidP="00CE0679">
      <w:pPr>
        <w:ind w:left="1350" w:right="450" w:hanging="630"/>
        <w:jc w:val="both"/>
        <w:rPr>
          <w:rFonts w:cs="Arial"/>
          <w:sz w:val="18"/>
          <w:szCs w:val="18"/>
        </w:rPr>
      </w:pPr>
      <w:r>
        <w:rPr>
          <w:rFonts w:cs="Arial"/>
          <w:sz w:val="18"/>
          <w:szCs w:val="18"/>
        </w:rPr>
        <w:t>31.</w:t>
      </w:r>
      <w:r w:rsidR="00A7451A">
        <w:rPr>
          <w:rFonts w:cs="Arial"/>
          <w:sz w:val="18"/>
          <w:szCs w:val="18"/>
        </w:rPr>
        <w:t xml:space="preserve"> </w:t>
      </w:r>
      <w:r>
        <w:rPr>
          <w:rFonts w:cs="Arial"/>
          <w:sz w:val="18"/>
          <w:szCs w:val="18"/>
        </w:rPr>
        <w:t xml:space="preserve">      </w:t>
      </w:r>
      <w:r w:rsidR="00542762">
        <w:rPr>
          <w:rFonts w:cs="Arial"/>
          <w:sz w:val="18"/>
          <w:szCs w:val="18"/>
        </w:rPr>
        <w:t xml:space="preserve"> </w:t>
      </w:r>
      <w:r w:rsidR="00542762" w:rsidRPr="00542762">
        <w:rPr>
          <w:rFonts w:cs="Arial"/>
          <w:b/>
          <w:bCs/>
          <w:sz w:val="18"/>
          <w:szCs w:val="18"/>
        </w:rPr>
        <w:t>Montezuma CH2845</w:t>
      </w:r>
      <w:r w:rsidR="00A7451A" w:rsidRPr="00542762">
        <w:rPr>
          <w:rFonts w:cs="Arial"/>
          <w:b/>
          <w:bCs/>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roofErr w:type="gramStart"/>
      <w:r w:rsidR="00A7451A" w:rsidRPr="00A16E74">
        <w:rPr>
          <w:rFonts w:cs="Arial"/>
          <w:sz w:val="18"/>
          <w:szCs w:val="18"/>
        </w:rPr>
        <w:t>);</w:t>
      </w:r>
      <w:proofErr w:type="gramEnd"/>
    </w:p>
    <w:p w14:paraId="0DED65DB" w14:textId="77777777" w:rsidR="00E019F9" w:rsidRDefault="00E019F9" w:rsidP="00CE0679">
      <w:pPr>
        <w:ind w:left="720" w:right="450"/>
        <w:jc w:val="both"/>
        <w:rPr>
          <w:rFonts w:cs="Arial"/>
          <w:sz w:val="18"/>
          <w:szCs w:val="18"/>
        </w:rPr>
      </w:pPr>
      <w:r>
        <w:rPr>
          <w:rFonts w:cs="Arial"/>
          <w:sz w:val="18"/>
          <w:szCs w:val="18"/>
        </w:rPr>
        <w:t xml:space="preserve">32         </w:t>
      </w:r>
      <w:r w:rsidR="00542762">
        <w:rPr>
          <w:rFonts w:cs="Arial"/>
          <w:b/>
          <w:sz w:val="18"/>
          <w:szCs w:val="18"/>
        </w:rPr>
        <w:t>Bongo CH2840</w:t>
      </w:r>
      <w:r w:rsidR="009F2D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w:t>
      </w:r>
      <w:r>
        <w:rPr>
          <w:rFonts w:cs="Arial"/>
          <w:sz w:val="18"/>
          <w:szCs w:val="18"/>
        </w:rPr>
        <w:t>:</w:t>
      </w:r>
    </w:p>
    <w:p w14:paraId="67692E8A" w14:textId="77777777" w:rsidR="00015CE5" w:rsidRPr="00A16E74" w:rsidRDefault="00E019F9" w:rsidP="00CE0679">
      <w:pPr>
        <w:ind w:left="720" w:right="450"/>
        <w:jc w:val="both"/>
        <w:rPr>
          <w:rFonts w:cs="Arial"/>
          <w:sz w:val="18"/>
          <w:szCs w:val="18"/>
        </w:rPr>
      </w:pPr>
      <w:r>
        <w:rPr>
          <w:rFonts w:cs="Arial"/>
          <w:sz w:val="18"/>
          <w:szCs w:val="18"/>
        </w:rPr>
        <w:t xml:space="preserve">             </w:t>
      </w:r>
      <w:r w:rsidRPr="00A16E74">
        <w:rPr>
          <w:rFonts w:cs="Arial"/>
          <w:sz w:val="18"/>
          <w:szCs w:val="18"/>
        </w:rPr>
        <w:t xml:space="preserve">225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p>
    <w:p w14:paraId="492B55E0" w14:textId="77777777" w:rsidR="00015CE5" w:rsidRPr="00A16E74" w:rsidRDefault="00E019F9" w:rsidP="008900E6">
      <w:pPr>
        <w:ind w:left="1350" w:right="450" w:hanging="630"/>
        <w:jc w:val="both"/>
        <w:rPr>
          <w:rFonts w:cs="Arial"/>
          <w:sz w:val="18"/>
          <w:szCs w:val="18"/>
        </w:rPr>
      </w:pPr>
      <w:r>
        <w:rPr>
          <w:rFonts w:cs="Arial"/>
          <w:sz w:val="18"/>
          <w:szCs w:val="18"/>
        </w:rPr>
        <w:t>33.</w:t>
      </w:r>
      <w:r w:rsidR="00015CE5" w:rsidRPr="00A16E74">
        <w:rPr>
          <w:rFonts w:cs="Arial"/>
          <w:sz w:val="18"/>
          <w:szCs w:val="18"/>
        </w:rPr>
        <w:tab/>
      </w:r>
      <w:r w:rsidR="00542762" w:rsidRPr="00542762">
        <w:rPr>
          <w:rFonts w:cs="Arial"/>
          <w:b/>
          <w:bCs/>
          <w:sz w:val="18"/>
          <w:szCs w:val="18"/>
        </w:rPr>
        <w:t>Drum CH2837</w:t>
      </w:r>
      <w:r w:rsidR="008900E6" w:rsidRPr="00542762">
        <w:rPr>
          <w:rFonts w:cs="Arial"/>
          <w:b/>
          <w:bCs/>
          <w:sz w:val="18"/>
          <w:szCs w:val="18"/>
        </w:rPr>
        <w:t>:</w:t>
      </w:r>
      <w:r w:rsidR="008900E6">
        <w:rPr>
          <w:rFonts w:cs="Arial"/>
          <w:sz w:val="18"/>
          <w:szCs w:val="18"/>
        </w:rPr>
        <w:t xml:space="preserve">  </w:t>
      </w:r>
      <w:r w:rsidR="008900E6" w:rsidRPr="00A16E74">
        <w:rPr>
          <w:rFonts w:cs="Arial"/>
          <w:sz w:val="18"/>
          <w:szCs w:val="18"/>
        </w:rPr>
        <w:t>Thickness: 0.11” (2.85 mm); Roll Width: 6' 7" (2 m)</w:t>
      </w:r>
      <w:r w:rsidR="008900E6">
        <w:rPr>
          <w:rFonts w:cs="Arial"/>
          <w:sz w:val="18"/>
          <w:szCs w:val="18"/>
        </w:rPr>
        <w:t>;</w:t>
      </w:r>
      <w:r w:rsidR="003052F2" w:rsidRPr="003052F2">
        <w:rPr>
          <w:rFonts w:cs="Arial"/>
          <w:color w:val="000000"/>
          <w:sz w:val="18"/>
          <w:szCs w:val="18"/>
        </w:rPr>
        <w:t xml:space="preserve"> </w:t>
      </w:r>
      <w:r w:rsidR="003052F2">
        <w:rPr>
          <w:rFonts w:cs="Arial"/>
          <w:color w:val="000000"/>
          <w:sz w:val="18"/>
          <w:szCs w:val="18"/>
        </w:rPr>
        <w:t>Roll Length</w:t>
      </w:r>
      <w:r w:rsidR="008900E6">
        <w:rPr>
          <w:rFonts w:cs="Arial"/>
          <w:sz w:val="18"/>
          <w:szCs w:val="18"/>
        </w:rPr>
        <w:t xml:space="preserve"> </w:t>
      </w:r>
      <w:r w:rsidR="001201BE">
        <w:rPr>
          <w:rFonts w:cs="Arial"/>
          <w:sz w:val="18"/>
          <w:szCs w:val="18"/>
        </w:rPr>
        <w:t>65’5”</w:t>
      </w:r>
      <w:r w:rsidR="008900E6">
        <w:rPr>
          <w:rFonts w:cs="Arial"/>
          <w:sz w:val="18"/>
          <w:szCs w:val="18"/>
        </w:rPr>
        <w:t xml:space="preserve"> Rol</w:t>
      </w:r>
      <w:r w:rsidR="003052F2">
        <w:rPr>
          <w:rFonts w:cs="Arial"/>
          <w:sz w:val="18"/>
          <w:szCs w:val="18"/>
        </w:rPr>
        <w:t xml:space="preserve">l </w:t>
      </w:r>
      <w:r w:rsidR="008900E6" w:rsidRPr="00A16E74">
        <w:rPr>
          <w:rFonts w:cs="Arial"/>
          <w:sz w:val="18"/>
          <w:szCs w:val="18"/>
        </w:rPr>
        <w:t xml:space="preserve">Weight: 225 </w:t>
      </w:r>
      <w:proofErr w:type="spellStart"/>
      <w:r w:rsidR="008900E6" w:rsidRPr="00A16E74">
        <w:rPr>
          <w:rFonts w:cs="Arial"/>
          <w:sz w:val="18"/>
          <w:szCs w:val="18"/>
        </w:rPr>
        <w:t>lb</w:t>
      </w:r>
      <w:proofErr w:type="spellEnd"/>
      <w:r w:rsidR="008900E6" w:rsidRPr="00A16E74">
        <w:rPr>
          <w:rFonts w:cs="Arial"/>
          <w:sz w:val="18"/>
          <w:szCs w:val="18"/>
        </w:rPr>
        <w:t xml:space="preserve"> (102 kg).</w:t>
      </w:r>
    </w:p>
    <w:p w14:paraId="1E8A41E0" w14:textId="77777777" w:rsidR="00015CE5" w:rsidRDefault="00E019F9" w:rsidP="00CE0679">
      <w:pPr>
        <w:ind w:left="1350" w:right="450" w:hanging="630"/>
        <w:jc w:val="both"/>
        <w:rPr>
          <w:rFonts w:cs="Arial"/>
          <w:sz w:val="18"/>
          <w:szCs w:val="18"/>
        </w:rPr>
      </w:pPr>
      <w:r>
        <w:rPr>
          <w:rFonts w:cs="Arial"/>
          <w:sz w:val="18"/>
          <w:szCs w:val="18"/>
        </w:rPr>
        <w:t>34.</w:t>
      </w:r>
      <w:r w:rsidR="00015CE5" w:rsidRPr="00A16E74">
        <w:rPr>
          <w:rFonts w:cs="Arial"/>
          <w:sz w:val="18"/>
          <w:szCs w:val="18"/>
        </w:rPr>
        <w:tab/>
      </w:r>
      <w:r w:rsidR="00542762">
        <w:rPr>
          <w:rFonts w:cs="Arial"/>
          <w:b/>
          <w:sz w:val="18"/>
          <w:szCs w:val="18"/>
        </w:rPr>
        <w:t>Oboe CH2835</w:t>
      </w:r>
      <w:r w:rsidR="00A758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390DFD80" w14:textId="77777777" w:rsidR="003C1411" w:rsidRPr="00A16E74" w:rsidRDefault="00E019F9" w:rsidP="00CE0679">
      <w:pPr>
        <w:ind w:left="1350" w:right="450" w:hanging="630"/>
        <w:jc w:val="both"/>
        <w:rPr>
          <w:rFonts w:cs="Arial"/>
          <w:sz w:val="18"/>
          <w:szCs w:val="18"/>
        </w:rPr>
      </w:pPr>
      <w:r>
        <w:rPr>
          <w:rFonts w:cs="Arial"/>
          <w:sz w:val="18"/>
          <w:szCs w:val="18"/>
        </w:rPr>
        <w:t>35.</w:t>
      </w:r>
      <w:r w:rsidR="00A634E5">
        <w:rPr>
          <w:rFonts w:cs="Arial"/>
          <w:sz w:val="18"/>
          <w:szCs w:val="18"/>
        </w:rPr>
        <w:tab/>
      </w:r>
      <w:r w:rsidR="00542762" w:rsidRPr="00542762">
        <w:rPr>
          <w:rFonts w:cs="Arial"/>
          <w:b/>
          <w:bCs/>
          <w:sz w:val="18"/>
          <w:szCs w:val="18"/>
        </w:rPr>
        <w:t>Chimes CH2836</w:t>
      </w:r>
      <w:r w:rsidR="003C1411" w:rsidRPr="00542762">
        <w:rPr>
          <w:rFonts w:cs="Arial"/>
          <w:b/>
          <w:bCs/>
          <w:sz w:val="18"/>
          <w:szCs w:val="18"/>
        </w:rPr>
        <w:t>:</w:t>
      </w:r>
      <w:r w:rsidR="003C1411" w:rsidRPr="00A16E74">
        <w:rPr>
          <w:rFonts w:cs="Arial"/>
          <w:sz w:val="18"/>
          <w:szCs w:val="18"/>
        </w:rPr>
        <w:t xml:space="preserve"> Thickness: 0.11” (2.85 mm); Roll Width: 6' 7" (2 m);</w:t>
      </w:r>
      <w:r w:rsidR="003052F2" w:rsidRPr="003052F2">
        <w:rPr>
          <w:rFonts w:cs="Arial"/>
          <w:color w:val="000000"/>
          <w:sz w:val="18"/>
          <w:szCs w:val="18"/>
        </w:rPr>
        <w:t xml:space="preserve"> </w:t>
      </w:r>
      <w:r w:rsidR="003052F2">
        <w:rPr>
          <w:rFonts w:cs="Arial"/>
          <w:color w:val="000000"/>
          <w:sz w:val="18"/>
          <w:szCs w:val="18"/>
        </w:rPr>
        <w:t>Roll Length</w:t>
      </w:r>
      <w:r w:rsidR="003C1411" w:rsidRPr="00A16E74">
        <w:rPr>
          <w:rFonts w:cs="Arial"/>
          <w:sz w:val="18"/>
          <w:szCs w:val="18"/>
        </w:rPr>
        <w:t xml:space="preserve">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68C2EA25" w14:textId="77777777" w:rsidR="00015CE5" w:rsidRPr="00A16E74" w:rsidRDefault="00015CE5" w:rsidP="00CE0679">
      <w:pPr>
        <w:ind w:left="1350" w:right="450" w:hanging="630"/>
        <w:jc w:val="both"/>
        <w:rPr>
          <w:rFonts w:cs="Arial"/>
          <w:sz w:val="18"/>
          <w:szCs w:val="18"/>
        </w:rPr>
      </w:pPr>
      <w:r w:rsidRPr="00A16E74">
        <w:rPr>
          <w:rFonts w:cs="Arial"/>
          <w:sz w:val="18"/>
          <w:szCs w:val="18"/>
        </w:rPr>
        <w:t>3</w:t>
      </w:r>
      <w:r w:rsidR="00E019F9">
        <w:rPr>
          <w:rFonts w:cs="Arial"/>
          <w:sz w:val="18"/>
          <w:szCs w:val="18"/>
        </w:rPr>
        <w:t>6</w:t>
      </w:r>
      <w:r w:rsidRPr="00A16E74">
        <w:rPr>
          <w:rFonts w:cs="Arial"/>
          <w:sz w:val="18"/>
          <w:szCs w:val="18"/>
        </w:rPr>
        <w:t>.</w:t>
      </w:r>
      <w:r w:rsidRPr="00A16E74">
        <w:rPr>
          <w:rFonts w:cs="Arial"/>
          <w:sz w:val="18"/>
          <w:szCs w:val="18"/>
        </w:rPr>
        <w:tab/>
      </w:r>
      <w:r w:rsidR="00542762">
        <w:rPr>
          <w:rFonts w:cs="Arial"/>
          <w:b/>
          <w:sz w:val="18"/>
          <w:szCs w:val="18"/>
        </w:rPr>
        <w:t>Violin CH2834</w:t>
      </w:r>
      <w:r w:rsidR="00A7584E" w:rsidRPr="00A16E74">
        <w:rPr>
          <w:rFonts w:cs="Arial"/>
          <w:b/>
          <w:sz w:val="18"/>
          <w:szCs w:val="18"/>
        </w:rPr>
        <w:t>:</w:t>
      </w:r>
      <w:r w:rsidRPr="00A16E74">
        <w:rPr>
          <w:rFonts w:cs="Arial"/>
          <w:sz w:val="18"/>
          <w:szCs w:val="18"/>
        </w:rPr>
        <w:t xml:space="preserve"> Thickness: </w:t>
      </w:r>
      <w:r w:rsidR="004E227C" w:rsidRPr="00A16E74">
        <w:rPr>
          <w:rFonts w:cs="Arial"/>
          <w:sz w:val="18"/>
          <w:szCs w:val="18"/>
        </w:rPr>
        <w:t>0.11</w:t>
      </w:r>
      <w:r w:rsidRPr="00A16E74">
        <w:rPr>
          <w:rFonts w:cs="Arial"/>
          <w:sz w:val="18"/>
          <w:szCs w:val="18"/>
        </w:rPr>
        <w:t>” (</w:t>
      </w:r>
      <w:r w:rsidR="004E227C" w:rsidRPr="00A16E74">
        <w:rPr>
          <w:rFonts w:cs="Arial"/>
          <w:sz w:val="18"/>
          <w:szCs w:val="18"/>
        </w:rPr>
        <w:t>2.85 mm</w:t>
      </w:r>
      <w:r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Pr="00A16E74">
        <w:rPr>
          <w:rFonts w:cs="Arial"/>
          <w:sz w:val="18"/>
          <w:szCs w:val="18"/>
        </w:rPr>
        <w:t xml:space="preserve"> (</w:t>
      </w:r>
      <w:r w:rsidR="009B2E73" w:rsidRPr="00A16E74">
        <w:rPr>
          <w:rFonts w:cs="Arial"/>
          <w:sz w:val="18"/>
          <w:szCs w:val="18"/>
        </w:rPr>
        <w:t>102 kg</w:t>
      </w:r>
      <w:r w:rsidRPr="00A16E74">
        <w:rPr>
          <w:rFonts w:cs="Arial"/>
          <w:sz w:val="18"/>
          <w:szCs w:val="18"/>
        </w:rPr>
        <w:t>).</w:t>
      </w:r>
    </w:p>
    <w:p w14:paraId="189D74B2" w14:textId="77777777" w:rsidR="00015CE5" w:rsidRDefault="00015CE5" w:rsidP="00CE0679">
      <w:pPr>
        <w:ind w:left="1350" w:right="450" w:hanging="630"/>
        <w:jc w:val="both"/>
        <w:rPr>
          <w:rFonts w:cs="Arial"/>
          <w:sz w:val="18"/>
          <w:szCs w:val="18"/>
        </w:rPr>
      </w:pPr>
      <w:r w:rsidRPr="00A16E74">
        <w:rPr>
          <w:rFonts w:cs="Arial"/>
          <w:sz w:val="18"/>
          <w:szCs w:val="18"/>
        </w:rPr>
        <w:t>3</w:t>
      </w:r>
      <w:r w:rsidR="00E019F9">
        <w:rPr>
          <w:rFonts w:cs="Arial"/>
          <w:sz w:val="18"/>
          <w:szCs w:val="18"/>
        </w:rPr>
        <w:t>7</w:t>
      </w:r>
      <w:r w:rsidRPr="00A16E74">
        <w:rPr>
          <w:rFonts w:cs="Arial"/>
          <w:sz w:val="18"/>
          <w:szCs w:val="18"/>
        </w:rPr>
        <w:t>.</w:t>
      </w:r>
      <w:r w:rsidRPr="00A16E74">
        <w:rPr>
          <w:rFonts w:cs="Arial"/>
          <w:sz w:val="18"/>
          <w:szCs w:val="18"/>
        </w:rPr>
        <w:tab/>
      </w:r>
      <w:r w:rsidR="00542762">
        <w:rPr>
          <w:rFonts w:cs="Arial"/>
          <w:b/>
          <w:sz w:val="18"/>
          <w:szCs w:val="18"/>
        </w:rPr>
        <w:t>Trombone CH2839:</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6B928FAD" w14:textId="77777777" w:rsidR="003C1411" w:rsidRDefault="00E019F9" w:rsidP="00CE0679">
      <w:pPr>
        <w:ind w:left="1350" w:right="450" w:hanging="630"/>
        <w:jc w:val="both"/>
        <w:rPr>
          <w:rFonts w:cs="Arial"/>
          <w:sz w:val="18"/>
          <w:szCs w:val="18"/>
        </w:rPr>
      </w:pPr>
      <w:r>
        <w:rPr>
          <w:rFonts w:cs="Arial"/>
          <w:sz w:val="18"/>
          <w:szCs w:val="18"/>
        </w:rPr>
        <w:t>38.</w:t>
      </w:r>
      <w:r w:rsidR="003C1411">
        <w:rPr>
          <w:rFonts w:cs="Arial"/>
          <w:sz w:val="18"/>
          <w:szCs w:val="18"/>
        </w:rPr>
        <w:t xml:space="preserve"> </w:t>
      </w:r>
      <w:r>
        <w:rPr>
          <w:rFonts w:cs="Arial"/>
          <w:sz w:val="18"/>
          <w:szCs w:val="18"/>
        </w:rPr>
        <w:t xml:space="preserve">       </w:t>
      </w:r>
      <w:r w:rsidR="00542762">
        <w:rPr>
          <w:rFonts w:cs="Arial"/>
          <w:b/>
          <w:sz w:val="18"/>
          <w:szCs w:val="18"/>
        </w:rPr>
        <w:t>Conga CH2879</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709ED6D5" w14:textId="77777777" w:rsidR="003C1411" w:rsidRDefault="00E019F9" w:rsidP="00CE0679">
      <w:pPr>
        <w:ind w:left="1350" w:right="450" w:hanging="630"/>
        <w:jc w:val="both"/>
        <w:rPr>
          <w:rFonts w:cs="Arial"/>
          <w:sz w:val="18"/>
          <w:szCs w:val="18"/>
        </w:rPr>
      </w:pPr>
      <w:r>
        <w:rPr>
          <w:rFonts w:cs="Arial"/>
          <w:sz w:val="18"/>
          <w:szCs w:val="18"/>
        </w:rPr>
        <w:t>39.</w:t>
      </w:r>
      <w:r w:rsidR="003C1411">
        <w:rPr>
          <w:rFonts w:cs="Arial"/>
          <w:sz w:val="18"/>
          <w:szCs w:val="18"/>
        </w:rPr>
        <w:t xml:space="preserve"> </w:t>
      </w:r>
      <w:r>
        <w:rPr>
          <w:rFonts w:cs="Arial"/>
          <w:sz w:val="18"/>
          <w:szCs w:val="18"/>
        </w:rPr>
        <w:t xml:space="preserve">      </w:t>
      </w:r>
      <w:r w:rsidR="00542762">
        <w:rPr>
          <w:rFonts w:cs="Arial"/>
          <w:b/>
          <w:sz w:val="18"/>
          <w:szCs w:val="18"/>
        </w:rPr>
        <w:t>Flute CH2833</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18A4944E" w14:textId="77777777" w:rsidR="00015CE5" w:rsidRDefault="00E019F9" w:rsidP="00CE0679">
      <w:pPr>
        <w:ind w:left="1350" w:right="450" w:hanging="630"/>
        <w:jc w:val="both"/>
        <w:rPr>
          <w:rFonts w:cs="Arial"/>
          <w:sz w:val="18"/>
          <w:szCs w:val="18"/>
        </w:rPr>
      </w:pPr>
      <w:r w:rsidRPr="00E019F9">
        <w:rPr>
          <w:rFonts w:cs="Arial"/>
          <w:sz w:val="18"/>
          <w:szCs w:val="18"/>
        </w:rPr>
        <w:t>40.</w:t>
      </w:r>
      <w:r w:rsidR="003C1411">
        <w:rPr>
          <w:rFonts w:cs="Arial"/>
          <w:b/>
          <w:sz w:val="18"/>
          <w:szCs w:val="18"/>
        </w:rPr>
        <w:t xml:space="preserve"> </w:t>
      </w:r>
      <w:r w:rsidR="008900E6">
        <w:rPr>
          <w:rFonts w:cs="Arial"/>
          <w:b/>
          <w:sz w:val="18"/>
          <w:szCs w:val="18"/>
        </w:rPr>
        <w:t xml:space="preserve">       </w:t>
      </w:r>
      <w:r w:rsidR="00542762">
        <w:rPr>
          <w:rFonts w:cs="Arial"/>
          <w:b/>
          <w:sz w:val="18"/>
          <w:szCs w:val="18"/>
        </w:rPr>
        <w:t>Manon CH2878</w:t>
      </w:r>
      <w:r w:rsidR="00A758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r w:rsidR="008900E6">
        <w:rPr>
          <w:rFonts w:cs="Arial"/>
          <w:sz w:val="18"/>
          <w:szCs w:val="18"/>
        </w:rPr>
        <w:t xml:space="preserve">  </w:t>
      </w:r>
    </w:p>
    <w:p w14:paraId="7CDA2F9A" w14:textId="77777777" w:rsidR="00D72D56" w:rsidRDefault="008900E6" w:rsidP="00542762">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59611AC9" w14:textId="77777777" w:rsidR="00A634E5" w:rsidRDefault="00A634E5" w:rsidP="00A634E5">
      <w:pPr>
        <w:ind w:left="1350" w:right="450" w:hanging="630"/>
        <w:jc w:val="both"/>
        <w:rPr>
          <w:rFonts w:cs="Arial"/>
          <w:sz w:val="18"/>
          <w:szCs w:val="18"/>
        </w:rPr>
      </w:pPr>
      <w:r>
        <w:rPr>
          <w:rFonts w:cs="Arial"/>
          <w:sz w:val="18"/>
          <w:szCs w:val="18"/>
        </w:rPr>
        <w:t>41.</w:t>
      </w:r>
      <w:r>
        <w:rPr>
          <w:rFonts w:cs="Arial"/>
          <w:sz w:val="18"/>
          <w:szCs w:val="18"/>
        </w:rPr>
        <w:tab/>
      </w:r>
      <w:r>
        <w:rPr>
          <w:rFonts w:cs="Arial"/>
          <w:b/>
          <w:bCs/>
          <w:sz w:val="18"/>
          <w:szCs w:val="18"/>
        </w:rPr>
        <w:t>Harp CH2830U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D4D63F6"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1D00D77F" w14:textId="77777777" w:rsidR="00A634E5" w:rsidRDefault="00A634E5" w:rsidP="00A634E5">
      <w:pPr>
        <w:ind w:left="1350" w:right="450" w:hanging="630"/>
        <w:jc w:val="both"/>
        <w:rPr>
          <w:rFonts w:cs="Arial"/>
          <w:sz w:val="18"/>
          <w:szCs w:val="18"/>
        </w:rPr>
      </w:pPr>
      <w:r>
        <w:rPr>
          <w:rFonts w:cs="Arial"/>
          <w:sz w:val="18"/>
          <w:szCs w:val="18"/>
        </w:rPr>
        <w:t>42.</w:t>
      </w:r>
      <w:r>
        <w:rPr>
          <w:rFonts w:cs="Arial"/>
          <w:sz w:val="18"/>
          <w:szCs w:val="18"/>
        </w:rPr>
        <w:tab/>
      </w:r>
      <w:r>
        <w:rPr>
          <w:rFonts w:cs="Arial"/>
          <w:b/>
          <w:sz w:val="18"/>
          <w:szCs w:val="18"/>
        </w:rPr>
        <w:t>Banjo CH2826U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4457D1D1"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78191EFB" w14:textId="77777777" w:rsidR="00A634E5" w:rsidRDefault="00A634E5" w:rsidP="00A634E5">
      <w:pPr>
        <w:ind w:left="1350" w:right="450" w:hanging="630"/>
        <w:jc w:val="both"/>
        <w:rPr>
          <w:rFonts w:cs="Arial"/>
          <w:sz w:val="18"/>
          <w:szCs w:val="18"/>
        </w:rPr>
      </w:pPr>
      <w:r>
        <w:rPr>
          <w:rFonts w:cs="Arial"/>
          <w:sz w:val="18"/>
          <w:szCs w:val="18"/>
        </w:rPr>
        <w:t>43.</w:t>
      </w:r>
      <w:r>
        <w:rPr>
          <w:rFonts w:cs="Arial"/>
          <w:b/>
          <w:sz w:val="18"/>
          <w:szCs w:val="18"/>
        </w:rPr>
        <w:tab/>
        <w:t>Rap CH2820U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6C67E23"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37E207C4" w14:textId="77777777" w:rsidR="00A634E5" w:rsidRDefault="00A634E5" w:rsidP="00A634E5">
      <w:pPr>
        <w:ind w:left="1350" w:right="450" w:hanging="630"/>
        <w:jc w:val="both"/>
        <w:rPr>
          <w:rFonts w:cs="Arial"/>
          <w:sz w:val="18"/>
          <w:szCs w:val="18"/>
        </w:rPr>
      </w:pPr>
      <w:r>
        <w:rPr>
          <w:rFonts w:cs="Arial"/>
          <w:sz w:val="18"/>
          <w:szCs w:val="18"/>
        </w:rPr>
        <w:t>44.</w:t>
      </w:r>
      <w:r>
        <w:rPr>
          <w:rFonts w:cs="Arial"/>
          <w:sz w:val="18"/>
          <w:szCs w:val="18"/>
        </w:rPr>
        <w:tab/>
      </w:r>
      <w:r>
        <w:rPr>
          <w:rFonts w:cs="Arial"/>
          <w:b/>
          <w:sz w:val="18"/>
          <w:szCs w:val="18"/>
        </w:rPr>
        <w:t>Soul CH2817U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550B833"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34B7801A" w14:textId="77777777" w:rsidR="00A634E5" w:rsidRDefault="00A634E5" w:rsidP="00A634E5">
      <w:pPr>
        <w:ind w:left="1350" w:right="450" w:hanging="630"/>
        <w:jc w:val="both"/>
        <w:rPr>
          <w:rFonts w:cs="Arial"/>
          <w:sz w:val="18"/>
          <w:szCs w:val="18"/>
        </w:rPr>
      </w:pPr>
      <w:r>
        <w:rPr>
          <w:rFonts w:cs="Arial"/>
          <w:sz w:val="18"/>
          <w:szCs w:val="18"/>
        </w:rPr>
        <w:t>45.</w:t>
      </w:r>
      <w:r>
        <w:rPr>
          <w:rFonts w:cs="Arial"/>
          <w:sz w:val="18"/>
          <w:szCs w:val="18"/>
        </w:rPr>
        <w:tab/>
      </w:r>
      <w:r>
        <w:rPr>
          <w:rFonts w:cs="Arial"/>
          <w:b/>
          <w:sz w:val="18"/>
          <w:szCs w:val="18"/>
        </w:rPr>
        <w:t>House CH2811U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EBA3DC8"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9E127C7" w14:textId="77777777" w:rsidR="00A634E5" w:rsidRDefault="00A634E5" w:rsidP="00A634E5">
      <w:pPr>
        <w:ind w:left="1350" w:right="450" w:hanging="630"/>
        <w:jc w:val="both"/>
        <w:rPr>
          <w:rFonts w:cs="Arial"/>
          <w:sz w:val="18"/>
          <w:szCs w:val="18"/>
        </w:rPr>
      </w:pPr>
      <w:r>
        <w:rPr>
          <w:rFonts w:cs="Arial"/>
          <w:sz w:val="18"/>
          <w:szCs w:val="18"/>
        </w:rPr>
        <w:t>46.</w:t>
      </w:r>
      <w:r>
        <w:rPr>
          <w:rFonts w:cs="Arial"/>
          <w:sz w:val="18"/>
          <w:szCs w:val="18"/>
        </w:rPr>
        <w:tab/>
      </w:r>
      <w:r>
        <w:rPr>
          <w:rFonts w:cs="Arial"/>
          <w:b/>
          <w:sz w:val="18"/>
          <w:szCs w:val="18"/>
        </w:rPr>
        <w:t>Gospel CH2821U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5DBFDC86"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247BFBB7" w14:textId="77777777" w:rsidR="00A634E5" w:rsidRDefault="00A634E5" w:rsidP="00A634E5">
      <w:pPr>
        <w:ind w:left="1350" w:right="450" w:hanging="630"/>
        <w:jc w:val="both"/>
        <w:rPr>
          <w:rFonts w:cs="Arial"/>
          <w:sz w:val="18"/>
          <w:szCs w:val="18"/>
        </w:rPr>
      </w:pPr>
      <w:r>
        <w:rPr>
          <w:rFonts w:cs="Arial"/>
          <w:sz w:val="18"/>
          <w:szCs w:val="18"/>
        </w:rPr>
        <w:t>47.</w:t>
      </w:r>
      <w:r>
        <w:rPr>
          <w:rFonts w:cs="Arial"/>
          <w:sz w:val="18"/>
          <w:szCs w:val="18"/>
        </w:rPr>
        <w:tab/>
      </w:r>
      <w:r>
        <w:rPr>
          <w:rFonts w:cs="Arial"/>
          <w:b/>
          <w:sz w:val="18"/>
          <w:szCs w:val="18"/>
        </w:rPr>
        <w:t>Reggae CH2801U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437458B2"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617B8DDD" w14:textId="77777777" w:rsidR="00A634E5" w:rsidRDefault="00A634E5" w:rsidP="00A634E5">
      <w:pPr>
        <w:ind w:left="1350" w:right="450" w:hanging="630"/>
        <w:jc w:val="both"/>
        <w:rPr>
          <w:rFonts w:cs="Arial"/>
          <w:sz w:val="18"/>
          <w:szCs w:val="18"/>
        </w:rPr>
      </w:pPr>
      <w:r>
        <w:rPr>
          <w:rFonts w:cs="Arial"/>
          <w:sz w:val="18"/>
          <w:szCs w:val="18"/>
        </w:rPr>
        <w:t>48.</w:t>
      </w:r>
      <w:r>
        <w:rPr>
          <w:rFonts w:cs="Arial"/>
          <w:sz w:val="18"/>
          <w:szCs w:val="18"/>
        </w:rPr>
        <w:tab/>
      </w:r>
      <w:r>
        <w:rPr>
          <w:rFonts w:cs="Arial"/>
          <w:b/>
          <w:sz w:val="18"/>
          <w:szCs w:val="18"/>
        </w:rPr>
        <w:t>Salsa CH2802U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5BFE3206"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1D1E8BF" w14:textId="77777777" w:rsidR="00A634E5" w:rsidRDefault="00A634E5" w:rsidP="00A634E5">
      <w:pPr>
        <w:ind w:left="1350" w:right="450" w:hanging="630"/>
        <w:jc w:val="both"/>
        <w:rPr>
          <w:rFonts w:cs="Arial"/>
          <w:sz w:val="18"/>
          <w:szCs w:val="18"/>
        </w:rPr>
      </w:pPr>
      <w:r>
        <w:rPr>
          <w:rFonts w:cs="Arial"/>
          <w:sz w:val="18"/>
          <w:szCs w:val="18"/>
        </w:rPr>
        <w:t>49.</w:t>
      </w:r>
      <w:r>
        <w:rPr>
          <w:rFonts w:cs="Arial"/>
          <w:sz w:val="18"/>
          <w:szCs w:val="18"/>
        </w:rPr>
        <w:tab/>
      </w:r>
      <w:r>
        <w:rPr>
          <w:rFonts w:cs="Arial"/>
          <w:b/>
          <w:sz w:val="18"/>
          <w:szCs w:val="18"/>
        </w:rPr>
        <w:t>Flamenco CH2806U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2CDAB5B0"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5D78F3A8" w14:textId="77777777" w:rsidR="00A634E5" w:rsidRDefault="00A634E5" w:rsidP="00A634E5">
      <w:pPr>
        <w:ind w:left="1350" w:right="450" w:hanging="630"/>
        <w:jc w:val="both"/>
        <w:rPr>
          <w:rFonts w:cs="Arial"/>
          <w:sz w:val="18"/>
          <w:szCs w:val="18"/>
        </w:rPr>
      </w:pPr>
      <w:r>
        <w:rPr>
          <w:rFonts w:cs="Arial"/>
          <w:sz w:val="18"/>
          <w:szCs w:val="18"/>
        </w:rPr>
        <w:t>50.</w:t>
      </w:r>
      <w:r>
        <w:rPr>
          <w:rFonts w:cs="Arial"/>
          <w:sz w:val="18"/>
          <w:szCs w:val="18"/>
        </w:rPr>
        <w:tab/>
      </w:r>
      <w:r>
        <w:rPr>
          <w:rFonts w:cs="Arial"/>
          <w:b/>
          <w:sz w:val="18"/>
          <w:szCs w:val="18"/>
        </w:rPr>
        <w:t>Jazz CH2824U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04286241"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1C4E1282" w14:textId="77777777" w:rsidR="00A634E5" w:rsidRDefault="00A634E5" w:rsidP="00A634E5">
      <w:pPr>
        <w:ind w:left="1350" w:right="450" w:hanging="630"/>
        <w:jc w:val="both"/>
        <w:rPr>
          <w:rFonts w:cs="Arial"/>
          <w:sz w:val="18"/>
          <w:szCs w:val="18"/>
        </w:rPr>
      </w:pPr>
      <w:r>
        <w:rPr>
          <w:rFonts w:cs="Arial"/>
          <w:sz w:val="18"/>
          <w:szCs w:val="18"/>
        </w:rPr>
        <w:t>51.</w:t>
      </w:r>
      <w:r>
        <w:rPr>
          <w:rFonts w:cs="Arial"/>
          <w:sz w:val="18"/>
          <w:szCs w:val="18"/>
        </w:rPr>
        <w:tab/>
      </w:r>
      <w:r>
        <w:rPr>
          <w:rFonts w:cs="Arial"/>
          <w:b/>
          <w:sz w:val="18"/>
          <w:szCs w:val="18"/>
        </w:rPr>
        <w:t>Fusion CH2813U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A28D639"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0BAF301D" w14:textId="77777777" w:rsidR="00A634E5" w:rsidRDefault="00A634E5" w:rsidP="00A634E5">
      <w:pPr>
        <w:ind w:left="1350" w:right="450" w:hanging="630"/>
        <w:jc w:val="both"/>
        <w:rPr>
          <w:rFonts w:cs="Arial"/>
          <w:sz w:val="18"/>
          <w:szCs w:val="18"/>
        </w:rPr>
      </w:pPr>
      <w:r>
        <w:rPr>
          <w:rFonts w:cs="Arial"/>
          <w:sz w:val="18"/>
          <w:szCs w:val="18"/>
        </w:rPr>
        <w:t>52.</w:t>
      </w:r>
      <w:r>
        <w:rPr>
          <w:rFonts w:cs="Arial"/>
          <w:sz w:val="18"/>
          <w:szCs w:val="18"/>
        </w:rPr>
        <w:tab/>
      </w:r>
      <w:r>
        <w:rPr>
          <w:rFonts w:cs="Arial"/>
          <w:b/>
          <w:sz w:val="18"/>
          <w:szCs w:val="18"/>
        </w:rPr>
        <w:t>Cool Cat CH2880U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5AD56F1F"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914E701" w14:textId="77777777" w:rsidR="00DE041D" w:rsidRDefault="00DE041D" w:rsidP="00A634E5">
      <w:pPr>
        <w:ind w:left="1350" w:right="450" w:hanging="630"/>
        <w:jc w:val="both"/>
        <w:rPr>
          <w:rFonts w:cs="Arial"/>
          <w:sz w:val="18"/>
          <w:szCs w:val="18"/>
        </w:rPr>
      </w:pPr>
    </w:p>
    <w:p w14:paraId="41EEFD09" w14:textId="26603346" w:rsidR="00DE041D" w:rsidRDefault="00DE041D" w:rsidP="00DE041D">
      <w:pPr>
        <w:ind w:left="1350" w:right="450"/>
        <w:jc w:val="both"/>
        <w:rPr>
          <w:rFonts w:cs="Arial"/>
          <w:b/>
          <w:bCs/>
          <w:sz w:val="18"/>
          <w:szCs w:val="18"/>
        </w:rPr>
      </w:pPr>
      <w:r w:rsidRPr="00DE041D">
        <w:rPr>
          <w:rFonts w:cs="Arial"/>
          <w:b/>
          <w:bCs/>
          <w:sz w:val="18"/>
          <w:szCs w:val="18"/>
        </w:rPr>
        <w:t>EXTENDED</w:t>
      </w:r>
      <w:r w:rsidR="007808B6">
        <w:rPr>
          <w:rFonts w:cs="Arial"/>
          <w:b/>
          <w:bCs/>
          <w:sz w:val="18"/>
          <w:szCs w:val="18"/>
        </w:rPr>
        <w:t xml:space="preserve"> – SPECIAL ORDER ONLY</w:t>
      </w:r>
      <w:r w:rsidRPr="00DE041D">
        <w:rPr>
          <w:rFonts w:cs="Arial"/>
          <w:b/>
          <w:bCs/>
          <w:sz w:val="18"/>
          <w:szCs w:val="18"/>
        </w:rPr>
        <w:t xml:space="preserve"> </w:t>
      </w:r>
    </w:p>
    <w:p w14:paraId="086E1CC9" w14:textId="77777777" w:rsidR="00DE041D" w:rsidRPr="00DE041D" w:rsidRDefault="00DE041D" w:rsidP="00DE041D">
      <w:pPr>
        <w:ind w:left="1350" w:right="450"/>
        <w:jc w:val="both"/>
        <w:rPr>
          <w:rFonts w:cs="Arial"/>
          <w:b/>
          <w:bCs/>
          <w:sz w:val="18"/>
          <w:szCs w:val="18"/>
        </w:rPr>
      </w:pPr>
    </w:p>
    <w:p w14:paraId="03530EAF" w14:textId="77777777" w:rsidR="00D94EE4" w:rsidRDefault="00D94EE4" w:rsidP="00D94EE4">
      <w:pPr>
        <w:ind w:left="1350" w:right="450" w:hanging="630"/>
        <w:jc w:val="both"/>
        <w:rPr>
          <w:rFonts w:cs="Arial"/>
          <w:sz w:val="18"/>
          <w:szCs w:val="18"/>
        </w:rPr>
      </w:pPr>
      <w:r>
        <w:rPr>
          <w:rFonts w:cs="Arial"/>
          <w:sz w:val="18"/>
          <w:szCs w:val="18"/>
        </w:rPr>
        <w:t>53.</w:t>
      </w:r>
      <w:r>
        <w:rPr>
          <w:rFonts w:cs="Arial"/>
          <w:sz w:val="18"/>
          <w:szCs w:val="18"/>
        </w:rPr>
        <w:tab/>
      </w:r>
      <w:r>
        <w:rPr>
          <w:rFonts w:cs="Arial"/>
          <w:b/>
          <w:sz w:val="18"/>
          <w:szCs w:val="18"/>
        </w:rPr>
        <w:t>Falstaff CH2846U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246703E0" w14:textId="77777777" w:rsidR="00D94EE4" w:rsidRDefault="00D94EE4" w:rsidP="00D94EE4">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1F0C79FA" w14:textId="77777777" w:rsidR="00D94EE4" w:rsidRDefault="00D94EE4" w:rsidP="00D94EE4">
      <w:pPr>
        <w:ind w:left="1350" w:right="450" w:hanging="630"/>
        <w:jc w:val="both"/>
        <w:rPr>
          <w:rFonts w:cs="Arial"/>
          <w:sz w:val="18"/>
          <w:szCs w:val="18"/>
        </w:rPr>
      </w:pPr>
      <w:r>
        <w:rPr>
          <w:rFonts w:cs="Arial"/>
          <w:sz w:val="18"/>
          <w:szCs w:val="18"/>
        </w:rPr>
        <w:t>54.</w:t>
      </w:r>
      <w:r>
        <w:rPr>
          <w:rFonts w:cs="Arial"/>
          <w:sz w:val="18"/>
          <w:szCs w:val="18"/>
        </w:rPr>
        <w:tab/>
      </w:r>
      <w:r>
        <w:rPr>
          <w:rFonts w:cs="Arial"/>
          <w:b/>
          <w:sz w:val="18"/>
          <w:szCs w:val="18"/>
        </w:rPr>
        <w:t>Volta CH2851U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3CB02EE2" w14:textId="77777777" w:rsidR="00D94EE4" w:rsidRDefault="00D94EE4" w:rsidP="00D94EE4">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E035D62" w14:textId="77777777" w:rsidR="00D94EE4" w:rsidRDefault="00D94EE4" w:rsidP="00D94EE4">
      <w:pPr>
        <w:ind w:left="1350" w:right="450" w:hanging="630"/>
        <w:jc w:val="both"/>
        <w:rPr>
          <w:rFonts w:cs="Arial"/>
          <w:sz w:val="18"/>
          <w:szCs w:val="18"/>
        </w:rPr>
      </w:pPr>
      <w:r>
        <w:rPr>
          <w:rFonts w:cs="Arial"/>
          <w:sz w:val="18"/>
          <w:szCs w:val="18"/>
        </w:rPr>
        <w:t>55.</w:t>
      </w:r>
      <w:r>
        <w:rPr>
          <w:rFonts w:cs="Arial"/>
          <w:sz w:val="18"/>
          <w:szCs w:val="18"/>
        </w:rPr>
        <w:tab/>
      </w:r>
      <w:r>
        <w:rPr>
          <w:rFonts w:cs="Arial"/>
          <w:b/>
          <w:sz w:val="18"/>
          <w:szCs w:val="18"/>
        </w:rPr>
        <w:t>Porter CH2854U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22244CD" w14:textId="77777777" w:rsidR="00D94EE4" w:rsidRDefault="00D94EE4" w:rsidP="00D94EE4">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27B66243" w14:textId="77777777" w:rsidR="00D94EE4" w:rsidRDefault="00D94EE4" w:rsidP="00D94EE4">
      <w:pPr>
        <w:ind w:left="1350" w:right="450" w:hanging="630"/>
        <w:jc w:val="both"/>
        <w:rPr>
          <w:rFonts w:cs="Arial"/>
          <w:sz w:val="18"/>
          <w:szCs w:val="18"/>
        </w:rPr>
      </w:pPr>
      <w:r>
        <w:rPr>
          <w:rFonts w:cs="Arial"/>
          <w:sz w:val="18"/>
          <w:szCs w:val="18"/>
        </w:rPr>
        <w:t>56.</w:t>
      </w:r>
      <w:r>
        <w:rPr>
          <w:rFonts w:cs="Arial"/>
          <w:sz w:val="18"/>
          <w:szCs w:val="18"/>
        </w:rPr>
        <w:tab/>
      </w:r>
      <w:r w:rsidR="00A16A63">
        <w:rPr>
          <w:rFonts w:cs="Arial"/>
          <w:b/>
          <w:sz w:val="18"/>
          <w:szCs w:val="18"/>
        </w:rPr>
        <w:t>Woodwind</w:t>
      </w:r>
      <w:r>
        <w:rPr>
          <w:rFonts w:cs="Arial"/>
          <w:b/>
          <w:sz w:val="18"/>
          <w:szCs w:val="18"/>
        </w:rPr>
        <w:t xml:space="preserve"> CH28</w:t>
      </w:r>
      <w:r w:rsidR="00A16A63">
        <w:rPr>
          <w:rFonts w:cs="Arial"/>
          <w:b/>
          <w:sz w:val="18"/>
          <w:szCs w:val="18"/>
        </w:rPr>
        <w:t>43</w:t>
      </w:r>
      <w:r>
        <w:rPr>
          <w:rFonts w:cs="Arial"/>
          <w:b/>
          <w:sz w:val="18"/>
          <w:szCs w:val="18"/>
        </w:rPr>
        <w:t>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1AE46C80" w14:textId="77777777" w:rsidR="00D94EE4" w:rsidRDefault="00D94EE4" w:rsidP="00D94EE4">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8231AE7" w14:textId="77777777" w:rsidR="00A16A63" w:rsidRDefault="00A16A63" w:rsidP="00A16A63">
      <w:pPr>
        <w:ind w:left="1350" w:right="450" w:hanging="630"/>
        <w:jc w:val="both"/>
        <w:rPr>
          <w:rFonts w:cs="Arial"/>
          <w:sz w:val="18"/>
          <w:szCs w:val="18"/>
        </w:rPr>
      </w:pPr>
      <w:r>
        <w:rPr>
          <w:rFonts w:cs="Arial"/>
          <w:sz w:val="18"/>
          <w:szCs w:val="18"/>
        </w:rPr>
        <w:t>57.</w:t>
      </w:r>
      <w:r>
        <w:rPr>
          <w:rFonts w:cs="Arial"/>
          <w:sz w:val="18"/>
          <w:szCs w:val="18"/>
        </w:rPr>
        <w:tab/>
      </w:r>
      <w:r>
        <w:rPr>
          <w:rFonts w:cs="Arial"/>
          <w:b/>
          <w:sz w:val="18"/>
          <w:szCs w:val="18"/>
        </w:rPr>
        <w:t>Musette CH2856U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05CBF6CC"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7CC7B2A4" w14:textId="77777777" w:rsidR="00A16A63" w:rsidRDefault="00A16A63" w:rsidP="00A16A63">
      <w:pPr>
        <w:ind w:left="1350" w:right="450" w:hanging="630"/>
        <w:jc w:val="both"/>
        <w:rPr>
          <w:rFonts w:cs="Arial"/>
          <w:sz w:val="18"/>
          <w:szCs w:val="18"/>
        </w:rPr>
      </w:pPr>
      <w:r>
        <w:rPr>
          <w:rFonts w:cs="Arial"/>
          <w:sz w:val="18"/>
          <w:szCs w:val="18"/>
        </w:rPr>
        <w:t>58.</w:t>
      </w:r>
      <w:r>
        <w:rPr>
          <w:rFonts w:cs="Arial"/>
          <w:sz w:val="18"/>
          <w:szCs w:val="18"/>
        </w:rPr>
        <w:tab/>
      </w:r>
      <w:r>
        <w:rPr>
          <w:rFonts w:cs="Arial"/>
          <w:b/>
          <w:sz w:val="18"/>
          <w:szCs w:val="18"/>
        </w:rPr>
        <w:t>Timpani CH2861U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141D492C"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28CDFBF" w14:textId="77777777" w:rsidR="00A16A63" w:rsidRDefault="00A16A63" w:rsidP="00A16A63">
      <w:pPr>
        <w:ind w:left="1350" w:right="450" w:hanging="630"/>
        <w:jc w:val="both"/>
        <w:rPr>
          <w:rFonts w:cs="Arial"/>
          <w:sz w:val="18"/>
          <w:szCs w:val="18"/>
        </w:rPr>
      </w:pPr>
      <w:r>
        <w:rPr>
          <w:rFonts w:cs="Arial"/>
          <w:sz w:val="18"/>
          <w:szCs w:val="18"/>
        </w:rPr>
        <w:t>59.</w:t>
      </w:r>
      <w:r>
        <w:rPr>
          <w:rFonts w:cs="Arial"/>
          <w:sz w:val="18"/>
          <w:szCs w:val="18"/>
        </w:rPr>
        <w:tab/>
      </w:r>
      <w:r>
        <w:rPr>
          <w:rFonts w:cs="Arial"/>
          <w:b/>
          <w:sz w:val="18"/>
          <w:szCs w:val="18"/>
        </w:rPr>
        <w:t>Marimba CH2863U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31707628"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271B938" w14:textId="77777777" w:rsidR="00A16A63" w:rsidRDefault="00A16A63" w:rsidP="00A16A63">
      <w:pPr>
        <w:ind w:left="1350" w:right="450" w:hanging="630"/>
        <w:jc w:val="both"/>
        <w:rPr>
          <w:rFonts w:cs="Arial"/>
          <w:sz w:val="18"/>
          <w:szCs w:val="18"/>
        </w:rPr>
      </w:pPr>
      <w:r>
        <w:rPr>
          <w:rFonts w:cs="Arial"/>
          <w:sz w:val="18"/>
          <w:szCs w:val="18"/>
        </w:rPr>
        <w:t>60.</w:t>
      </w:r>
      <w:r>
        <w:rPr>
          <w:rFonts w:cs="Arial"/>
          <w:sz w:val="18"/>
          <w:szCs w:val="18"/>
        </w:rPr>
        <w:tab/>
      </w:r>
      <w:r>
        <w:rPr>
          <w:rFonts w:cs="Arial"/>
          <w:b/>
          <w:sz w:val="18"/>
          <w:szCs w:val="18"/>
        </w:rPr>
        <w:t>Carlotta CH2865U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1FDB6745"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3F15984F" w14:textId="77777777" w:rsidR="00A16A63" w:rsidRDefault="00A16A63" w:rsidP="00A16A63">
      <w:pPr>
        <w:ind w:left="1350" w:right="450" w:hanging="630"/>
        <w:jc w:val="both"/>
        <w:rPr>
          <w:rFonts w:cs="Arial"/>
          <w:sz w:val="18"/>
          <w:szCs w:val="18"/>
        </w:rPr>
      </w:pPr>
      <w:r>
        <w:rPr>
          <w:rFonts w:cs="Arial"/>
          <w:sz w:val="18"/>
          <w:szCs w:val="18"/>
        </w:rPr>
        <w:t>61.</w:t>
      </w:r>
      <w:r>
        <w:rPr>
          <w:rFonts w:cs="Arial"/>
          <w:sz w:val="18"/>
          <w:szCs w:val="18"/>
        </w:rPr>
        <w:tab/>
      </w:r>
      <w:r>
        <w:rPr>
          <w:rFonts w:cs="Arial"/>
          <w:b/>
          <w:sz w:val="18"/>
          <w:szCs w:val="18"/>
        </w:rPr>
        <w:t>Fidelio CH2868U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3A80EB29"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7ECA6346" w14:textId="77777777" w:rsidR="00A16A63" w:rsidRDefault="00A16A63" w:rsidP="00A16A63">
      <w:pPr>
        <w:ind w:left="1350" w:right="450" w:hanging="630"/>
        <w:jc w:val="both"/>
        <w:rPr>
          <w:rFonts w:cs="Arial"/>
          <w:sz w:val="18"/>
          <w:szCs w:val="18"/>
        </w:rPr>
      </w:pPr>
      <w:r>
        <w:rPr>
          <w:rFonts w:cs="Arial"/>
          <w:sz w:val="18"/>
          <w:szCs w:val="18"/>
        </w:rPr>
        <w:t>62.</w:t>
      </w:r>
      <w:r>
        <w:rPr>
          <w:rFonts w:cs="Arial"/>
          <w:sz w:val="18"/>
          <w:szCs w:val="18"/>
        </w:rPr>
        <w:tab/>
      </w:r>
      <w:r>
        <w:rPr>
          <w:rFonts w:cs="Arial"/>
          <w:b/>
          <w:sz w:val="18"/>
          <w:szCs w:val="18"/>
        </w:rPr>
        <w:t>Elektra CH2870U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354F7D66"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58A8D64" w14:textId="77777777" w:rsidR="00A16A63" w:rsidRDefault="00A16A63" w:rsidP="00A16A63">
      <w:pPr>
        <w:ind w:left="1350" w:right="450" w:hanging="630"/>
        <w:jc w:val="both"/>
        <w:rPr>
          <w:rFonts w:cs="Arial"/>
          <w:sz w:val="18"/>
          <w:szCs w:val="18"/>
        </w:rPr>
      </w:pPr>
      <w:r>
        <w:rPr>
          <w:rFonts w:cs="Arial"/>
          <w:sz w:val="18"/>
          <w:szCs w:val="18"/>
        </w:rPr>
        <w:t>63.</w:t>
      </w:r>
      <w:r>
        <w:rPr>
          <w:rFonts w:cs="Arial"/>
          <w:sz w:val="18"/>
          <w:szCs w:val="18"/>
        </w:rPr>
        <w:tab/>
      </w:r>
      <w:r>
        <w:rPr>
          <w:rFonts w:cs="Arial"/>
          <w:b/>
          <w:sz w:val="18"/>
          <w:szCs w:val="18"/>
        </w:rPr>
        <w:t>Bassoon CH2831U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6F5F1F46"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2F3FBA7D" w14:textId="77777777" w:rsidR="00A16A63" w:rsidRDefault="00A16A63" w:rsidP="00A16A63">
      <w:pPr>
        <w:ind w:left="1350" w:right="450" w:hanging="630"/>
        <w:jc w:val="both"/>
        <w:rPr>
          <w:rFonts w:cs="Arial"/>
          <w:sz w:val="18"/>
          <w:szCs w:val="18"/>
        </w:rPr>
      </w:pPr>
    </w:p>
    <w:p w14:paraId="186A05B5" w14:textId="77777777" w:rsidR="00A634E5" w:rsidRDefault="00A634E5" w:rsidP="007808B6">
      <w:pPr>
        <w:ind w:right="450"/>
        <w:jc w:val="both"/>
        <w:rPr>
          <w:rFonts w:cs="Arial"/>
          <w:sz w:val="18"/>
          <w:szCs w:val="18"/>
        </w:rPr>
      </w:pPr>
    </w:p>
    <w:p w14:paraId="1D9C9C11" w14:textId="77777777" w:rsidR="007808B6" w:rsidRDefault="007808B6" w:rsidP="007808B6">
      <w:pPr>
        <w:ind w:right="450"/>
        <w:jc w:val="both"/>
        <w:rPr>
          <w:rFonts w:cs="Arial"/>
          <w:sz w:val="18"/>
          <w:szCs w:val="18"/>
        </w:rPr>
      </w:pPr>
    </w:p>
    <w:p w14:paraId="7B287DEA" w14:textId="77777777" w:rsidR="007808B6" w:rsidRDefault="007808B6" w:rsidP="007808B6">
      <w:pPr>
        <w:ind w:right="450"/>
        <w:jc w:val="both"/>
        <w:rPr>
          <w:rFonts w:cs="Arial"/>
          <w:sz w:val="18"/>
          <w:szCs w:val="18"/>
        </w:rPr>
      </w:pPr>
    </w:p>
    <w:p w14:paraId="79D367F6" w14:textId="77777777" w:rsidR="007808B6" w:rsidRDefault="007808B6" w:rsidP="007808B6">
      <w:pPr>
        <w:ind w:right="450"/>
        <w:jc w:val="both"/>
        <w:rPr>
          <w:rFonts w:cs="Arial"/>
          <w:sz w:val="18"/>
          <w:szCs w:val="18"/>
        </w:rPr>
      </w:pPr>
    </w:p>
    <w:p w14:paraId="3669A056" w14:textId="77777777" w:rsidR="00D72D56" w:rsidRPr="00A16E74" w:rsidRDefault="00D72D56" w:rsidP="00CE0679">
      <w:pPr>
        <w:ind w:left="1350" w:right="450" w:hanging="630"/>
        <w:jc w:val="both"/>
        <w:rPr>
          <w:rFonts w:cs="Arial"/>
          <w:sz w:val="18"/>
          <w:szCs w:val="18"/>
        </w:rPr>
      </w:pPr>
    </w:p>
    <w:p w14:paraId="0D38C3D5" w14:textId="77777777" w:rsidR="00015CE5" w:rsidRPr="00A16E74" w:rsidRDefault="00E8774A" w:rsidP="00E8774A">
      <w:pPr>
        <w:ind w:right="450"/>
        <w:jc w:val="both"/>
        <w:rPr>
          <w:rFonts w:cs="Arial"/>
          <w:sz w:val="18"/>
          <w:szCs w:val="18"/>
        </w:rPr>
      </w:pPr>
      <w:r>
        <w:rPr>
          <w:rFonts w:cs="Arial"/>
          <w:sz w:val="18"/>
          <w:szCs w:val="18"/>
        </w:rPr>
        <w:t xml:space="preserve">            </w:t>
      </w:r>
      <w:r w:rsidRPr="00E8774A">
        <w:rPr>
          <w:rFonts w:cs="Arial"/>
          <w:b/>
          <w:sz w:val="18"/>
          <w:szCs w:val="18"/>
        </w:rPr>
        <w:t>2.02</w:t>
      </w:r>
      <w:r>
        <w:rPr>
          <w:rFonts w:cs="Arial"/>
          <w:sz w:val="18"/>
          <w:szCs w:val="18"/>
        </w:rPr>
        <w:t xml:space="preserve">       </w:t>
      </w:r>
      <w:r w:rsidR="00015CE5" w:rsidRPr="00A16E74">
        <w:rPr>
          <w:rFonts w:cs="Arial"/>
          <w:sz w:val="18"/>
          <w:szCs w:val="18"/>
        </w:rPr>
        <w:t>ACCESSORIES</w:t>
      </w:r>
    </w:p>
    <w:p w14:paraId="55BD8BE2" w14:textId="77777777" w:rsidR="00015CE5" w:rsidRPr="00A16E74" w:rsidRDefault="00015CE5" w:rsidP="00CE0679">
      <w:pPr>
        <w:ind w:left="1350" w:right="450" w:hanging="630"/>
        <w:jc w:val="both"/>
        <w:rPr>
          <w:rFonts w:cs="Arial"/>
          <w:sz w:val="18"/>
          <w:szCs w:val="18"/>
        </w:rPr>
      </w:pPr>
    </w:p>
    <w:p w14:paraId="63AC3E35" w14:textId="77777777" w:rsidR="00015CE5" w:rsidRPr="00A16E74" w:rsidRDefault="00015CE5" w:rsidP="00CE0679">
      <w:pPr>
        <w:ind w:left="1350" w:right="450" w:hanging="630"/>
        <w:jc w:val="both"/>
        <w:rPr>
          <w:rFonts w:cs="Arial"/>
          <w:sz w:val="18"/>
          <w:szCs w:val="18"/>
        </w:rPr>
      </w:pPr>
      <w:r w:rsidRPr="00A16E74">
        <w:rPr>
          <w:rFonts w:cs="Arial"/>
          <w:sz w:val="18"/>
          <w:szCs w:val="18"/>
        </w:rPr>
        <w:t>A.</w:t>
      </w:r>
      <w:r w:rsidRPr="00A16E74">
        <w:rPr>
          <w:rFonts w:cs="Arial"/>
          <w:sz w:val="18"/>
          <w:szCs w:val="18"/>
        </w:rPr>
        <w:tab/>
      </w:r>
      <w:r w:rsidRPr="00A16E74">
        <w:rPr>
          <w:rFonts w:cs="Arial"/>
          <w:b/>
          <w:sz w:val="18"/>
          <w:szCs w:val="18"/>
        </w:rPr>
        <w:t>Vinyl welding rod:</w:t>
      </w:r>
      <w:r w:rsidRPr="00A16E74">
        <w:rPr>
          <w:rFonts w:cs="Arial"/>
          <w:sz w:val="18"/>
          <w:szCs w:val="18"/>
        </w:rPr>
        <w:t xml:space="preserve"> Acceptable material:</w:t>
      </w:r>
    </w:p>
    <w:p w14:paraId="61DB60AD" w14:textId="77777777" w:rsidR="00015CE5" w:rsidRPr="00A16E74" w:rsidRDefault="00015CE5" w:rsidP="00CE0679">
      <w:pPr>
        <w:ind w:left="1350" w:right="450" w:hanging="630"/>
        <w:jc w:val="both"/>
        <w:rPr>
          <w:rFonts w:cs="Arial"/>
          <w:sz w:val="18"/>
          <w:szCs w:val="18"/>
        </w:rPr>
      </w:pPr>
      <w:r w:rsidRPr="00A16E74">
        <w:rPr>
          <w:rFonts w:cs="Arial"/>
          <w:sz w:val="18"/>
          <w:szCs w:val="18"/>
        </w:rPr>
        <w:tab/>
        <w:t>1.</w:t>
      </w:r>
      <w:r w:rsidRPr="00A16E74">
        <w:rPr>
          <w:rFonts w:cs="Arial"/>
          <w:sz w:val="18"/>
          <w:szCs w:val="18"/>
        </w:rPr>
        <w:tab/>
        <w:t>Altro weld rod</w:t>
      </w:r>
    </w:p>
    <w:p w14:paraId="3818BC7E" w14:textId="77777777" w:rsidR="00015CE5" w:rsidRPr="00A16E74" w:rsidRDefault="00015CE5" w:rsidP="00CE0679">
      <w:pPr>
        <w:ind w:left="1350" w:right="450" w:hanging="630"/>
        <w:jc w:val="both"/>
        <w:rPr>
          <w:rFonts w:cs="Arial"/>
          <w:sz w:val="18"/>
          <w:szCs w:val="18"/>
        </w:rPr>
      </w:pPr>
      <w:r w:rsidRPr="00A16E74">
        <w:rPr>
          <w:rFonts w:cs="Arial"/>
          <w:sz w:val="18"/>
          <w:szCs w:val="18"/>
        </w:rPr>
        <w:t>B.</w:t>
      </w:r>
      <w:r w:rsidRPr="00A16E74">
        <w:rPr>
          <w:rFonts w:cs="Arial"/>
          <w:sz w:val="18"/>
          <w:szCs w:val="18"/>
        </w:rPr>
        <w:tab/>
      </w:r>
      <w:r w:rsidRPr="00A16E74">
        <w:rPr>
          <w:rFonts w:cs="Arial"/>
          <w:b/>
          <w:sz w:val="18"/>
          <w:szCs w:val="18"/>
        </w:rPr>
        <w:t>Cove former:</w:t>
      </w:r>
      <w:r w:rsidRPr="00A16E74">
        <w:rPr>
          <w:rFonts w:cs="Arial"/>
          <w:sz w:val="18"/>
          <w:szCs w:val="18"/>
        </w:rPr>
        <w:t xml:space="preserve"> Acceptable material, sized to suit application:</w:t>
      </w:r>
    </w:p>
    <w:p w14:paraId="2803F9FA"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Altro Cove former [20R - 24 mm (1") radius] [38R - 45 mm (1.75") radius].</w:t>
      </w:r>
    </w:p>
    <w:p w14:paraId="3B99BB3F" w14:textId="77777777" w:rsidR="00015CE5" w:rsidRPr="00A16E74" w:rsidRDefault="00015CE5" w:rsidP="00CE0679">
      <w:pPr>
        <w:ind w:left="1350" w:right="450" w:hanging="630"/>
        <w:jc w:val="both"/>
        <w:rPr>
          <w:rFonts w:cs="Arial"/>
          <w:sz w:val="18"/>
          <w:szCs w:val="18"/>
        </w:rPr>
      </w:pPr>
      <w:r w:rsidRPr="00A16E74">
        <w:rPr>
          <w:rFonts w:cs="Arial"/>
          <w:sz w:val="18"/>
          <w:szCs w:val="18"/>
        </w:rPr>
        <w:t>C.</w:t>
      </w:r>
      <w:r w:rsidR="008579E0" w:rsidRPr="00A16E74">
        <w:rPr>
          <w:rFonts w:cs="Arial"/>
          <w:sz w:val="18"/>
          <w:szCs w:val="18"/>
        </w:rPr>
        <w:tab/>
      </w:r>
      <w:r w:rsidRPr="00A16E74">
        <w:rPr>
          <w:rFonts w:cs="Arial"/>
          <w:b/>
          <w:sz w:val="18"/>
          <w:szCs w:val="18"/>
        </w:rPr>
        <w:t>Gulley edge:</w:t>
      </w:r>
      <w:r w:rsidRPr="00A16E74">
        <w:rPr>
          <w:rFonts w:cs="Arial"/>
          <w:sz w:val="18"/>
          <w:szCs w:val="18"/>
        </w:rPr>
        <w:t xml:space="preserve"> Acceptable material, vinyl, sized to suit application:</w:t>
      </w:r>
    </w:p>
    <w:p w14:paraId="13B1280C"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Altro Gulley Edge [GA 35/25] [GE 35RE] [GE 25RE].</w:t>
      </w:r>
    </w:p>
    <w:p w14:paraId="0E5A04C4" w14:textId="77777777" w:rsidR="00015CE5" w:rsidRPr="00A16E74" w:rsidRDefault="00015CE5" w:rsidP="00CE0679">
      <w:pPr>
        <w:ind w:left="1350" w:right="450" w:hanging="630"/>
        <w:jc w:val="both"/>
        <w:rPr>
          <w:rFonts w:cs="Arial"/>
          <w:sz w:val="18"/>
          <w:szCs w:val="18"/>
        </w:rPr>
      </w:pPr>
      <w:r w:rsidRPr="00A16E74">
        <w:rPr>
          <w:rFonts w:cs="Arial"/>
          <w:sz w:val="18"/>
          <w:szCs w:val="18"/>
        </w:rPr>
        <w:t>D.</w:t>
      </w:r>
      <w:r w:rsidRPr="00A16E74">
        <w:rPr>
          <w:rFonts w:cs="Arial"/>
          <w:sz w:val="18"/>
          <w:szCs w:val="18"/>
        </w:rPr>
        <w:tab/>
      </w:r>
      <w:r w:rsidRPr="00A16E74">
        <w:rPr>
          <w:rFonts w:cs="Arial"/>
          <w:b/>
          <w:sz w:val="18"/>
          <w:szCs w:val="18"/>
        </w:rPr>
        <w:t>Cap strip:</w:t>
      </w:r>
      <w:r w:rsidRPr="00A16E74">
        <w:rPr>
          <w:rFonts w:cs="Arial"/>
          <w:sz w:val="18"/>
          <w:szCs w:val="18"/>
        </w:rPr>
        <w:t xml:space="preserve"> Acceptable material, sized to suit application, [Vinyl] [stainless steel]:</w:t>
      </w:r>
    </w:p>
    <w:p w14:paraId="2E7593B8"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Altro Cap Strip [C4] [C7] [C8] [C11].</w:t>
      </w:r>
    </w:p>
    <w:p w14:paraId="6FB0BC61" w14:textId="77777777" w:rsidR="00015CE5" w:rsidRPr="00A16E74" w:rsidRDefault="00015CE5" w:rsidP="00CE0679">
      <w:pPr>
        <w:ind w:left="1350" w:right="450" w:hanging="630"/>
        <w:jc w:val="both"/>
        <w:rPr>
          <w:rFonts w:cs="Arial"/>
          <w:sz w:val="18"/>
          <w:szCs w:val="18"/>
        </w:rPr>
      </w:pPr>
      <w:r w:rsidRPr="00A16E74">
        <w:rPr>
          <w:rFonts w:cs="Arial"/>
          <w:sz w:val="18"/>
          <w:szCs w:val="18"/>
        </w:rPr>
        <w:t>E.</w:t>
      </w:r>
      <w:r w:rsidRPr="00A16E74">
        <w:rPr>
          <w:rFonts w:cs="Arial"/>
          <w:sz w:val="18"/>
          <w:szCs w:val="18"/>
        </w:rPr>
        <w:tab/>
      </w:r>
      <w:r w:rsidRPr="00A16E74">
        <w:rPr>
          <w:rFonts w:cs="Arial"/>
          <w:b/>
          <w:sz w:val="18"/>
          <w:szCs w:val="18"/>
        </w:rPr>
        <w:t>Subfloor Filler and Leveler:</w:t>
      </w:r>
      <w:r w:rsidRPr="00A16E74">
        <w:rPr>
          <w:rFonts w:cs="Arial"/>
          <w:sz w:val="18"/>
          <w:szCs w:val="18"/>
        </w:rPr>
        <w:t xml:space="preserve"> Use only gray Portland cement-based “moisture tolerant” </w:t>
      </w:r>
      <w:r w:rsidR="008579E0" w:rsidRPr="00A16E74">
        <w:rPr>
          <w:rFonts w:cs="Arial"/>
          <w:sz w:val="18"/>
          <w:szCs w:val="18"/>
        </w:rPr>
        <w:tab/>
      </w:r>
      <w:r w:rsidR="008579E0" w:rsidRPr="00A16E74">
        <w:rPr>
          <w:rFonts w:cs="Arial"/>
          <w:sz w:val="18"/>
          <w:szCs w:val="18"/>
        </w:rPr>
        <w:tab/>
      </w:r>
      <w:r w:rsidR="008579E0" w:rsidRPr="00A16E74">
        <w:rPr>
          <w:rFonts w:cs="Arial"/>
          <w:sz w:val="18"/>
          <w:szCs w:val="18"/>
        </w:rPr>
        <w:tab/>
      </w:r>
      <w:proofErr w:type="spellStart"/>
      <w:r w:rsidRPr="00A16E74">
        <w:rPr>
          <w:rFonts w:cs="Arial"/>
          <w:sz w:val="18"/>
          <w:szCs w:val="18"/>
        </w:rPr>
        <w:t>underlayments</w:t>
      </w:r>
      <w:proofErr w:type="spellEnd"/>
      <w:r w:rsidRPr="00A16E74">
        <w:rPr>
          <w:rFonts w:cs="Arial"/>
          <w:sz w:val="18"/>
          <w:szCs w:val="18"/>
        </w:rPr>
        <w:t xml:space="preserve">, and patching compounds. Use for filling cracks, holes or leveling. White gypsum </w:t>
      </w:r>
      <w:r w:rsidR="005F55CD" w:rsidRPr="00A16E74">
        <w:rPr>
          <w:rFonts w:cs="Arial"/>
          <w:sz w:val="18"/>
          <w:szCs w:val="18"/>
        </w:rPr>
        <w:tab/>
      </w:r>
      <w:r w:rsidR="005F55CD" w:rsidRPr="00A16E74">
        <w:rPr>
          <w:rFonts w:cs="Arial"/>
          <w:sz w:val="18"/>
          <w:szCs w:val="18"/>
        </w:rPr>
        <w:tab/>
      </w:r>
      <w:r w:rsidR="005F55CD" w:rsidRPr="00A16E74">
        <w:rPr>
          <w:rFonts w:cs="Arial"/>
          <w:sz w:val="18"/>
          <w:szCs w:val="18"/>
        </w:rPr>
        <w:tab/>
      </w:r>
      <w:r w:rsidRPr="00A16E74">
        <w:rPr>
          <w:rFonts w:cs="Arial"/>
          <w:sz w:val="18"/>
          <w:szCs w:val="18"/>
        </w:rPr>
        <w:t xml:space="preserve">materials are not acceptable. </w:t>
      </w:r>
    </w:p>
    <w:p w14:paraId="6A37BA77" w14:textId="77777777" w:rsidR="00015CE5" w:rsidRPr="00A16E74" w:rsidRDefault="00015CE5" w:rsidP="00CE0679">
      <w:pPr>
        <w:ind w:left="1350" w:right="450" w:hanging="630"/>
        <w:jc w:val="both"/>
        <w:rPr>
          <w:rFonts w:cs="Arial"/>
          <w:sz w:val="18"/>
          <w:szCs w:val="18"/>
        </w:rPr>
      </w:pPr>
      <w:r w:rsidRPr="00A16E74">
        <w:rPr>
          <w:rFonts w:cs="Arial"/>
          <w:sz w:val="18"/>
          <w:szCs w:val="18"/>
        </w:rPr>
        <w:t>F.</w:t>
      </w:r>
      <w:r w:rsidRPr="00A16E74">
        <w:rPr>
          <w:rFonts w:cs="Arial"/>
          <w:sz w:val="18"/>
          <w:szCs w:val="18"/>
        </w:rPr>
        <w:tab/>
      </w:r>
      <w:r w:rsidRPr="00A16E74">
        <w:rPr>
          <w:rFonts w:cs="Arial"/>
          <w:b/>
          <w:sz w:val="18"/>
          <w:szCs w:val="18"/>
        </w:rPr>
        <w:t>Metal edge strips:</w:t>
      </w:r>
    </w:p>
    <w:p w14:paraId="76F9505A"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Aluminum extruded, smooth, [mill finish] stainless steel with lip to extend over flooring.</w:t>
      </w:r>
    </w:p>
    <w:p w14:paraId="558C86D4" w14:textId="77777777" w:rsidR="00885F74" w:rsidRPr="00A16E74" w:rsidRDefault="00885F74" w:rsidP="00CE0679">
      <w:pPr>
        <w:pStyle w:val="Level3"/>
        <w:numPr>
          <w:ilvl w:val="0"/>
          <w:numId w:val="0"/>
        </w:numPr>
        <w:tabs>
          <w:tab w:val="left" w:pos="-1440"/>
        </w:tabs>
        <w:ind w:right="450"/>
        <w:jc w:val="both"/>
        <w:rPr>
          <w:rFonts w:cs="Arial"/>
          <w:b/>
          <w:sz w:val="18"/>
          <w:szCs w:val="18"/>
        </w:rPr>
      </w:pPr>
      <w:r w:rsidRPr="00A16E74">
        <w:rPr>
          <w:rFonts w:cs="Arial"/>
          <w:sz w:val="18"/>
          <w:szCs w:val="18"/>
        </w:rPr>
        <w:tab/>
        <w:t xml:space="preserve">G. </w:t>
      </w:r>
      <w:r w:rsidRPr="00A16E74">
        <w:rPr>
          <w:rFonts w:cs="Arial"/>
          <w:sz w:val="18"/>
          <w:szCs w:val="18"/>
        </w:rPr>
        <w:tab/>
      </w:r>
      <w:r w:rsidRPr="00A16E74">
        <w:rPr>
          <w:rFonts w:cs="Arial"/>
          <w:b/>
          <w:sz w:val="18"/>
          <w:szCs w:val="18"/>
        </w:rPr>
        <w:t xml:space="preserve">Adhesives </w:t>
      </w:r>
    </w:p>
    <w:p w14:paraId="0B1D4FDB" w14:textId="77777777" w:rsidR="00885F74" w:rsidRPr="00A16E74" w:rsidRDefault="00885F74" w:rsidP="00CE0679">
      <w:pPr>
        <w:pStyle w:val="Level3"/>
        <w:numPr>
          <w:ilvl w:val="0"/>
          <w:numId w:val="0"/>
        </w:numPr>
        <w:tabs>
          <w:tab w:val="left" w:pos="-1440"/>
        </w:tabs>
        <w:ind w:right="450"/>
        <w:jc w:val="both"/>
        <w:rPr>
          <w:rFonts w:cs="Arial"/>
          <w:b/>
          <w:sz w:val="18"/>
          <w:szCs w:val="18"/>
        </w:rPr>
      </w:pPr>
      <w:r w:rsidRPr="00A16E74">
        <w:rPr>
          <w:rFonts w:cs="Arial"/>
          <w:b/>
          <w:sz w:val="18"/>
          <w:szCs w:val="18"/>
        </w:rPr>
        <w:tab/>
      </w:r>
      <w:r w:rsidRPr="00A16E74">
        <w:rPr>
          <w:rFonts w:cs="Arial"/>
          <w:b/>
          <w:sz w:val="18"/>
          <w:szCs w:val="18"/>
        </w:rPr>
        <w:tab/>
      </w:r>
      <w:r w:rsidRPr="00A16E74">
        <w:rPr>
          <w:rFonts w:cs="Arial"/>
          <w:sz w:val="18"/>
          <w:szCs w:val="18"/>
        </w:rPr>
        <w:t xml:space="preserve">1. </w:t>
      </w:r>
      <w:r w:rsidRPr="00A16E74">
        <w:rPr>
          <w:rFonts w:cs="Arial"/>
          <w:sz w:val="18"/>
          <w:szCs w:val="18"/>
        </w:rPr>
        <w:tab/>
      </w:r>
      <w:proofErr w:type="spellStart"/>
      <w:r w:rsidRPr="00A16E74">
        <w:rPr>
          <w:rFonts w:cs="Arial"/>
          <w:sz w:val="18"/>
          <w:szCs w:val="18"/>
        </w:rPr>
        <w:t>Ecofix</w:t>
      </w:r>
      <w:proofErr w:type="spellEnd"/>
      <w:r w:rsidRPr="00A16E74">
        <w:rPr>
          <w:rFonts w:cs="Arial"/>
          <w:sz w:val="18"/>
          <w:szCs w:val="18"/>
        </w:rPr>
        <w:t xml:space="preserve"> 20- Hard set for heavy rolling loads</w:t>
      </w:r>
    </w:p>
    <w:p w14:paraId="7E8D3A0E" w14:textId="7946192E" w:rsidR="00885F74" w:rsidRPr="00A16E74" w:rsidRDefault="00885F74" w:rsidP="00CE0679">
      <w:pPr>
        <w:pStyle w:val="Level3"/>
        <w:numPr>
          <w:ilvl w:val="0"/>
          <w:numId w:val="0"/>
        </w:numPr>
        <w:tabs>
          <w:tab w:val="left" w:pos="-1440"/>
        </w:tabs>
        <w:ind w:left="2160" w:right="450" w:hanging="720"/>
        <w:jc w:val="both"/>
        <w:rPr>
          <w:rFonts w:cs="Arial"/>
          <w:sz w:val="18"/>
          <w:szCs w:val="18"/>
        </w:rPr>
      </w:pPr>
      <w:r w:rsidRPr="00A16E74">
        <w:rPr>
          <w:rFonts w:cs="Arial"/>
          <w:sz w:val="18"/>
          <w:szCs w:val="18"/>
        </w:rPr>
        <w:t>2.</w:t>
      </w:r>
      <w:r w:rsidRPr="00A16E74">
        <w:rPr>
          <w:rFonts w:cs="Arial"/>
          <w:sz w:val="18"/>
          <w:szCs w:val="18"/>
        </w:rPr>
        <w:tab/>
      </w:r>
      <w:proofErr w:type="spellStart"/>
      <w:r w:rsidR="00670A10">
        <w:rPr>
          <w:rFonts w:cs="Arial"/>
          <w:sz w:val="18"/>
          <w:szCs w:val="18"/>
        </w:rPr>
        <w:t>Ecofix</w:t>
      </w:r>
      <w:proofErr w:type="spellEnd"/>
      <w:r w:rsidR="00670A10">
        <w:rPr>
          <w:rFonts w:cs="Arial"/>
          <w:sz w:val="18"/>
          <w:szCs w:val="18"/>
        </w:rPr>
        <w:t>+</w:t>
      </w:r>
      <w:r w:rsidRPr="00A16E74">
        <w:rPr>
          <w:rFonts w:cs="Arial"/>
          <w:sz w:val="18"/>
          <w:szCs w:val="18"/>
        </w:rPr>
        <w:t xml:space="preserve">- </w:t>
      </w:r>
      <w:r w:rsidR="00670A10" w:rsidRPr="00670A10">
        <w:rPr>
          <w:rFonts w:cs="Arial"/>
          <w:sz w:val="18"/>
          <w:szCs w:val="18"/>
        </w:rPr>
        <w:t>Transitional pressure sensitive adhesive</w:t>
      </w:r>
    </w:p>
    <w:p w14:paraId="0AF91F74" w14:textId="77777777" w:rsidR="00885F74" w:rsidRDefault="00885F74" w:rsidP="00CE0679">
      <w:pPr>
        <w:pStyle w:val="Level3"/>
        <w:numPr>
          <w:ilvl w:val="0"/>
          <w:numId w:val="0"/>
        </w:numPr>
        <w:tabs>
          <w:tab w:val="left" w:pos="-1440"/>
        </w:tabs>
        <w:ind w:left="2160" w:right="450" w:hanging="720"/>
        <w:jc w:val="both"/>
        <w:rPr>
          <w:rFonts w:cs="Arial"/>
          <w:sz w:val="18"/>
          <w:szCs w:val="18"/>
        </w:rPr>
      </w:pPr>
      <w:r w:rsidRPr="00A16E74">
        <w:rPr>
          <w:rFonts w:cs="Arial"/>
          <w:sz w:val="18"/>
          <w:szCs w:val="18"/>
        </w:rPr>
        <w:t>3.</w:t>
      </w:r>
      <w:r w:rsidRPr="00A16E74">
        <w:rPr>
          <w:rFonts w:cs="Arial"/>
          <w:sz w:val="18"/>
          <w:szCs w:val="18"/>
        </w:rPr>
        <w:tab/>
      </w:r>
      <w:proofErr w:type="spellStart"/>
      <w:r w:rsidRPr="00A16E74">
        <w:rPr>
          <w:rFonts w:cs="Arial"/>
          <w:sz w:val="18"/>
          <w:szCs w:val="18"/>
        </w:rPr>
        <w:t>Altrofix</w:t>
      </w:r>
      <w:proofErr w:type="spellEnd"/>
      <w:r w:rsidRPr="00A16E74">
        <w:rPr>
          <w:rFonts w:cs="Arial"/>
          <w:sz w:val="18"/>
          <w:szCs w:val="18"/>
        </w:rPr>
        <w:t xml:space="preserve"> 30- </w:t>
      </w:r>
      <w:proofErr w:type="gramStart"/>
      <w:r w:rsidRPr="00A16E74">
        <w:rPr>
          <w:rFonts w:cs="Arial"/>
          <w:sz w:val="18"/>
          <w:szCs w:val="18"/>
        </w:rPr>
        <w:t>2 part</w:t>
      </w:r>
      <w:proofErr w:type="gramEnd"/>
      <w:r w:rsidRPr="00A16E74">
        <w:rPr>
          <w:rFonts w:cs="Arial"/>
          <w:sz w:val="18"/>
          <w:szCs w:val="18"/>
        </w:rPr>
        <w:t xml:space="preserve"> polyurethane for areas prone to moisture</w:t>
      </w:r>
    </w:p>
    <w:p w14:paraId="12385C11" w14:textId="77777777" w:rsidR="00E8774A" w:rsidRPr="00A16E74" w:rsidRDefault="00E8774A" w:rsidP="00E8774A">
      <w:pPr>
        <w:pStyle w:val="Level3"/>
        <w:numPr>
          <w:ilvl w:val="0"/>
          <w:numId w:val="0"/>
        </w:numPr>
        <w:tabs>
          <w:tab w:val="left" w:pos="-1440"/>
        </w:tabs>
        <w:ind w:left="2160" w:right="450" w:hanging="720"/>
        <w:jc w:val="both"/>
        <w:rPr>
          <w:rFonts w:cs="Arial"/>
          <w:sz w:val="18"/>
          <w:szCs w:val="18"/>
        </w:rPr>
      </w:pPr>
      <w:r w:rsidRPr="00A16E74">
        <w:rPr>
          <w:rFonts w:cs="Arial"/>
          <w:sz w:val="18"/>
          <w:szCs w:val="18"/>
        </w:rPr>
        <w:t>4.</w:t>
      </w:r>
      <w:r w:rsidRPr="00A16E74">
        <w:rPr>
          <w:rFonts w:cs="Arial"/>
          <w:sz w:val="18"/>
          <w:szCs w:val="18"/>
        </w:rPr>
        <w:tab/>
      </w:r>
      <w:proofErr w:type="spellStart"/>
      <w:r w:rsidRPr="00A16E74">
        <w:rPr>
          <w:rFonts w:cs="Arial"/>
          <w:sz w:val="18"/>
          <w:szCs w:val="18"/>
        </w:rPr>
        <w:t>Altrofix</w:t>
      </w:r>
      <w:proofErr w:type="spellEnd"/>
      <w:r w:rsidRPr="00A16E74">
        <w:rPr>
          <w:rFonts w:cs="Arial"/>
          <w:sz w:val="18"/>
          <w:szCs w:val="18"/>
        </w:rPr>
        <w:t xml:space="preserve"> 31- </w:t>
      </w:r>
      <w:proofErr w:type="gramStart"/>
      <w:r w:rsidRPr="00A16E74">
        <w:rPr>
          <w:rFonts w:cs="Arial"/>
          <w:sz w:val="18"/>
          <w:szCs w:val="18"/>
        </w:rPr>
        <w:t>2 part</w:t>
      </w:r>
      <w:proofErr w:type="gramEnd"/>
      <w:r w:rsidRPr="00A16E74">
        <w:rPr>
          <w:rFonts w:cs="Arial"/>
          <w:sz w:val="18"/>
          <w:szCs w:val="18"/>
        </w:rPr>
        <w:t xml:space="preserve"> polyurethane fast set adhesive</w:t>
      </w:r>
    </w:p>
    <w:p w14:paraId="1730B120" w14:textId="77777777" w:rsidR="00E8774A" w:rsidRPr="00A16E74" w:rsidRDefault="00E8774A" w:rsidP="00E8774A">
      <w:pPr>
        <w:pStyle w:val="Level3"/>
        <w:numPr>
          <w:ilvl w:val="0"/>
          <w:numId w:val="0"/>
        </w:numPr>
        <w:tabs>
          <w:tab w:val="left" w:pos="-1440"/>
        </w:tabs>
        <w:ind w:right="450"/>
        <w:jc w:val="both"/>
        <w:rPr>
          <w:rFonts w:cs="Arial"/>
          <w:sz w:val="18"/>
          <w:szCs w:val="18"/>
        </w:rPr>
      </w:pPr>
      <w:r>
        <w:rPr>
          <w:rFonts w:cs="Arial"/>
          <w:sz w:val="18"/>
          <w:szCs w:val="18"/>
        </w:rPr>
        <w:t xml:space="preserve"> </w:t>
      </w:r>
    </w:p>
    <w:p w14:paraId="4207CDE6" w14:textId="77777777" w:rsidR="00885F74" w:rsidRPr="00A16E74" w:rsidRDefault="00885F74" w:rsidP="00CE0679">
      <w:pPr>
        <w:ind w:left="1350" w:right="450" w:hanging="630"/>
        <w:jc w:val="both"/>
        <w:rPr>
          <w:rFonts w:cs="Arial"/>
          <w:sz w:val="18"/>
          <w:szCs w:val="18"/>
        </w:rPr>
      </w:pPr>
    </w:p>
    <w:p w14:paraId="4072D003" w14:textId="77777777" w:rsidR="00015CE5" w:rsidRPr="00A16E74" w:rsidRDefault="00015CE5" w:rsidP="00CE0679">
      <w:pPr>
        <w:ind w:left="1350" w:right="450" w:hanging="630"/>
        <w:jc w:val="both"/>
        <w:rPr>
          <w:rFonts w:cs="Arial"/>
          <w:sz w:val="18"/>
          <w:szCs w:val="18"/>
        </w:rPr>
      </w:pPr>
    </w:p>
    <w:p w14:paraId="0FA2ECAB" w14:textId="77777777" w:rsidR="00EE6F69" w:rsidRPr="00A16E74" w:rsidRDefault="00EE6F69" w:rsidP="00CE0679">
      <w:pPr>
        <w:widowControl/>
        <w:autoSpaceDE/>
        <w:autoSpaceDN/>
        <w:adjustRightInd/>
        <w:spacing w:after="200" w:line="276" w:lineRule="auto"/>
        <w:jc w:val="both"/>
        <w:rPr>
          <w:rFonts w:cs="Arial"/>
          <w:sz w:val="18"/>
          <w:szCs w:val="18"/>
        </w:rPr>
      </w:pPr>
      <w:r w:rsidRPr="00A16E74">
        <w:rPr>
          <w:rFonts w:cs="Arial"/>
          <w:sz w:val="18"/>
          <w:szCs w:val="18"/>
        </w:rPr>
        <w:br w:type="page"/>
      </w:r>
    </w:p>
    <w:p w14:paraId="785E0CF9" w14:textId="77777777" w:rsidR="00015CE5" w:rsidRPr="00A16E74" w:rsidRDefault="00015CE5" w:rsidP="00015CE5">
      <w:pPr>
        <w:ind w:left="1350" w:right="450" w:hanging="630"/>
        <w:rPr>
          <w:rFonts w:cs="Arial"/>
          <w:sz w:val="18"/>
          <w:szCs w:val="18"/>
        </w:rPr>
      </w:pPr>
      <w:r w:rsidRPr="00A16E74">
        <w:rPr>
          <w:rFonts w:cs="Arial"/>
          <w:sz w:val="18"/>
          <w:szCs w:val="18"/>
        </w:rPr>
        <w:t>PART 3</w:t>
      </w:r>
      <w:r w:rsidRPr="00A16E74">
        <w:rPr>
          <w:rFonts w:cs="Arial"/>
          <w:sz w:val="18"/>
          <w:szCs w:val="18"/>
        </w:rPr>
        <w:tab/>
        <w:t xml:space="preserve"> EXECUTION</w:t>
      </w:r>
    </w:p>
    <w:p w14:paraId="4B2496C8" w14:textId="77777777" w:rsidR="00015CE5" w:rsidRPr="00A16E74" w:rsidRDefault="00015CE5" w:rsidP="00015CE5">
      <w:pPr>
        <w:ind w:left="1350" w:right="450" w:hanging="630"/>
        <w:rPr>
          <w:rFonts w:cs="Arial"/>
          <w:sz w:val="18"/>
          <w:szCs w:val="18"/>
        </w:rPr>
      </w:pPr>
    </w:p>
    <w:p w14:paraId="55B946E7" w14:textId="77777777" w:rsidR="00015CE5" w:rsidRPr="00A16E74" w:rsidRDefault="00015CE5" w:rsidP="00015CE5">
      <w:pPr>
        <w:ind w:left="1350" w:right="450" w:hanging="630"/>
        <w:rPr>
          <w:rFonts w:cs="Arial"/>
          <w:sz w:val="18"/>
          <w:szCs w:val="18"/>
        </w:rPr>
      </w:pPr>
      <w:r w:rsidRPr="00A16E74">
        <w:rPr>
          <w:rFonts w:cs="Arial"/>
          <w:sz w:val="18"/>
          <w:szCs w:val="18"/>
        </w:rPr>
        <w:t>3.01</w:t>
      </w:r>
      <w:r w:rsidRPr="00A16E74">
        <w:rPr>
          <w:rFonts w:cs="Arial"/>
          <w:sz w:val="18"/>
          <w:szCs w:val="18"/>
        </w:rPr>
        <w:tab/>
        <w:t>EXAMINATION</w:t>
      </w:r>
    </w:p>
    <w:p w14:paraId="3FE1FA5D" w14:textId="77777777" w:rsidR="00015CE5" w:rsidRPr="00A16E74" w:rsidRDefault="00015CE5" w:rsidP="00015CE5">
      <w:pPr>
        <w:ind w:left="1350" w:right="450" w:hanging="630"/>
        <w:rPr>
          <w:rFonts w:cs="Arial"/>
          <w:sz w:val="18"/>
          <w:szCs w:val="18"/>
        </w:rPr>
      </w:pPr>
    </w:p>
    <w:p w14:paraId="5B4E9195"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Compliance: Comply with manufacturer’s product data, including product technical bulletins, product catalog, installation instructions.</w:t>
      </w:r>
    </w:p>
    <w:p w14:paraId="7033EC20" w14:textId="77777777" w:rsidR="00015CE5" w:rsidRPr="00A16E74" w:rsidRDefault="00015CE5" w:rsidP="00015CE5">
      <w:pPr>
        <w:ind w:left="1350" w:right="450" w:hanging="630"/>
        <w:rPr>
          <w:rFonts w:cs="Arial"/>
          <w:sz w:val="18"/>
          <w:szCs w:val="18"/>
        </w:rPr>
      </w:pPr>
    </w:p>
    <w:p w14:paraId="12F67027"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13394AA2" w14:textId="77777777" w:rsidR="00015CE5" w:rsidRPr="00A16E74" w:rsidRDefault="00015CE5" w:rsidP="00015CE5">
      <w:pPr>
        <w:ind w:left="1350" w:right="450" w:hanging="630"/>
        <w:rPr>
          <w:rFonts w:cs="Arial"/>
          <w:sz w:val="18"/>
          <w:szCs w:val="18"/>
        </w:rPr>
      </w:pPr>
    </w:p>
    <w:p w14:paraId="17F0E0C0" w14:textId="77777777" w:rsidR="00015CE5" w:rsidRPr="00A16E74" w:rsidRDefault="00015CE5" w:rsidP="00015CE5">
      <w:pPr>
        <w:ind w:left="1350" w:right="450" w:hanging="630"/>
        <w:rPr>
          <w:rFonts w:cs="Arial"/>
          <w:sz w:val="18"/>
          <w:szCs w:val="18"/>
        </w:rPr>
      </w:pPr>
      <w:r w:rsidRPr="00A16E74">
        <w:rPr>
          <w:rFonts w:cs="Arial"/>
          <w:sz w:val="18"/>
          <w:szCs w:val="18"/>
        </w:rPr>
        <w:t>3.02</w:t>
      </w:r>
      <w:r w:rsidRPr="00A16E74">
        <w:rPr>
          <w:rFonts w:cs="Arial"/>
          <w:sz w:val="18"/>
          <w:szCs w:val="18"/>
        </w:rPr>
        <w:tab/>
        <w:t>PREPARATION</w:t>
      </w:r>
    </w:p>
    <w:p w14:paraId="0EEAEC90" w14:textId="77777777" w:rsidR="00015CE5" w:rsidRPr="00A16E74" w:rsidRDefault="00015CE5" w:rsidP="00015CE5">
      <w:pPr>
        <w:ind w:left="1350" w:right="450" w:hanging="630"/>
        <w:rPr>
          <w:rFonts w:cs="Arial"/>
          <w:sz w:val="18"/>
          <w:szCs w:val="18"/>
        </w:rPr>
      </w:pPr>
    </w:p>
    <w:p w14:paraId="6581F660"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 xml:space="preserve"> </w:t>
      </w:r>
      <w:r w:rsidR="00EE6F69" w:rsidRPr="00A16E74">
        <w:rPr>
          <w:rFonts w:cs="Arial"/>
          <w:sz w:val="18"/>
          <w:szCs w:val="18"/>
        </w:rPr>
        <w:t>F</w:t>
      </w:r>
      <w:r w:rsidRPr="00A16E74">
        <w:rPr>
          <w:rFonts w:cs="Arial"/>
          <w:sz w:val="18"/>
          <w:szCs w:val="18"/>
        </w:rPr>
        <w:t>looring shall be installed over subfloors conforming to ASTM F710 for concrete and other monolithic floors or ASTM F1482 for wood subfloors.</w:t>
      </w:r>
    </w:p>
    <w:p w14:paraId="45D5A534" w14:textId="77777777" w:rsidR="00015CE5" w:rsidRPr="00A16E74" w:rsidRDefault="00015CE5" w:rsidP="00015CE5">
      <w:pPr>
        <w:ind w:left="1350" w:right="450" w:hanging="630"/>
        <w:rPr>
          <w:rFonts w:cs="Arial"/>
          <w:sz w:val="18"/>
          <w:szCs w:val="18"/>
        </w:rPr>
      </w:pPr>
    </w:p>
    <w:p w14:paraId="302F9E0C"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Always conduct moisture tests per ASTM F-2170 on all concrete slabs regardless of age or grade level. ASTM F-2170 </w:t>
      </w:r>
      <w:r w:rsidR="00B215C4">
        <w:rPr>
          <w:rFonts w:cs="Arial"/>
          <w:sz w:val="18"/>
          <w:szCs w:val="18"/>
        </w:rPr>
        <w:t>Relative Humidity (</w:t>
      </w:r>
      <w:r w:rsidRPr="00A16E74">
        <w:rPr>
          <w:rFonts w:cs="Arial"/>
          <w:sz w:val="18"/>
          <w:szCs w:val="18"/>
        </w:rPr>
        <w:t>RH)</w:t>
      </w:r>
      <w:r w:rsidR="009461BC">
        <w:rPr>
          <w:rFonts w:cs="Arial"/>
          <w:sz w:val="18"/>
          <w:szCs w:val="18"/>
        </w:rPr>
        <w:t xml:space="preserve"> test results must not exceed 90</w:t>
      </w:r>
      <w:r w:rsidRPr="00A16E74">
        <w:rPr>
          <w:rFonts w:cs="Arial"/>
          <w:sz w:val="18"/>
          <w:szCs w:val="18"/>
        </w:rPr>
        <w:t xml:space="preserve">%.  </w:t>
      </w:r>
    </w:p>
    <w:p w14:paraId="2DCF0A40" w14:textId="77777777" w:rsidR="00015CE5" w:rsidRPr="00A16E74" w:rsidRDefault="00015CE5" w:rsidP="00015CE5">
      <w:pPr>
        <w:ind w:left="1350" w:right="450" w:hanging="630"/>
        <w:rPr>
          <w:rFonts w:cs="Arial"/>
          <w:sz w:val="18"/>
          <w:szCs w:val="18"/>
        </w:rPr>
      </w:pPr>
    </w:p>
    <w:p w14:paraId="7AC9158F"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t>Do not proceed with work until results of moisture condition tests are acceptable.</w:t>
      </w:r>
    </w:p>
    <w:p w14:paraId="0F4D06C3" w14:textId="77777777" w:rsidR="00015CE5" w:rsidRPr="00A16E74" w:rsidRDefault="00015CE5" w:rsidP="00015CE5">
      <w:pPr>
        <w:ind w:left="1350" w:right="450" w:hanging="630"/>
        <w:rPr>
          <w:rFonts w:cs="Arial"/>
          <w:sz w:val="18"/>
          <w:szCs w:val="18"/>
        </w:rPr>
      </w:pPr>
    </w:p>
    <w:p w14:paraId="19092B67" w14:textId="77777777" w:rsidR="00015CE5" w:rsidRPr="00A16E74" w:rsidRDefault="00015CE5" w:rsidP="00015CE5">
      <w:pPr>
        <w:ind w:left="1350" w:right="450" w:hanging="630"/>
        <w:rPr>
          <w:rFonts w:cs="Arial"/>
          <w:sz w:val="18"/>
          <w:szCs w:val="18"/>
        </w:rPr>
      </w:pPr>
      <w:r w:rsidRPr="00A16E74">
        <w:rPr>
          <w:rFonts w:cs="Arial"/>
          <w:sz w:val="18"/>
          <w:szCs w:val="18"/>
        </w:rPr>
        <w:t xml:space="preserve">D.          When patching, a moisture tolerant patching compound must always be used.     </w:t>
      </w:r>
    </w:p>
    <w:p w14:paraId="0FD2C99D" w14:textId="77777777" w:rsidR="00015CE5" w:rsidRPr="00A16E74" w:rsidRDefault="00015CE5" w:rsidP="00015CE5">
      <w:pPr>
        <w:ind w:left="1350" w:right="450" w:hanging="630"/>
        <w:rPr>
          <w:rFonts w:cs="Arial"/>
          <w:sz w:val="18"/>
          <w:szCs w:val="18"/>
        </w:rPr>
      </w:pPr>
    </w:p>
    <w:p w14:paraId="248D528B" w14:textId="77777777" w:rsidR="00015CE5" w:rsidRPr="00A16E74" w:rsidRDefault="00015CE5" w:rsidP="00015CE5">
      <w:pPr>
        <w:ind w:left="1350" w:right="450" w:hanging="630"/>
        <w:rPr>
          <w:rFonts w:cs="Arial"/>
          <w:sz w:val="18"/>
          <w:szCs w:val="18"/>
        </w:rPr>
      </w:pPr>
      <w:r w:rsidRPr="00A16E74">
        <w:rPr>
          <w:rFonts w:cs="Arial"/>
          <w:sz w:val="18"/>
          <w:szCs w:val="18"/>
        </w:rPr>
        <w:t>3.03</w:t>
      </w:r>
      <w:r w:rsidRPr="00A16E74">
        <w:rPr>
          <w:rFonts w:cs="Arial"/>
          <w:sz w:val="18"/>
          <w:szCs w:val="18"/>
        </w:rPr>
        <w:tab/>
        <w:t>INSTALLATION</w:t>
      </w:r>
    </w:p>
    <w:p w14:paraId="5CA47569" w14:textId="77777777" w:rsidR="00015CE5" w:rsidRPr="00A16E74" w:rsidRDefault="00015CE5" w:rsidP="00015CE5">
      <w:pPr>
        <w:ind w:left="1350" w:right="450" w:hanging="630"/>
        <w:rPr>
          <w:rFonts w:cs="Arial"/>
          <w:sz w:val="18"/>
          <w:szCs w:val="18"/>
        </w:rPr>
      </w:pPr>
    </w:p>
    <w:p w14:paraId="2C3931F6"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r>
      <w:r w:rsidR="0021398F" w:rsidRPr="00A16E74">
        <w:rPr>
          <w:rFonts w:cs="Arial"/>
          <w:sz w:val="18"/>
          <w:szCs w:val="18"/>
        </w:rPr>
        <w:t>Orchestra</w:t>
      </w:r>
      <w:r w:rsidRPr="00A16E74">
        <w:rPr>
          <w:rFonts w:cs="Arial"/>
          <w:sz w:val="18"/>
          <w:szCs w:val="18"/>
        </w:rPr>
        <w:t xml:space="preserve"> Installation: Install Altro </w:t>
      </w:r>
      <w:r w:rsidR="008B7C7B" w:rsidRPr="00A16E74">
        <w:rPr>
          <w:rFonts w:cs="Arial"/>
          <w:sz w:val="18"/>
          <w:szCs w:val="18"/>
        </w:rPr>
        <w:t>flooring</w:t>
      </w:r>
      <w:r w:rsidRPr="00A16E74">
        <w:rPr>
          <w:rFonts w:cs="Arial"/>
          <w:sz w:val="18"/>
          <w:szCs w:val="18"/>
        </w:rPr>
        <w:t xml:space="preserve"> in accordance with the current posted Altro Installation Practices and Quick Facts Guide. All Seams shall be heat welded with Altro </w:t>
      </w:r>
      <w:proofErr w:type="spellStart"/>
      <w:r w:rsidRPr="00A16E74">
        <w:rPr>
          <w:rFonts w:cs="Arial"/>
          <w:sz w:val="18"/>
          <w:szCs w:val="18"/>
        </w:rPr>
        <w:t>Weldrod</w:t>
      </w:r>
      <w:proofErr w:type="spellEnd"/>
      <w:r w:rsidRPr="00A16E74">
        <w:rPr>
          <w:rFonts w:cs="Arial"/>
          <w:sz w:val="18"/>
          <w:szCs w:val="18"/>
        </w:rPr>
        <w:t>™ only. Failure to install Altro flooring in accordance with recommended procedures will void the Altro Limited Product Warranty.</w:t>
      </w:r>
    </w:p>
    <w:p w14:paraId="293E64AA" w14:textId="77777777" w:rsidR="00015CE5" w:rsidRPr="00A16E74" w:rsidRDefault="00015CE5" w:rsidP="00015CE5">
      <w:pPr>
        <w:ind w:left="1350" w:right="450" w:hanging="630"/>
        <w:rPr>
          <w:rFonts w:cs="Arial"/>
          <w:sz w:val="18"/>
          <w:szCs w:val="18"/>
        </w:rPr>
      </w:pPr>
    </w:p>
    <w:p w14:paraId="59A88D5F"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Coved Installation: Where Altro </w:t>
      </w:r>
      <w:r w:rsidR="008B7C7B" w:rsidRPr="00A16E74">
        <w:rPr>
          <w:rFonts w:cs="Arial"/>
          <w:sz w:val="18"/>
          <w:szCs w:val="18"/>
        </w:rPr>
        <w:t>f</w:t>
      </w:r>
      <w:r w:rsidRPr="00A16E74">
        <w:rPr>
          <w:rFonts w:cs="Arial"/>
          <w:sz w:val="18"/>
          <w:szCs w:val="18"/>
        </w:rPr>
        <w:t>looring is coved up wall surfaces and other abutments, installation shall be in accordance with Altro flooring Installation Practices using the following accessories:</w:t>
      </w:r>
    </w:p>
    <w:p w14:paraId="32445785"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At standard wall finishes: Use Altro C7 vinyl cap strip to accommodate sheet vinyl to a height as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indicated.</w:t>
      </w:r>
    </w:p>
    <w:p w14:paraId="02DE5346"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 xml:space="preserve">At ceramic tile, Altro Whiterock semi-rigid wall cladding or FRP paneling: Use Altro C8 Vinyl </w:t>
      </w:r>
      <w:proofErr w:type="spellStart"/>
      <w:r w:rsidR="00015CE5" w:rsidRPr="00A16E74">
        <w:rPr>
          <w:rFonts w:cs="Arial"/>
          <w:sz w:val="18"/>
          <w:szCs w:val="18"/>
        </w:rPr>
        <w:t>Captile</w:t>
      </w:r>
      <w:proofErr w:type="spellEnd"/>
      <w:r w:rsidR="00015CE5" w:rsidRPr="00A16E74">
        <w:rPr>
          <w:rFonts w:cs="Arial"/>
          <w:sz w:val="18"/>
          <w:szCs w:val="18"/>
        </w:rPr>
        <w:t xml:space="preserve"> </w:t>
      </w:r>
      <w:r w:rsidRPr="00A16E74">
        <w:rPr>
          <w:rFonts w:cs="Arial"/>
          <w:sz w:val="18"/>
          <w:szCs w:val="18"/>
        </w:rPr>
        <w:tab/>
      </w:r>
      <w:r w:rsidRPr="00A16E74">
        <w:rPr>
          <w:rFonts w:cs="Arial"/>
          <w:sz w:val="18"/>
          <w:szCs w:val="18"/>
        </w:rPr>
        <w:tab/>
      </w:r>
      <w:r w:rsidR="00015CE5" w:rsidRPr="00A16E74">
        <w:rPr>
          <w:rFonts w:cs="Arial"/>
          <w:sz w:val="18"/>
          <w:szCs w:val="18"/>
        </w:rPr>
        <w:t xml:space="preserve">Strip or C4 cap, respectively. </w:t>
      </w:r>
    </w:p>
    <w:p w14:paraId="262D629F"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3.</w:t>
      </w:r>
      <w:r w:rsidR="00015CE5" w:rsidRPr="00A16E74">
        <w:rPr>
          <w:rFonts w:cs="Arial"/>
          <w:sz w:val="18"/>
          <w:szCs w:val="18"/>
        </w:rPr>
        <w:tab/>
        <w:t xml:space="preserve">At 0.75" (19.1 mm) radius coving at juncture of vertical and horizontal surfaces: Use Altro Vinyl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Cove Former 20R.</w:t>
      </w:r>
    </w:p>
    <w:p w14:paraId="362D3E76"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4.</w:t>
      </w:r>
      <w:r w:rsidR="00015CE5" w:rsidRPr="00A16E74">
        <w:rPr>
          <w:rFonts w:cs="Arial"/>
          <w:sz w:val="18"/>
          <w:szCs w:val="18"/>
        </w:rPr>
        <w:tab/>
        <w:t xml:space="preserve">At 1.5" (38 mm) radius coving at juncture of vertical and horizontal surfaces: Use Altro Vinyl Cove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Former 38R.</w:t>
      </w:r>
    </w:p>
    <w:p w14:paraId="00C21767"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5.</w:t>
      </w:r>
      <w:r w:rsidR="00015CE5" w:rsidRPr="00A16E74">
        <w:rPr>
          <w:rFonts w:cs="Arial"/>
          <w:sz w:val="18"/>
          <w:szCs w:val="18"/>
        </w:rPr>
        <w:tab/>
        <w:t>Top set cove base: Install in accordance with manufacturer’s instructions.</w:t>
      </w:r>
      <w:r w:rsidR="00FC0FF5" w:rsidRPr="00A16E74">
        <w:rPr>
          <w:rFonts w:cs="Arial"/>
          <w:sz w:val="18"/>
          <w:szCs w:val="18"/>
        </w:rPr>
        <w:br/>
      </w:r>
    </w:p>
    <w:p w14:paraId="3108786D" w14:textId="77777777" w:rsidR="00FC0FF5" w:rsidRPr="00A16E74" w:rsidRDefault="00FC0FF5" w:rsidP="00FC0FF5">
      <w:pPr>
        <w:ind w:left="1350" w:right="450" w:hanging="630"/>
        <w:rPr>
          <w:rFonts w:cs="Arial"/>
          <w:sz w:val="18"/>
          <w:szCs w:val="18"/>
        </w:rPr>
      </w:pPr>
      <w:r w:rsidRPr="00A16E74">
        <w:rPr>
          <w:rFonts w:cs="Arial"/>
          <w:sz w:val="18"/>
          <w:szCs w:val="18"/>
        </w:rPr>
        <w:t>3.04</w:t>
      </w:r>
      <w:r w:rsidRPr="00A16E74">
        <w:rPr>
          <w:rFonts w:cs="Arial"/>
          <w:sz w:val="18"/>
          <w:szCs w:val="18"/>
        </w:rPr>
        <w:tab/>
        <w:t>SOUND INSULATION</w:t>
      </w:r>
    </w:p>
    <w:p w14:paraId="2D00B54F" w14:textId="77777777" w:rsidR="00FC0FF5" w:rsidRPr="00A16E74" w:rsidRDefault="00FC0FF5" w:rsidP="00FC0FF5">
      <w:pPr>
        <w:ind w:left="1350" w:right="450" w:hanging="630"/>
        <w:rPr>
          <w:rFonts w:cs="Arial"/>
          <w:sz w:val="18"/>
          <w:szCs w:val="18"/>
        </w:rPr>
      </w:pPr>
      <w:r w:rsidRPr="00A16E74">
        <w:rPr>
          <w:rFonts w:cs="Arial"/>
          <w:sz w:val="18"/>
          <w:szCs w:val="18"/>
        </w:rPr>
        <w:tab/>
        <w:t xml:space="preserve">1. Altro </w:t>
      </w:r>
      <w:r w:rsidR="007B0C82" w:rsidRPr="00A16E74">
        <w:rPr>
          <w:rFonts w:cs="Arial"/>
          <w:sz w:val="18"/>
          <w:szCs w:val="18"/>
        </w:rPr>
        <w:t>Orchestra</w:t>
      </w:r>
      <w:r w:rsidRPr="00A16E74">
        <w:rPr>
          <w:rFonts w:cs="Arial"/>
          <w:sz w:val="18"/>
          <w:szCs w:val="18"/>
        </w:rPr>
        <w:t xml:space="preserve"> provides 15dB of sound insulation.</w:t>
      </w:r>
    </w:p>
    <w:p w14:paraId="0F385029" w14:textId="77777777" w:rsidR="00015CE5" w:rsidRPr="00A16E74" w:rsidRDefault="00015CE5" w:rsidP="00015CE5">
      <w:pPr>
        <w:ind w:left="1350" w:right="450" w:hanging="630"/>
        <w:rPr>
          <w:rFonts w:cs="Arial"/>
          <w:sz w:val="18"/>
          <w:szCs w:val="18"/>
        </w:rPr>
      </w:pPr>
    </w:p>
    <w:p w14:paraId="7E67F66A" w14:textId="77777777" w:rsidR="00015CE5" w:rsidRPr="00A16E74" w:rsidRDefault="00015CE5" w:rsidP="00015CE5">
      <w:pPr>
        <w:ind w:left="1350" w:right="450" w:hanging="630"/>
        <w:rPr>
          <w:rFonts w:cs="Arial"/>
          <w:sz w:val="18"/>
          <w:szCs w:val="18"/>
        </w:rPr>
      </w:pPr>
      <w:r w:rsidRPr="00A16E74">
        <w:rPr>
          <w:rFonts w:cs="Arial"/>
          <w:sz w:val="18"/>
          <w:szCs w:val="18"/>
        </w:rPr>
        <w:t>3.0</w:t>
      </w:r>
      <w:r w:rsidR="00FC0FF5" w:rsidRPr="00A16E74">
        <w:rPr>
          <w:rFonts w:cs="Arial"/>
          <w:sz w:val="18"/>
          <w:szCs w:val="18"/>
        </w:rPr>
        <w:t>5</w:t>
      </w:r>
      <w:r w:rsidRPr="00A16E74">
        <w:rPr>
          <w:rFonts w:cs="Arial"/>
          <w:sz w:val="18"/>
          <w:szCs w:val="18"/>
        </w:rPr>
        <w:tab/>
        <w:t>CLEANING</w:t>
      </w:r>
    </w:p>
    <w:p w14:paraId="75654DEF" w14:textId="77777777" w:rsidR="00015CE5" w:rsidRPr="00A16E74" w:rsidRDefault="00015CE5" w:rsidP="00015CE5">
      <w:pPr>
        <w:ind w:left="1350" w:right="450" w:hanging="630"/>
        <w:rPr>
          <w:rFonts w:cs="Arial"/>
          <w:sz w:val="18"/>
          <w:szCs w:val="18"/>
        </w:rPr>
      </w:pPr>
    </w:p>
    <w:p w14:paraId="4A6BB100" w14:textId="77777777" w:rsidR="00015CE5" w:rsidRPr="00A16E74" w:rsidRDefault="00015CE5" w:rsidP="00015CE5">
      <w:pPr>
        <w:ind w:left="1350" w:right="450" w:hanging="630"/>
        <w:rPr>
          <w:rFonts w:cs="Arial"/>
          <w:b/>
          <w:sz w:val="18"/>
          <w:szCs w:val="18"/>
        </w:rPr>
      </w:pPr>
      <w:r w:rsidRPr="00A16E74">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A16E74">
        <w:rPr>
          <w:rFonts w:cs="Arial"/>
          <w:b/>
          <w:sz w:val="18"/>
          <w:szCs w:val="18"/>
        </w:rPr>
        <w:t>flooring</w:t>
      </w:r>
      <w:r w:rsidRPr="00A16E74">
        <w:rPr>
          <w:rFonts w:cs="Arial"/>
          <w:b/>
          <w:sz w:val="18"/>
          <w:szCs w:val="18"/>
        </w:rPr>
        <w:t>.</w:t>
      </w:r>
    </w:p>
    <w:p w14:paraId="20722B7D" w14:textId="77777777" w:rsidR="005F55CD" w:rsidRPr="00A16E74" w:rsidRDefault="005F55CD" w:rsidP="00015CE5">
      <w:pPr>
        <w:ind w:left="1350" w:right="450" w:hanging="630"/>
        <w:rPr>
          <w:rFonts w:cs="Arial"/>
          <w:sz w:val="18"/>
          <w:szCs w:val="18"/>
        </w:rPr>
      </w:pPr>
    </w:p>
    <w:p w14:paraId="56FB0FC2"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Cleaning: Remove temporary coverings and protection of adjacent work areas.</w:t>
      </w:r>
    </w:p>
    <w:p w14:paraId="78986BE7"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Repair or replace damaged installed products.</w:t>
      </w:r>
    </w:p>
    <w:p w14:paraId="0A706260"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 xml:space="preserve">Clean installed products in accordance with manufacturer’s instructions prior to Owner’s </w:t>
      </w:r>
      <w:r w:rsidRPr="00A16E74">
        <w:rPr>
          <w:rFonts w:cs="Arial"/>
          <w:sz w:val="18"/>
          <w:szCs w:val="18"/>
        </w:rPr>
        <w:tab/>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acceptance.</w:t>
      </w:r>
    </w:p>
    <w:p w14:paraId="147AAE41"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Protection:</w:t>
      </w:r>
    </w:p>
    <w:p w14:paraId="417BC1FD"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Sweep or vacuum all construction debris and dust first, then clean the flooring with Altro Clean 44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 xml:space="preserve">using an auto scrubber. </w:t>
      </w:r>
    </w:p>
    <w:p w14:paraId="43CDE099" w14:textId="77777777" w:rsidR="00015CE5" w:rsidRPr="00A16E74" w:rsidRDefault="00015CE5" w:rsidP="00015CE5">
      <w:pPr>
        <w:ind w:left="1350" w:right="450" w:hanging="630"/>
        <w:rPr>
          <w:rFonts w:cs="Arial"/>
          <w:sz w:val="18"/>
          <w:szCs w:val="18"/>
        </w:rPr>
      </w:pPr>
    </w:p>
    <w:p w14:paraId="4C2E37AE" w14:textId="77777777" w:rsidR="00015CE5" w:rsidRPr="00A16E74" w:rsidRDefault="00015CE5" w:rsidP="00015CE5">
      <w:pPr>
        <w:ind w:left="1350" w:right="450" w:hanging="630"/>
        <w:rPr>
          <w:rFonts w:cs="Arial"/>
          <w:sz w:val="18"/>
          <w:szCs w:val="18"/>
        </w:rPr>
      </w:pPr>
      <w:r w:rsidRPr="00A16E74">
        <w:rPr>
          <w:rFonts w:cs="Arial"/>
          <w:sz w:val="18"/>
          <w:szCs w:val="18"/>
        </w:rPr>
        <w:t>3.0</w:t>
      </w:r>
      <w:r w:rsidR="00B06723" w:rsidRPr="00A16E74">
        <w:rPr>
          <w:rFonts w:cs="Arial"/>
          <w:sz w:val="18"/>
          <w:szCs w:val="18"/>
        </w:rPr>
        <w:t>6</w:t>
      </w:r>
      <w:r w:rsidRPr="00A16E74">
        <w:rPr>
          <w:rFonts w:cs="Arial"/>
          <w:sz w:val="18"/>
          <w:szCs w:val="18"/>
        </w:rPr>
        <w:tab/>
        <w:t>PROTECTION</w:t>
      </w:r>
    </w:p>
    <w:p w14:paraId="241AEFD8" w14:textId="77777777" w:rsidR="00015CE5" w:rsidRPr="00A16E74" w:rsidRDefault="00015CE5" w:rsidP="00015CE5">
      <w:pPr>
        <w:ind w:left="1350" w:right="450" w:hanging="630"/>
        <w:rPr>
          <w:rFonts w:cs="Arial"/>
          <w:sz w:val="18"/>
          <w:szCs w:val="18"/>
        </w:rPr>
      </w:pPr>
    </w:p>
    <w:p w14:paraId="386FFEF2"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Cover and protect finished installation from damage from other trades using a non-staining, temporary floor protection system, such as a reusable textured plastic sheeting.</w:t>
      </w:r>
    </w:p>
    <w:p w14:paraId="3B945CB6" w14:textId="77777777" w:rsidR="00A260DD" w:rsidRPr="00A16E74" w:rsidRDefault="008579E0" w:rsidP="00015CE5">
      <w:pPr>
        <w:ind w:left="1350" w:right="450" w:hanging="630"/>
        <w:rPr>
          <w:rFonts w:cs="Arial"/>
          <w:sz w:val="18"/>
          <w:szCs w:val="18"/>
        </w:rPr>
      </w:pPr>
      <w:r w:rsidRPr="00A16E74">
        <w:rPr>
          <w:rFonts w:cs="Arial"/>
          <w:sz w:val="18"/>
          <w:szCs w:val="18"/>
        </w:rPr>
        <w:tab/>
      </w:r>
      <w:r w:rsidR="0021398F" w:rsidRPr="00A16E74">
        <w:rPr>
          <w:rFonts w:cs="Arial"/>
          <w:sz w:val="18"/>
          <w:szCs w:val="18"/>
        </w:rPr>
        <w:t>Orchestra</w:t>
      </w:r>
      <w:r w:rsidR="00015CE5" w:rsidRPr="00A16E74">
        <w:rPr>
          <w:rFonts w:cs="Arial"/>
          <w:sz w:val="18"/>
          <w:szCs w:val="18"/>
        </w:rPr>
        <w:t xml:space="preserve"> should be covered and protected from all other trades during construction with a suitable non-staining protective covering without taping to the surface of the flooring.  </w:t>
      </w:r>
    </w:p>
    <w:p w14:paraId="45B580F1" w14:textId="77777777" w:rsidR="00B45135" w:rsidRPr="00A16E74" w:rsidRDefault="00A260DD" w:rsidP="00A260DD">
      <w:pPr>
        <w:ind w:right="450"/>
        <w:jc w:val="center"/>
        <w:rPr>
          <w:rFonts w:cs="Arial"/>
          <w:sz w:val="18"/>
          <w:szCs w:val="18"/>
        </w:rPr>
      </w:pPr>
      <w:proofErr w:type="gramStart"/>
      <w:r w:rsidRPr="00A16E74">
        <w:rPr>
          <w:rStyle w:val="SpecTextSect"/>
          <w:rFonts w:cs="Arial"/>
          <w:sz w:val="18"/>
          <w:szCs w:val="18"/>
        </w:rPr>
        <w:t>-----------------------------------------------------------  END</w:t>
      </w:r>
      <w:proofErr w:type="gramEnd"/>
      <w:r w:rsidRPr="00A16E74">
        <w:rPr>
          <w:rStyle w:val="SpecTextSect"/>
          <w:rFonts w:cs="Arial"/>
          <w:sz w:val="18"/>
          <w:szCs w:val="18"/>
        </w:rPr>
        <w:t xml:space="preserve"> OF SECTION  -----------------------------------------------------------</w:t>
      </w:r>
    </w:p>
    <w:sectPr w:rsidR="00B45135" w:rsidRPr="00A16E74" w:rsidSect="007575E3">
      <w:headerReference w:type="default" r:id="rId8"/>
      <w:footerReference w:type="default" r:id="rId9"/>
      <w:pgSz w:w="12240" w:h="15840" w:code="1"/>
      <w:pgMar w:top="778" w:right="274" w:bottom="1440" w:left="1296" w:header="36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E784" w14:textId="77777777" w:rsidR="00A40972" w:rsidRDefault="00A40972" w:rsidP="00CE4D8C">
      <w:r>
        <w:separator/>
      </w:r>
    </w:p>
  </w:endnote>
  <w:endnote w:type="continuationSeparator" w:id="0">
    <w:p w14:paraId="2717B1E7" w14:textId="77777777" w:rsidR="00A40972" w:rsidRDefault="00A40972"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7625"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3CBF162D" w14:textId="4D29B0CE"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09C280B0"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7AAF" w14:textId="77777777" w:rsidR="00A40972" w:rsidRDefault="00A40972" w:rsidP="00CE4D8C">
      <w:r>
        <w:separator/>
      </w:r>
    </w:p>
  </w:footnote>
  <w:footnote w:type="continuationSeparator" w:id="0">
    <w:p w14:paraId="7A2D5193" w14:textId="77777777" w:rsidR="00A40972" w:rsidRDefault="00A40972"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50D9FE4A" w14:textId="77777777" w:rsidTr="008B7C7B">
      <w:trPr>
        <w:trHeight w:val="2023"/>
      </w:trPr>
      <w:tc>
        <w:tcPr>
          <w:tcW w:w="5301" w:type="dxa"/>
          <w:tcBorders>
            <w:top w:val="nil"/>
            <w:left w:val="nil"/>
            <w:bottom w:val="nil"/>
            <w:right w:val="nil"/>
          </w:tcBorders>
        </w:tcPr>
        <w:p w14:paraId="42F4D3B2" w14:textId="77777777" w:rsidR="00273263" w:rsidRDefault="00273263" w:rsidP="00162BE9">
          <w:pPr>
            <w:pStyle w:val="Header"/>
            <w:tabs>
              <w:tab w:val="clear" w:pos="9360"/>
              <w:tab w:val="right" w:pos="10440"/>
            </w:tabs>
            <w:ind w:left="270"/>
          </w:pPr>
          <w:r>
            <w:rPr>
              <w:noProof/>
            </w:rPr>
            <w:drawing>
              <wp:inline distT="0" distB="0" distL="0" distR="0" wp14:anchorId="6351C058" wp14:editId="524CC8FC">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456A287C"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149FE834" w14:textId="77777777" w:rsidR="00273263" w:rsidRPr="00273263" w:rsidRDefault="00273263" w:rsidP="00273263">
          <w:pPr>
            <w:pStyle w:val="Header"/>
            <w:tabs>
              <w:tab w:val="clear" w:pos="9360"/>
              <w:tab w:val="right" w:pos="10440"/>
            </w:tabs>
            <w:rPr>
              <w:rFonts w:cs="Arial"/>
            </w:rPr>
          </w:pPr>
        </w:p>
        <w:p w14:paraId="559BCD7C"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5526E989" w14:textId="77777777" w:rsidR="00273263" w:rsidRPr="00273263" w:rsidRDefault="00015CE5" w:rsidP="0010335E">
          <w:pPr>
            <w:pStyle w:val="Header"/>
            <w:tabs>
              <w:tab w:val="clear" w:pos="9360"/>
              <w:tab w:val="right" w:pos="10440"/>
            </w:tabs>
            <w:rPr>
              <w:rFonts w:cs="Arial"/>
            </w:rPr>
          </w:pPr>
          <w:r>
            <w:rPr>
              <w:rFonts w:cs="Arial"/>
              <w:b/>
              <w:color w:val="005581"/>
              <w:sz w:val="32"/>
              <w:szCs w:val="32"/>
            </w:rPr>
            <w:t xml:space="preserve">Altro </w:t>
          </w:r>
          <w:r w:rsidR="0010335E">
            <w:rPr>
              <w:rFonts w:cs="Arial"/>
              <w:b/>
              <w:color w:val="005581"/>
              <w:sz w:val="32"/>
              <w:szCs w:val="32"/>
            </w:rPr>
            <w:t>Orchestra</w:t>
          </w:r>
          <w:r w:rsidR="00273263" w:rsidRPr="00273263">
            <w:rPr>
              <w:rFonts w:cs="Arial"/>
              <w:b/>
              <w:color w:val="005581"/>
              <w:sz w:val="32"/>
              <w:szCs w:val="32"/>
            </w:rPr>
            <w:t>™</w:t>
          </w:r>
        </w:p>
      </w:tc>
    </w:tr>
  </w:tbl>
  <w:p w14:paraId="55FD4EB3"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99B3BCA"/>
    <w:multiLevelType w:val="hybridMultilevel"/>
    <w:tmpl w:val="C37AD9B8"/>
    <w:lvl w:ilvl="0" w:tplc="E4286A26">
      <w:start w:val="7"/>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97776C"/>
    <w:multiLevelType w:val="hybridMultilevel"/>
    <w:tmpl w:val="1AE08BF2"/>
    <w:lvl w:ilvl="0" w:tplc="1E2E1814">
      <w:start w:val="1"/>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944474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3859737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5503309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8622384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049231965">
    <w:abstractNumId w:val="13"/>
  </w:num>
  <w:num w:numId="6" w16cid:durableId="143817495">
    <w:abstractNumId w:val="16"/>
  </w:num>
  <w:num w:numId="7" w16cid:durableId="1887830996">
    <w:abstractNumId w:val="6"/>
  </w:num>
  <w:num w:numId="8" w16cid:durableId="988560007">
    <w:abstractNumId w:val="17"/>
  </w:num>
  <w:num w:numId="9" w16cid:durableId="244846091">
    <w:abstractNumId w:val="8"/>
  </w:num>
  <w:num w:numId="10" w16cid:durableId="1750617689">
    <w:abstractNumId w:val="7"/>
  </w:num>
  <w:num w:numId="11" w16cid:durableId="218827159">
    <w:abstractNumId w:val="18"/>
  </w:num>
  <w:num w:numId="12" w16cid:durableId="636761878">
    <w:abstractNumId w:val="4"/>
  </w:num>
  <w:num w:numId="13" w16cid:durableId="1510213524">
    <w:abstractNumId w:val="11"/>
  </w:num>
  <w:num w:numId="14" w16cid:durableId="1913924696">
    <w:abstractNumId w:val="15"/>
  </w:num>
  <w:num w:numId="15" w16cid:durableId="421683791">
    <w:abstractNumId w:val="12"/>
  </w:num>
  <w:num w:numId="16" w16cid:durableId="391972671">
    <w:abstractNumId w:val="10"/>
  </w:num>
  <w:num w:numId="17" w16cid:durableId="428239399">
    <w:abstractNumId w:val="5"/>
  </w:num>
  <w:num w:numId="18" w16cid:durableId="1914780472">
    <w:abstractNumId w:val="14"/>
  </w:num>
  <w:num w:numId="19" w16cid:durableId="18959713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5CE5"/>
    <w:rsid w:val="0007386F"/>
    <w:rsid w:val="000D4F75"/>
    <w:rsid w:val="000D6A91"/>
    <w:rsid w:val="0010335E"/>
    <w:rsid w:val="001201BE"/>
    <w:rsid w:val="00123D81"/>
    <w:rsid w:val="001530D6"/>
    <w:rsid w:val="00162BE9"/>
    <w:rsid w:val="001F4491"/>
    <w:rsid w:val="0021398F"/>
    <w:rsid w:val="00273263"/>
    <w:rsid w:val="002905DE"/>
    <w:rsid w:val="002A0A4B"/>
    <w:rsid w:val="002A7773"/>
    <w:rsid w:val="002D1DD9"/>
    <w:rsid w:val="002E5CB3"/>
    <w:rsid w:val="003052F2"/>
    <w:rsid w:val="00370669"/>
    <w:rsid w:val="003A60B4"/>
    <w:rsid w:val="003B1E08"/>
    <w:rsid w:val="003C1411"/>
    <w:rsid w:val="003D1E27"/>
    <w:rsid w:val="004141C9"/>
    <w:rsid w:val="00441E3A"/>
    <w:rsid w:val="004431AB"/>
    <w:rsid w:val="004664D2"/>
    <w:rsid w:val="004B7378"/>
    <w:rsid w:val="004E1D47"/>
    <w:rsid w:val="004E227C"/>
    <w:rsid w:val="005142BD"/>
    <w:rsid w:val="00542762"/>
    <w:rsid w:val="005865BF"/>
    <w:rsid w:val="005A1150"/>
    <w:rsid w:val="005B6497"/>
    <w:rsid w:val="005F55CD"/>
    <w:rsid w:val="00656DF7"/>
    <w:rsid w:val="00661B08"/>
    <w:rsid w:val="00670A10"/>
    <w:rsid w:val="00675877"/>
    <w:rsid w:val="006D5C4B"/>
    <w:rsid w:val="006E3AF5"/>
    <w:rsid w:val="00700C3A"/>
    <w:rsid w:val="00726E16"/>
    <w:rsid w:val="007558D7"/>
    <w:rsid w:val="007575E3"/>
    <w:rsid w:val="007808B6"/>
    <w:rsid w:val="007B0C82"/>
    <w:rsid w:val="007B3104"/>
    <w:rsid w:val="007C264E"/>
    <w:rsid w:val="007D1AAF"/>
    <w:rsid w:val="00817F87"/>
    <w:rsid w:val="008579E0"/>
    <w:rsid w:val="00885F74"/>
    <w:rsid w:val="008900E6"/>
    <w:rsid w:val="00895491"/>
    <w:rsid w:val="008B4C25"/>
    <w:rsid w:val="008B7C7B"/>
    <w:rsid w:val="008F364A"/>
    <w:rsid w:val="00913933"/>
    <w:rsid w:val="00913D2D"/>
    <w:rsid w:val="009411A4"/>
    <w:rsid w:val="009461BC"/>
    <w:rsid w:val="009753EF"/>
    <w:rsid w:val="009B2E73"/>
    <w:rsid w:val="009F2D4E"/>
    <w:rsid w:val="00A02DF4"/>
    <w:rsid w:val="00A16A63"/>
    <w:rsid w:val="00A16E74"/>
    <w:rsid w:val="00A260DD"/>
    <w:rsid w:val="00A40972"/>
    <w:rsid w:val="00A634E5"/>
    <w:rsid w:val="00A7451A"/>
    <w:rsid w:val="00A7584E"/>
    <w:rsid w:val="00AA73F7"/>
    <w:rsid w:val="00AB19A8"/>
    <w:rsid w:val="00B06723"/>
    <w:rsid w:val="00B13F29"/>
    <w:rsid w:val="00B215C4"/>
    <w:rsid w:val="00B346E6"/>
    <w:rsid w:val="00B45135"/>
    <w:rsid w:val="00B7791F"/>
    <w:rsid w:val="00C02468"/>
    <w:rsid w:val="00C41940"/>
    <w:rsid w:val="00C41A8D"/>
    <w:rsid w:val="00CC7956"/>
    <w:rsid w:val="00CD0A04"/>
    <w:rsid w:val="00CE0679"/>
    <w:rsid w:val="00CE4D8C"/>
    <w:rsid w:val="00D72D56"/>
    <w:rsid w:val="00D94EE4"/>
    <w:rsid w:val="00DB3E3C"/>
    <w:rsid w:val="00DC63F5"/>
    <w:rsid w:val="00DD6603"/>
    <w:rsid w:val="00DE041D"/>
    <w:rsid w:val="00DF225F"/>
    <w:rsid w:val="00DF2FCB"/>
    <w:rsid w:val="00E019F9"/>
    <w:rsid w:val="00E6045E"/>
    <w:rsid w:val="00E8774A"/>
    <w:rsid w:val="00EE6F69"/>
    <w:rsid w:val="00F77B32"/>
    <w:rsid w:val="00F95718"/>
    <w:rsid w:val="00FC0FF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7469C"/>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CommentReference">
    <w:name w:val="annotation reference"/>
    <w:basedOn w:val="DefaultParagraphFont"/>
    <w:uiPriority w:val="99"/>
    <w:semiHidden/>
    <w:unhideWhenUsed/>
    <w:rsid w:val="00A7451A"/>
    <w:rPr>
      <w:sz w:val="16"/>
      <w:szCs w:val="16"/>
    </w:rPr>
  </w:style>
  <w:style w:type="paragraph" w:styleId="CommentText">
    <w:name w:val="annotation text"/>
    <w:basedOn w:val="Normal"/>
    <w:link w:val="CommentTextChar"/>
    <w:uiPriority w:val="99"/>
    <w:semiHidden/>
    <w:unhideWhenUsed/>
    <w:rsid w:val="00A7451A"/>
    <w:rPr>
      <w:sz w:val="20"/>
    </w:rPr>
  </w:style>
  <w:style w:type="character" w:customStyle="1" w:styleId="CommentTextChar">
    <w:name w:val="Comment Text Char"/>
    <w:basedOn w:val="DefaultParagraphFont"/>
    <w:link w:val="CommentText"/>
    <w:uiPriority w:val="99"/>
    <w:semiHidden/>
    <w:rsid w:val="00A7451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7451A"/>
    <w:rPr>
      <w:b/>
      <w:bCs/>
    </w:rPr>
  </w:style>
  <w:style w:type="character" w:customStyle="1" w:styleId="CommentSubjectChar">
    <w:name w:val="Comment Subject Char"/>
    <w:basedOn w:val="CommentTextChar"/>
    <w:link w:val="CommentSubject"/>
    <w:uiPriority w:val="99"/>
    <w:semiHidden/>
    <w:rsid w:val="00A7451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4F27-FDC4-4505-AA25-BFB51583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Lauren Barrucci</dc:creator>
  <cp:lastModifiedBy>Lauren Barrucci</cp:lastModifiedBy>
  <cp:revision>3</cp:revision>
  <cp:lastPrinted>2013-10-22T14:59:00Z</cp:lastPrinted>
  <dcterms:created xsi:type="dcterms:W3CDTF">2023-06-05T18:02:00Z</dcterms:created>
  <dcterms:modified xsi:type="dcterms:W3CDTF">2024-03-25T13:54:00Z</dcterms:modified>
</cp:coreProperties>
</file>