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7137" w14:textId="77777777" w:rsidR="00A260DD" w:rsidRPr="00287996" w:rsidRDefault="00B16B9A" w:rsidP="00A260DD">
      <w:pPr>
        <w:ind w:right="450"/>
        <w:rPr>
          <w:rFonts w:cs="Arial"/>
          <w:b/>
          <w:sz w:val="18"/>
          <w:szCs w:val="18"/>
        </w:rPr>
      </w:pPr>
      <w:r w:rsidRPr="00287996">
        <w:rPr>
          <w:rFonts w:cs="Arial"/>
          <w:b/>
          <w:sz w:val="18"/>
          <w:szCs w:val="18"/>
        </w:rPr>
        <w:t xml:space="preserve">Altro </w:t>
      </w:r>
      <w:r w:rsidR="006C215C" w:rsidRPr="00287996">
        <w:rPr>
          <w:rFonts w:cs="Arial"/>
          <w:b/>
          <w:sz w:val="18"/>
          <w:szCs w:val="18"/>
        </w:rPr>
        <w:t>Promenade</w:t>
      </w:r>
    </w:p>
    <w:p w14:paraId="2CF937BE" w14:textId="77777777" w:rsidR="00A260DD" w:rsidRPr="00287996" w:rsidRDefault="00E03326" w:rsidP="00A260DD">
      <w:pPr>
        <w:ind w:right="450"/>
        <w:rPr>
          <w:rFonts w:cs="Arial"/>
          <w:b/>
          <w:sz w:val="18"/>
          <w:szCs w:val="18"/>
        </w:rPr>
      </w:pPr>
      <w:r w:rsidRPr="00287996">
        <w:rPr>
          <w:rFonts w:cs="Arial"/>
          <w:b/>
          <w:sz w:val="18"/>
          <w:szCs w:val="18"/>
        </w:rPr>
        <w:t>Slip-Resistant Sheet Vinyl for Outdoor Spaces</w:t>
      </w:r>
    </w:p>
    <w:p w14:paraId="6FDC2D57" w14:textId="77777777" w:rsidR="00A260DD" w:rsidRPr="00287996" w:rsidRDefault="00A260DD" w:rsidP="00A260DD">
      <w:pPr>
        <w:ind w:right="450"/>
        <w:rPr>
          <w:rFonts w:cs="Arial"/>
          <w:b/>
          <w:sz w:val="18"/>
          <w:szCs w:val="18"/>
        </w:rPr>
      </w:pPr>
      <w:r w:rsidRPr="00287996">
        <w:rPr>
          <w:rFonts w:cs="Arial"/>
          <w:b/>
          <w:sz w:val="18"/>
          <w:szCs w:val="18"/>
        </w:rPr>
        <w:t>SECTION 0</w:t>
      </w:r>
      <w:r w:rsidR="007B2A95" w:rsidRPr="00287996">
        <w:rPr>
          <w:rFonts w:cs="Arial"/>
          <w:b/>
          <w:sz w:val="18"/>
          <w:szCs w:val="18"/>
        </w:rPr>
        <w:t>9 65 16.23</w:t>
      </w:r>
    </w:p>
    <w:p w14:paraId="6CC46115" w14:textId="77777777" w:rsidR="00A260DD" w:rsidRPr="00287996" w:rsidRDefault="00A260DD" w:rsidP="00A260DD">
      <w:pPr>
        <w:ind w:right="450"/>
        <w:rPr>
          <w:rFonts w:cs="Arial"/>
          <w:b/>
          <w:sz w:val="18"/>
          <w:szCs w:val="18"/>
        </w:rPr>
      </w:pPr>
      <w:r w:rsidRPr="00287996">
        <w:rPr>
          <w:rFonts w:cs="Arial"/>
          <w:b/>
          <w:sz w:val="18"/>
          <w:szCs w:val="18"/>
        </w:rPr>
        <w:t>RESILIENT SHEET FLOORING</w:t>
      </w:r>
    </w:p>
    <w:p w14:paraId="44CD53D8" w14:textId="77777777" w:rsidR="00A260DD" w:rsidRPr="00287996" w:rsidRDefault="00E03326" w:rsidP="00A260DD">
      <w:pPr>
        <w:ind w:right="450"/>
        <w:rPr>
          <w:rFonts w:cs="Arial"/>
          <w:b/>
          <w:sz w:val="18"/>
          <w:szCs w:val="18"/>
        </w:rPr>
      </w:pPr>
      <w:r w:rsidRPr="00287996">
        <w:rPr>
          <w:rFonts w:cs="Arial"/>
          <w:b/>
          <w:sz w:val="18"/>
          <w:szCs w:val="18"/>
        </w:rPr>
        <w:t>(Slip-</w:t>
      </w:r>
      <w:r w:rsidR="00A260DD" w:rsidRPr="00287996">
        <w:rPr>
          <w:rFonts w:cs="Arial"/>
          <w:b/>
          <w:sz w:val="18"/>
          <w:szCs w:val="18"/>
        </w:rPr>
        <w:t>Resistant Sheet Vinyl Safety Flooring)</w:t>
      </w:r>
    </w:p>
    <w:p w14:paraId="141670FE" w14:textId="77777777" w:rsidR="00A260DD" w:rsidRDefault="00A260DD" w:rsidP="00A260DD">
      <w:pPr>
        <w:ind w:right="450"/>
        <w:rPr>
          <w:rFonts w:cs="Arial"/>
          <w:sz w:val="18"/>
          <w:szCs w:val="18"/>
        </w:rPr>
      </w:pPr>
    </w:p>
    <w:p w14:paraId="3BF98CDA" w14:textId="77777777" w:rsidR="007F0BA6" w:rsidRPr="00287996" w:rsidRDefault="007F0BA6" w:rsidP="00A260DD">
      <w:pPr>
        <w:ind w:right="450"/>
        <w:rPr>
          <w:rFonts w:cs="Arial"/>
          <w:sz w:val="18"/>
          <w:szCs w:val="18"/>
        </w:rPr>
      </w:pPr>
    </w:p>
    <w:p w14:paraId="6F9D5318" w14:textId="77777777" w:rsidR="00A260DD" w:rsidRPr="00287996" w:rsidRDefault="00A260DD" w:rsidP="00A260DD">
      <w:pPr>
        <w:ind w:right="450"/>
        <w:rPr>
          <w:rFonts w:cs="Arial"/>
          <w:sz w:val="18"/>
          <w:szCs w:val="18"/>
        </w:rPr>
      </w:pPr>
      <w:r w:rsidRPr="00287996">
        <w:rPr>
          <w:rFonts w:cs="Arial"/>
          <w:sz w:val="18"/>
          <w:szCs w:val="18"/>
        </w:rPr>
        <w:t xml:space="preserve">PART 1 </w:t>
      </w:r>
      <w:r w:rsidRPr="00287996">
        <w:rPr>
          <w:rFonts w:cs="Arial"/>
          <w:sz w:val="18"/>
          <w:szCs w:val="18"/>
        </w:rPr>
        <w:tab/>
        <w:t>GENERAL</w:t>
      </w:r>
    </w:p>
    <w:p w14:paraId="0189C000" w14:textId="77777777" w:rsidR="00A260DD" w:rsidRPr="00287996" w:rsidRDefault="00A260DD" w:rsidP="00A260DD">
      <w:pPr>
        <w:ind w:right="450"/>
        <w:rPr>
          <w:rFonts w:cs="Arial"/>
          <w:sz w:val="18"/>
          <w:szCs w:val="18"/>
        </w:rPr>
      </w:pPr>
    </w:p>
    <w:p w14:paraId="1C977248" w14:textId="77777777" w:rsidR="00A260DD" w:rsidRPr="00287996" w:rsidRDefault="00A260DD" w:rsidP="00A260DD">
      <w:pPr>
        <w:numPr>
          <w:ilvl w:val="1"/>
          <w:numId w:val="5"/>
        </w:numPr>
        <w:ind w:right="450"/>
        <w:rPr>
          <w:rFonts w:cs="Arial"/>
          <w:sz w:val="18"/>
          <w:szCs w:val="18"/>
        </w:rPr>
      </w:pPr>
      <w:r w:rsidRPr="00287996">
        <w:rPr>
          <w:rFonts w:cs="Arial"/>
          <w:sz w:val="18"/>
          <w:szCs w:val="18"/>
        </w:rPr>
        <w:t>SUMMARY</w:t>
      </w:r>
    </w:p>
    <w:p w14:paraId="7907E30F" w14:textId="77777777" w:rsidR="00A260DD" w:rsidRPr="00287996" w:rsidRDefault="00A260DD" w:rsidP="00A260DD">
      <w:pPr>
        <w:ind w:right="450"/>
        <w:rPr>
          <w:rFonts w:cs="Arial"/>
          <w:sz w:val="18"/>
          <w:szCs w:val="18"/>
        </w:rPr>
      </w:pPr>
    </w:p>
    <w:p w14:paraId="3E9EB6EA" w14:textId="77777777" w:rsidR="00A260DD" w:rsidRPr="00287996" w:rsidRDefault="00A260DD" w:rsidP="00A260DD">
      <w:pPr>
        <w:numPr>
          <w:ilvl w:val="0"/>
          <w:numId w:val="6"/>
        </w:numPr>
        <w:ind w:right="450"/>
        <w:rPr>
          <w:rFonts w:cs="Arial"/>
          <w:sz w:val="18"/>
          <w:szCs w:val="18"/>
        </w:rPr>
      </w:pPr>
      <w:r w:rsidRPr="00287996">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14:paraId="69DC05FF" w14:textId="77777777" w:rsidR="00A260DD" w:rsidRPr="00287996" w:rsidRDefault="00A260DD" w:rsidP="00A260DD">
      <w:pPr>
        <w:ind w:left="720" w:right="450"/>
        <w:rPr>
          <w:rFonts w:cs="Arial"/>
          <w:sz w:val="18"/>
          <w:szCs w:val="18"/>
        </w:rPr>
      </w:pPr>
    </w:p>
    <w:p w14:paraId="38DF036B" w14:textId="77777777" w:rsidR="00A260DD" w:rsidRPr="00287996" w:rsidRDefault="00A260DD" w:rsidP="00A260DD">
      <w:pPr>
        <w:numPr>
          <w:ilvl w:val="0"/>
          <w:numId w:val="6"/>
        </w:numPr>
        <w:ind w:right="450"/>
        <w:rPr>
          <w:rFonts w:cs="Arial"/>
          <w:sz w:val="18"/>
          <w:szCs w:val="18"/>
        </w:rPr>
      </w:pPr>
      <w:r w:rsidRPr="00287996">
        <w:rPr>
          <w:rFonts w:cs="Arial"/>
          <w:sz w:val="18"/>
          <w:szCs w:val="18"/>
        </w:rPr>
        <w:t xml:space="preserve">Related Sections: </w:t>
      </w:r>
    </w:p>
    <w:p w14:paraId="5E92FC68"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Section 03300 - Cast-in-Place Concrete: Concrete finishing.</w:t>
      </w:r>
    </w:p>
    <w:p w14:paraId="47EA0822"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Section 06100 - Rough Carpentry: Plywood floor sheathing.</w:t>
      </w:r>
    </w:p>
    <w:p w14:paraId="7846DED5"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Division 7 - Thermal and Moisture Protection.</w:t>
      </w:r>
    </w:p>
    <w:p w14:paraId="51DF9374"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Division 15 - Mechanical.</w:t>
      </w:r>
    </w:p>
    <w:p w14:paraId="0928AF92" w14:textId="77777777" w:rsidR="00A260DD" w:rsidRPr="00287996" w:rsidRDefault="00A260DD" w:rsidP="00A260DD">
      <w:pPr>
        <w:ind w:right="450"/>
        <w:rPr>
          <w:rFonts w:cs="Arial"/>
          <w:sz w:val="18"/>
          <w:szCs w:val="18"/>
        </w:rPr>
      </w:pPr>
    </w:p>
    <w:p w14:paraId="78E43320" w14:textId="77777777" w:rsidR="00A260DD" w:rsidRPr="00287996" w:rsidRDefault="00A260DD" w:rsidP="00A260DD">
      <w:pPr>
        <w:tabs>
          <w:tab w:val="left" w:pos="-1440"/>
        </w:tabs>
        <w:ind w:left="720" w:right="450" w:hanging="720"/>
        <w:rPr>
          <w:rFonts w:cs="Arial"/>
          <w:sz w:val="18"/>
          <w:szCs w:val="18"/>
        </w:rPr>
      </w:pPr>
      <w:r w:rsidRPr="00287996">
        <w:rPr>
          <w:rFonts w:cs="Arial"/>
          <w:sz w:val="18"/>
          <w:szCs w:val="18"/>
        </w:rPr>
        <w:t>1.02</w:t>
      </w:r>
      <w:r w:rsidRPr="00287996">
        <w:rPr>
          <w:rFonts w:cs="Arial"/>
          <w:sz w:val="18"/>
          <w:szCs w:val="18"/>
        </w:rPr>
        <w:tab/>
        <w:t>REFERENCES</w:t>
      </w:r>
      <w:r w:rsidRPr="00287996">
        <w:rPr>
          <w:rFonts w:cs="Arial"/>
          <w:sz w:val="18"/>
          <w:szCs w:val="18"/>
        </w:rPr>
        <w:tab/>
      </w:r>
    </w:p>
    <w:p w14:paraId="658A5094" w14:textId="77777777" w:rsidR="00A260DD" w:rsidRPr="00287996" w:rsidRDefault="00A260DD" w:rsidP="00A260DD">
      <w:pPr>
        <w:ind w:right="450"/>
        <w:rPr>
          <w:rFonts w:cs="Arial"/>
          <w:sz w:val="18"/>
          <w:szCs w:val="18"/>
        </w:rPr>
      </w:pPr>
    </w:p>
    <w:p w14:paraId="064224A5" w14:textId="77777777" w:rsidR="00E50521" w:rsidRPr="0058549E" w:rsidRDefault="00E50521" w:rsidP="00EE4A82">
      <w:pPr>
        <w:numPr>
          <w:ilvl w:val="0"/>
          <w:numId w:val="8"/>
        </w:numPr>
        <w:ind w:right="450"/>
        <w:rPr>
          <w:rFonts w:cs="Arial"/>
          <w:sz w:val="18"/>
          <w:szCs w:val="18"/>
        </w:rPr>
      </w:pPr>
      <w:r w:rsidRPr="00287996">
        <w:rPr>
          <w:b/>
          <w:sz w:val="18"/>
          <w:szCs w:val="18"/>
          <w:lang w:val="en-CA"/>
        </w:rPr>
        <w:t>CCMC</w:t>
      </w:r>
      <w:r w:rsidRPr="00287996">
        <w:rPr>
          <w:sz w:val="18"/>
          <w:szCs w:val="18"/>
          <w:lang w:val="en-CA"/>
        </w:rPr>
        <w:t xml:space="preserve"> - Technical Guide for PVC Sheet Waterproofing (Exposed to Light Pedestrian Traffic).</w:t>
      </w:r>
    </w:p>
    <w:p w14:paraId="3284907B" w14:textId="77777777" w:rsidR="00A260DD" w:rsidRPr="00287996" w:rsidRDefault="00A260DD" w:rsidP="0058549E">
      <w:pPr>
        <w:ind w:right="450"/>
        <w:rPr>
          <w:rFonts w:cs="Arial"/>
          <w:sz w:val="18"/>
          <w:szCs w:val="18"/>
        </w:rPr>
      </w:pPr>
    </w:p>
    <w:p w14:paraId="22A77D8D" w14:textId="77777777" w:rsidR="00A260DD" w:rsidRPr="00287996" w:rsidRDefault="00A260DD" w:rsidP="00A260DD">
      <w:pPr>
        <w:keepNext/>
        <w:keepLines/>
        <w:ind w:right="450"/>
        <w:rPr>
          <w:rFonts w:cs="Arial"/>
          <w:sz w:val="18"/>
          <w:szCs w:val="18"/>
        </w:rPr>
      </w:pPr>
      <w:r w:rsidRPr="00287996">
        <w:rPr>
          <w:rFonts w:cs="Arial"/>
          <w:sz w:val="18"/>
          <w:szCs w:val="18"/>
        </w:rPr>
        <w:t>1.03</w:t>
      </w:r>
      <w:r w:rsidRPr="00287996">
        <w:rPr>
          <w:rFonts w:cs="Arial"/>
          <w:sz w:val="18"/>
          <w:szCs w:val="18"/>
        </w:rPr>
        <w:tab/>
        <w:t>SUBMITTALS</w:t>
      </w:r>
      <w:r w:rsidRPr="00287996">
        <w:rPr>
          <w:rFonts w:cs="Arial"/>
          <w:sz w:val="18"/>
          <w:szCs w:val="18"/>
        </w:rPr>
        <w:tab/>
      </w:r>
    </w:p>
    <w:p w14:paraId="0E884CEA" w14:textId="77777777" w:rsidR="00A260DD" w:rsidRPr="00287996" w:rsidRDefault="00A260DD" w:rsidP="00A260DD">
      <w:pPr>
        <w:keepNext/>
        <w:keepLines/>
        <w:ind w:right="450"/>
        <w:rPr>
          <w:rFonts w:cs="Arial"/>
          <w:sz w:val="18"/>
          <w:szCs w:val="18"/>
        </w:rPr>
      </w:pPr>
    </w:p>
    <w:p w14:paraId="1DFB5373" w14:textId="77777777" w:rsidR="00A260DD" w:rsidRPr="00287996" w:rsidRDefault="00A260DD" w:rsidP="00A260DD">
      <w:pPr>
        <w:numPr>
          <w:ilvl w:val="0"/>
          <w:numId w:val="10"/>
        </w:numPr>
        <w:ind w:left="1080" w:right="450"/>
        <w:rPr>
          <w:rFonts w:cs="Arial"/>
          <w:sz w:val="18"/>
          <w:szCs w:val="18"/>
        </w:rPr>
      </w:pPr>
      <w:r w:rsidRPr="00287996">
        <w:rPr>
          <w:rFonts w:cs="Arial"/>
          <w:sz w:val="18"/>
          <w:szCs w:val="18"/>
        </w:rPr>
        <w:t>Product Data: Submit manufacturer’s current printed product literature, specifications, installation instructions, and field reports in accordance with Section 01330 - Submittal Procedures.</w:t>
      </w:r>
    </w:p>
    <w:p w14:paraId="4DBD1D39" w14:textId="77777777" w:rsidR="00A260DD" w:rsidRPr="00287996" w:rsidRDefault="00A260DD" w:rsidP="00A260DD">
      <w:pPr>
        <w:ind w:left="1440" w:right="450" w:hanging="720"/>
        <w:rPr>
          <w:rFonts w:cs="Arial"/>
          <w:sz w:val="18"/>
          <w:szCs w:val="18"/>
        </w:rPr>
      </w:pPr>
    </w:p>
    <w:p w14:paraId="6B16E141" w14:textId="77777777" w:rsidR="00A260DD" w:rsidRPr="00287996" w:rsidRDefault="00A260DD" w:rsidP="00A260DD">
      <w:pPr>
        <w:ind w:left="1440" w:right="450" w:hanging="720"/>
        <w:rPr>
          <w:rFonts w:cs="Arial"/>
          <w:sz w:val="18"/>
          <w:szCs w:val="18"/>
        </w:rPr>
      </w:pPr>
      <w:r w:rsidRPr="00287996">
        <w:rPr>
          <w:rFonts w:cs="Arial"/>
          <w:sz w:val="18"/>
          <w:szCs w:val="18"/>
        </w:rPr>
        <w:t>B.</w:t>
      </w:r>
      <w:r w:rsidRPr="00287996">
        <w:rPr>
          <w:rFonts w:cs="Arial"/>
          <w:sz w:val="18"/>
          <w:szCs w:val="18"/>
        </w:rPr>
        <w:tab/>
        <w:t xml:space="preserve">Shop Drawings: Submit shop drawings to indicate materials, details, and accessories in accordance with Section 01330 - Submittal Procedures including but limited to the following: </w:t>
      </w:r>
    </w:p>
    <w:p w14:paraId="67CC7ABD" w14:textId="77777777" w:rsidR="00A260DD" w:rsidRPr="00287996" w:rsidRDefault="00A260DD" w:rsidP="00A260DD">
      <w:pPr>
        <w:pStyle w:val="BodyTextIndent2"/>
        <w:ind w:right="450"/>
        <w:rPr>
          <w:rFonts w:cs="Arial"/>
          <w:sz w:val="18"/>
          <w:szCs w:val="18"/>
        </w:rPr>
      </w:pPr>
      <w:r w:rsidRPr="00287996">
        <w:rPr>
          <w:rFonts w:cs="Arial"/>
          <w:sz w:val="18"/>
          <w:szCs w:val="18"/>
        </w:rPr>
        <w:t>1.</w:t>
      </w:r>
      <w:r w:rsidRPr="00287996">
        <w:rPr>
          <w:rFonts w:cs="Arial"/>
          <w:sz w:val="18"/>
          <w:szCs w:val="18"/>
        </w:rPr>
        <w:tab/>
        <w:t xml:space="preserve">Submit a cut diagram indicating seam locations and roll direction. </w:t>
      </w:r>
    </w:p>
    <w:p w14:paraId="2A8D95E1" w14:textId="77777777" w:rsidR="00A260DD" w:rsidRPr="00287996" w:rsidRDefault="00A260DD" w:rsidP="00A260DD">
      <w:pPr>
        <w:ind w:right="450"/>
        <w:rPr>
          <w:rFonts w:cs="Arial"/>
          <w:sz w:val="18"/>
          <w:szCs w:val="18"/>
        </w:rPr>
      </w:pPr>
    </w:p>
    <w:p w14:paraId="14BB9DD3" w14:textId="77777777" w:rsidR="00A260DD" w:rsidRPr="00287996" w:rsidRDefault="00A260DD" w:rsidP="00A260DD">
      <w:pPr>
        <w:ind w:left="1440" w:right="450" w:hanging="720"/>
        <w:rPr>
          <w:rFonts w:cs="Arial"/>
          <w:sz w:val="18"/>
          <w:szCs w:val="18"/>
        </w:rPr>
      </w:pPr>
      <w:r w:rsidRPr="00287996">
        <w:rPr>
          <w:rFonts w:cs="Arial"/>
          <w:sz w:val="18"/>
          <w:szCs w:val="18"/>
        </w:rPr>
        <w:t>C.</w:t>
      </w:r>
      <w:r w:rsidRPr="00287996">
        <w:rPr>
          <w:rFonts w:cs="Arial"/>
          <w:sz w:val="18"/>
          <w:szCs w:val="18"/>
        </w:rPr>
        <w:tab/>
        <w:t>Samples: Submit duplicate 12" x 12" (300 mm x 300 mm) sample pieces of sheet material, in accordance with Section 01330 - Submittal Procedures.</w:t>
      </w:r>
    </w:p>
    <w:p w14:paraId="7CA26D42" w14:textId="77777777" w:rsidR="00A260DD" w:rsidRPr="00287996" w:rsidRDefault="00A260DD" w:rsidP="00A260DD">
      <w:pPr>
        <w:ind w:left="720" w:right="450"/>
        <w:rPr>
          <w:rFonts w:cs="Arial"/>
          <w:sz w:val="18"/>
          <w:szCs w:val="18"/>
        </w:rPr>
      </w:pPr>
    </w:p>
    <w:p w14:paraId="7E46735C"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D.</w:t>
      </w:r>
      <w:r w:rsidRPr="00287996">
        <w:rPr>
          <w:rFonts w:cs="Arial"/>
          <w:sz w:val="18"/>
          <w:szCs w:val="18"/>
        </w:rPr>
        <w:tab/>
        <w:t>Closeout Submittals: Submit the following:</w:t>
      </w:r>
    </w:p>
    <w:p w14:paraId="6FC49052" w14:textId="77777777" w:rsidR="00A260DD" w:rsidRPr="00287996" w:rsidRDefault="00A260DD" w:rsidP="00A260DD">
      <w:pPr>
        <w:tabs>
          <w:tab w:val="left" w:pos="-1440"/>
        </w:tabs>
        <w:ind w:left="2160" w:right="450" w:hanging="720"/>
        <w:rPr>
          <w:rFonts w:cs="Arial"/>
          <w:sz w:val="18"/>
          <w:szCs w:val="18"/>
        </w:rPr>
      </w:pPr>
      <w:r w:rsidRPr="00287996">
        <w:rPr>
          <w:rFonts w:cs="Arial"/>
          <w:sz w:val="18"/>
          <w:szCs w:val="18"/>
        </w:rPr>
        <w:t>1.</w:t>
      </w:r>
      <w:r w:rsidRPr="00287996">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62E19C63" w14:textId="77777777" w:rsidR="00A260DD" w:rsidRPr="00287996" w:rsidRDefault="00A260DD" w:rsidP="00A260DD">
      <w:pPr>
        <w:ind w:right="450"/>
        <w:rPr>
          <w:rFonts w:cs="Arial"/>
          <w:sz w:val="18"/>
          <w:szCs w:val="18"/>
        </w:rPr>
      </w:pPr>
    </w:p>
    <w:p w14:paraId="043972E3" w14:textId="77777777" w:rsidR="00A260DD" w:rsidRPr="00287996" w:rsidRDefault="00A260DD" w:rsidP="00A260DD">
      <w:pPr>
        <w:ind w:right="450"/>
        <w:rPr>
          <w:rFonts w:cs="Arial"/>
          <w:sz w:val="18"/>
          <w:szCs w:val="18"/>
        </w:rPr>
      </w:pPr>
      <w:r w:rsidRPr="00287996">
        <w:rPr>
          <w:rFonts w:cs="Arial"/>
          <w:sz w:val="18"/>
          <w:szCs w:val="18"/>
        </w:rPr>
        <w:t>1.04</w:t>
      </w:r>
      <w:r w:rsidRPr="00287996">
        <w:rPr>
          <w:rFonts w:cs="Arial"/>
          <w:sz w:val="18"/>
          <w:szCs w:val="18"/>
        </w:rPr>
        <w:tab/>
        <w:t>QUALITY ASSURANCE</w:t>
      </w:r>
    </w:p>
    <w:p w14:paraId="2AF917AD" w14:textId="77777777" w:rsidR="00A260DD" w:rsidRPr="00287996" w:rsidRDefault="00A260DD" w:rsidP="00A260DD">
      <w:pPr>
        <w:ind w:right="450"/>
        <w:rPr>
          <w:rFonts w:cs="Arial"/>
          <w:sz w:val="18"/>
          <w:szCs w:val="18"/>
        </w:rPr>
      </w:pPr>
    </w:p>
    <w:p w14:paraId="310E1DF1"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A.</w:t>
      </w:r>
      <w:r w:rsidRPr="00287996">
        <w:rPr>
          <w:rFonts w:cs="Arial"/>
          <w:sz w:val="18"/>
          <w:szCs w:val="18"/>
        </w:rPr>
        <w:tab/>
        <w:t>Installer Qualifications: Installer experienced in performing work of this section who has specialized in installation of work similar to that required for this project.</w:t>
      </w:r>
    </w:p>
    <w:p w14:paraId="059F7514" w14:textId="77777777" w:rsidR="00A260DD" w:rsidRPr="00287996" w:rsidRDefault="00A260DD" w:rsidP="00A260DD">
      <w:pPr>
        <w:pStyle w:val="Level2"/>
        <w:numPr>
          <w:ilvl w:val="1"/>
          <w:numId w:val="1"/>
        </w:numPr>
        <w:tabs>
          <w:tab w:val="left" w:pos="-1440"/>
          <w:tab w:val="num" w:pos="2160"/>
        </w:tabs>
        <w:ind w:left="2160" w:right="450"/>
        <w:rPr>
          <w:rFonts w:cs="Arial"/>
          <w:sz w:val="18"/>
          <w:szCs w:val="18"/>
        </w:rPr>
      </w:pPr>
      <w:r w:rsidRPr="00287996">
        <w:rPr>
          <w:rFonts w:cs="Arial"/>
          <w:sz w:val="18"/>
          <w:szCs w:val="18"/>
        </w:rPr>
        <w:t xml:space="preserve">Training: Installer who has attended an Altro flooring </w:t>
      </w:r>
      <w:r w:rsidR="00A97EF4">
        <w:rPr>
          <w:rFonts w:cs="Arial"/>
          <w:sz w:val="18"/>
          <w:szCs w:val="18"/>
        </w:rPr>
        <w:t>Wet Environments installation training clinic, or who has successfully installed similar product in a similar environment.</w:t>
      </w:r>
    </w:p>
    <w:p w14:paraId="515B4187" w14:textId="77777777" w:rsidR="00A260DD" w:rsidRPr="00287996" w:rsidRDefault="00A260DD" w:rsidP="00A260DD">
      <w:pPr>
        <w:ind w:right="450"/>
        <w:rPr>
          <w:rFonts w:cs="Arial"/>
          <w:sz w:val="18"/>
          <w:szCs w:val="18"/>
        </w:rPr>
      </w:pPr>
    </w:p>
    <w:p w14:paraId="34EDB9E6"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B.</w:t>
      </w:r>
      <w:r w:rsidRPr="00287996">
        <w:rPr>
          <w:rFonts w:cs="Arial"/>
          <w:sz w:val="18"/>
          <w:szCs w:val="18"/>
        </w:rPr>
        <w:tab/>
        <w:t>Regula</w:t>
      </w:r>
      <w:r w:rsidR="00E03326" w:rsidRPr="00287996">
        <w:rPr>
          <w:rFonts w:cs="Arial"/>
          <w:sz w:val="18"/>
          <w:szCs w:val="18"/>
        </w:rPr>
        <w:t>tory Requirements: Provide slip-</w:t>
      </w:r>
      <w:r w:rsidRPr="00287996">
        <w:rPr>
          <w:rFonts w:cs="Arial"/>
          <w:sz w:val="18"/>
          <w:szCs w:val="18"/>
        </w:rPr>
        <w:t>resistant sheet vinyl safety flooring in compliance with the following:</w:t>
      </w:r>
    </w:p>
    <w:p w14:paraId="1F018EF0" w14:textId="77777777" w:rsidR="00A260DD" w:rsidRPr="00287996"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t>1.</w:t>
      </w:r>
      <w:r w:rsidRPr="00287996">
        <w:rPr>
          <w:rFonts w:cs="Arial"/>
          <w:sz w:val="18"/>
          <w:szCs w:val="18"/>
        </w:rPr>
        <w:tab/>
        <w:t>Americans with Disabilities Act Architectural Guidelines (ADAAG).</w:t>
      </w:r>
    </w:p>
    <w:p w14:paraId="19D5539F" w14:textId="77777777" w:rsidR="00A260DD" w:rsidRPr="00287996"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t>2.</w:t>
      </w:r>
      <w:r w:rsidRPr="00287996">
        <w:rPr>
          <w:rFonts w:cs="Arial"/>
          <w:sz w:val="18"/>
          <w:szCs w:val="18"/>
        </w:rPr>
        <w:tab/>
        <w:t>Occupational Safety &amp; Health Administration (OSHA).</w:t>
      </w:r>
    </w:p>
    <w:p w14:paraId="27F5CAB6" w14:textId="77777777" w:rsidR="00A260DD" w:rsidRPr="00287996" w:rsidRDefault="00A260DD" w:rsidP="00A260DD">
      <w:pPr>
        <w:ind w:right="450"/>
        <w:rPr>
          <w:rFonts w:cs="Arial"/>
          <w:sz w:val="18"/>
          <w:szCs w:val="18"/>
        </w:rPr>
      </w:pPr>
    </w:p>
    <w:p w14:paraId="1B6E7AB1"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C.</w:t>
      </w:r>
      <w:r w:rsidRPr="00287996">
        <w:rPr>
          <w:rFonts w:cs="Arial"/>
          <w:sz w:val="18"/>
          <w:szCs w:val="18"/>
        </w:rPr>
        <w:tab/>
        <w:t xml:space="preserve">Mock-ups: Install at project site a job mock-up using acceptable products and manufacturer approved installation methods, including concrete substrate testing. </w:t>
      </w:r>
    </w:p>
    <w:p w14:paraId="78659238" w14:textId="77777777" w:rsidR="00A260DD" w:rsidRPr="00287996"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t>1.</w:t>
      </w:r>
      <w:r w:rsidRPr="00287996">
        <w:rPr>
          <w:rFonts w:cs="Arial"/>
          <w:sz w:val="18"/>
          <w:szCs w:val="18"/>
        </w:rPr>
        <w:tab/>
        <w:t>Maintenance: Maintain mock-up during construction for workmanship comparison; remove and legally dispose of mock-up when no longer required.</w:t>
      </w:r>
    </w:p>
    <w:p w14:paraId="6BA757D7" w14:textId="77777777" w:rsidR="00A260DD"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lastRenderedPageBreak/>
        <w:t>2.</w:t>
      </w:r>
      <w:r w:rsidRPr="00287996">
        <w:rPr>
          <w:rFonts w:cs="Arial"/>
          <w:sz w:val="18"/>
          <w:szCs w:val="18"/>
        </w:rPr>
        <w:tab/>
        <w:t>Incorporation: Mock-up may be incorporated into final construction upon Owner’s approval.</w:t>
      </w:r>
    </w:p>
    <w:p w14:paraId="0DE1C9B8" w14:textId="77777777" w:rsidR="00A97EF4" w:rsidRDefault="00A97EF4" w:rsidP="00A260DD">
      <w:pPr>
        <w:pStyle w:val="Level2"/>
        <w:numPr>
          <w:ilvl w:val="0"/>
          <w:numId w:val="0"/>
        </w:numPr>
        <w:tabs>
          <w:tab w:val="left" w:pos="-1440"/>
        </w:tabs>
        <w:ind w:left="2160" w:right="450" w:hanging="720"/>
        <w:rPr>
          <w:rFonts w:cs="Arial"/>
          <w:sz w:val="18"/>
          <w:szCs w:val="18"/>
        </w:rPr>
      </w:pPr>
    </w:p>
    <w:p w14:paraId="2A046000" w14:textId="77777777" w:rsidR="00A260DD" w:rsidRDefault="00A260DD" w:rsidP="00812172">
      <w:pPr>
        <w:pStyle w:val="Level1"/>
        <w:numPr>
          <w:ilvl w:val="0"/>
          <w:numId w:val="28"/>
        </w:numPr>
        <w:tabs>
          <w:tab w:val="left" w:pos="-1440"/>
        </w:tabs>
        <w:ind w:left="1418" w:right="450" w:hanging="698"/>
        <w:rPr>
          <w:rFonts w:cs="Arial"/>
          <w:sz w:val="18"/>
          <w:szCs w:val="18"/>
        </w:rPr>
      </w:pPr>
      <w:r w:rsidRPr="00287996">
        <w:rPr>
          <w:rFonts w:cs="Arial"/>
          <w:sz w:val="18"/>
          <w:szCs w:val="18"/>
        </w:rPr>
        <w:t>Pre-installation Meeting: Conduct pre-installation meeting to verify project requirements, substrate conditions, manufacturer’s installation instructions, manufacturer’s warranty requirements, and installer qualifications.</w:t>
      </w:r>
    </w:p>
    <w:p w14:paraId="04E3B6C5" w14:textId="77777777" w:rsidR="00DF1DF6" w:rsidRDefault="00DF1DF6" w:rsidP="00DF1DF6">
      <w:pPr>
        <w:pStyle w:val="Level1"/>
        <w:numPr>
          <w:ilvl w:val="0"/>
          <w:numId w:val="0"/>
        </w:numPr>
        <w:tabs>
          <w:tab w:val="left" w:pos="-1440"/>
        </w:tabs>
        <w:ind w:left="720" w:right="450"/>
        <w:rPr>
          <w:rFonts w:cs="Arial"/>
          <w:sz w:val="18"/>
          <w:szCs w:val="18"/>
        </w:rPr>
      </w:pPr>
    </w:p>
    <w:p w14:paraId="2EE76415" w14:textId="77777777" w:rsidR="00DF1DF6" w:rsidRPr="00DF1DF6" w:rsidRDefault="00DF1DF6" w:rsidP="00812172">
      <w:pPr>
        <w:pStyle w:val="Level1"/>
        <w:numPr>
          <w:ilvl w:val="0"/>
          <w:numId w:val="28"/>
        </w:numPr>
        <w:tabs>
          <w:tab w:val="left" w:pos="-1440"/>
        </w:tabs>
        <w:ind w:left="1418" w:right="450" w:hanging="698"/>
        <w:rPr>
          <w:rFonts w:cs="Arial"/>
          <w:sz w:val="18"/>
          <w:szCs w:val="18"/>
        </w:rPr>
      </w:pPr>
      <w:r w:rsidRPr="00DF1DF6">
        <w:rPr>
          <w:rFonts w:cs="Arial"/>
          <w:sz w:val="18"/>
          <w:szCs w:val="18"/>
        </w:rPr>
        <w:t>Bond Test:  Ins</w:t>
      </w:r>
      <w:r w:rsidR="00673ABA">
        <w:rPr>
          <w:rFonts w:cs="Arial"/>
          <w:sz w:val="18"/>
          <w:szCs w:val="18"/>
        </w:rPr>
        <w:t>tall multiple bond tests using 3</w:t>
      </w:r>
      <w:r w:rsidRPr="00DF1DF6">
        <w:rPr>
          <w:rFonts w:cs="Arial"/>
          <w:sz w:val="18"/>
          <w:szCs w:val="18"/>
        </w:rPr>
        <w:t>’ x 3’ pieces of material adhered with the appropriate adhesive to verify quality of adhesion.</w:t>
      </w:r>
      <w:r w:rsidR="00070B90">
        <w:rPr>
          <w:rFonts w:cs="Arial"/>
          <w:sz w:val="18"/>
          <w:szCs w:val="18"/>
        </w:rPr>
        <w:t xml:space="preserve">  </w:t>
      </w:r>
      <w:r w:rsidRPr="00DF1DF6">
        <w:rPr>
          <w:rFonts w:cs="Arial"/>
          <w:sz w:val="18"/>
          <w:szCs w:val="18"/>
        </w:rPr>
        <w:t>Document results.</w:t>
      </w:r>
    </w:p>
    <w:p w14:paraId="7DF73C29" w14:textId="77777777" w:rsidR="00A260DD" w:rsidRPr="00287996" w:rsidRDefault="00A260DD" w:rsidP="00A260DD">
      <w:pPr>
        <w:ind w:right="450"/>
        <w:rPr>
          <w:rFonts w:cs="Arial"/>
          <w:sz w:val="18"/>
          <w:szCs w:val="18"/>
        </w:rPr>
      </w:pPr>
    </w:p>
    <w:p w14:paraId="10CBFC7D" w14:textId="77777777" w:rsidR="00A260DD" w:rsidRPr="00287996" w:rsidRDefault="00A260DD" w:rsidP="00A260DD">
      <w:pPr>
        <w:ind w:right="450"/>
        <w:rPr>
          <w:rFonts w:cs="Arial"/>
          <w:sz w:val="18"/>
          <w:szCs w:val="18"/>
        </w:rPr>
      </w:pPr>
      <w:r w:rsidRPr="00287996">
        <w:rPr>
          <w:rFonts w:cs="Arial"/>
          <w:sz w:val="18"/>
          <w:szCs w:val="18"/>
        </w:rPr>
        <w:t>1.05</w:t>
      </w:r>
      <w:r w:rsidRPr="00287996">
        <w:rPr>
          <w:rFonts w:cs="Arial"/>
          <w:sz w:val="18"/>
          <w:szCs w:val="18"/>
        </w:rPr>
        <w:tab/>
        <w:t>SITE CONDITIONS</w:t>
      </w:r>
    </w:p>
    <w:p w14:paraId="7CA20A2B" w14:textId="77777777" w:rsidR="00A260DD" w:rsidRPr="00287996" w:rsidRDefault="00A260DD" w:rsidP="00A260DD">
      <w:pPr>
        <w:ind w:right="450"/>
        <w:rPr>
          <w:rFonts w:cs="Arial"/>
          <w:sz w:val="18"/>
          <w:szCs w:val="18"/>
        </w:rPr>
      </w:pPr>
    </w:p>
    <w:p w14:paraId="6F6D0DC0"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A.</w:t>
      </w:r>
      <w:r w:rsidRPr="00287996">
        <w:rPr>
          <w:rFonts w:cs="Arial"/>
          <w:sz w:val="18"/>
          <w:szCs w:val="18"/>
        </w:rPr>
        <w:tab/>
        <w:t xml:space="preserve">Temperature Requirements: </w:t>
      </w:r>
      <w:r w:rsidR="007A5809" w:rsidRPr="00287996">
        <w:rPr>
          <w:rFonts w:cs="Arial"/>
          <w:sz w:val="18"/>
          <w:szCs w:val="18"/>
        </w:rPr>
        <w:t>Keep materials at temperature between</w:t>
      </w:r>
      <w:r w:rsidR="00C26A60">
        <w:rPr>
          <w:rFonts w:cs="Arial"/>
          <w:sz w:val="18"/>
          <w:szCs w:val="18"/>
        </w:rPr>
        <w:t xml:space="preserve"> </w:t>
      </w:r>
      <w:r w:rsidR="00C26A60">
        <w:rPr>
          <w:rFonts w:cs="Arial"/>
          <w:sz w:val="20"/>
        </w:rPr>
        <w:t xml:space="preserve">68F (20C) and 80F (26.6C).  </w:t>
      </w:r>
      <w:r w:rsidR="00DF1DF6">
        <w:rPr>
          <w:rFonts w:cs="Arial"/>
          <w:sz w:val="18"/>
          <w:szCs w:val="18"/>
        </w:rPr>
        <w:t>For further information, refer to current Altro Promenade installation guide.</w:t>
      </w:r>
    </w:p>
    <w:p w14:paraId="45B581F3" w14:textId="77777777" w:rsidR="00A260DD" w:rsidRPr="00287996" w:rsidRDefault="00A260DD" w:rsidP="00A260DD">
      <w:pPr>
        <w:ind w:left="1440" w:right="450" w:hanging="720"/>
        <w:rPr>
          <w:rFonts w:cs="Arial"/>
          <w:sz w:val="18"/>
          <w:szCs w:val="18"/>
        </w:rPr>
      </w:pPr>
    </w:p>
    <w:p w14:paraId="5F472336" w14:textId="77777777" w:rsidR="00A260DD"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B.</w:t>
      </w:r>
      <w:r w:rsidRPr="00287996">
        <w:rPr>
          <w:rFonts w:cs="Arial"/>
          <w:sz w:val="18"/>
          <w:szCs w:val="18"/>
        </w:rPr>
        <w:tab/>
        <w:t xml:space="preserve">Maintain </w:t>
      </w:r>
      <w:r w:rsidR="007A5809" w:rsidRPr="00287996">
        <w:rPr>
          <w:rFonts w:cs="Arial"/>
          <w:sz w:val="18"/>
          <w:szCs w:val="18"/>
        </w:rPr>
        <w:t>environmental conditions (temperature, humidity and ventilation) within limits recommended by manufacturer for optimum results. Do not install products under environmental conditions outside of manufacturer’s recommended limits.</w:t>
      </w:r>
      <w:r w:rsidRPr="00287996">
        <w:rPr>
          <w:rFonts w:cs="Arial"/>
          <w:sz w:val="18"/>
          <w:szCs w:val="18"/>
        </w:rPr>
        <w:t xml:space="preserve"> </w:t>
      </w:r>
    </w:p>
    <w:p w14:paraId="471EC9F3"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p>
    <w:p w14:paraId="0336485F" w14:textId="77777777" w:rsidR="00DF1DF6" w:rsidRDefault="00812172" w:rsidP="00A260DD">
      <w:pPr>
        <w:ind w:right="450"/>
        <w:rPr>
          <w:rFonts w:cs="Arial"/>
          <w:sz w:val="18"/>
          <w:szCs w:val="18"/>
        </w:rPr>
      </w:pPr>
      <w:r>
        <w:rPr>
          <w:rFonts w:cs="Arial"/>
          <w:sz w:val="18"/>
          <w:szCs w:val="18"/>
        </w:rPr>
        <w:t>1.06</w:t>
      </w:r>
      <w:r>
        <w:rPr>
          <w:rFonts w:cs="Arial"/>
          <w:sz w:val="18"/>
          <w:szCs w:val="18"/>
        </w:rPr>
        <w:tab/>
      </w:r>
      <w:r w:rsidR="00DF1DF6">
        <w:rPr>
          <w:rFonts w:cs="Arial"/>
          <w:sz w:val="18"/>
          <w:szCs w:val="18"/>
        </w:rPr>
        <w:t>DELIVERY, STORAGE AND HANDLING</w:t>
      </w:r>
    </w:p>
    <w:p w14:paraId="548316DD" w14:textId="77777777" w:rsidR="00DF1DF6" w:rsidRDefault="00DF1DF6" w:rsidP="00A260DD">
      <w:pPr>
        <w:ind w:right="450"/>
        <w:rPr>
          <w:rFonts w:cs="Arial"/>
          <w:sz w:val="18"/>
          <w:szCs w:val="18"/>
        </w:rPr>
      </w:pPr>
    </w:p>
    <w:p w14:paraId="4410F886" w14:textId="77777777" w:rsidR="00DF1DF6" w:rsidRDefault="00DF1DF6" w:rsidP="00812172">
      <w:pPr>
        <w:numPr>
          <w:ilvl w:val="0"/>
          <w:numId w:val="11"/>
        </w:numPr>
        <w:ind w:left="1418" w:right="450" w:hanging="698"/>
        <w:rPr>
          <w:rFonts w:cs="Arial"/>
          <w:sz w:val="18"/>
          <w:szCs w:val="18"/>
        </w:rPr>
      </w:pPr>
      <w:r>
        <w:rPr>
          <w:rFonts w:cs="Arial"/>
          <w:sz w:val="18"/>
          <w:szCs w:val="18"/>
        </w:rPr>
        <w:t>Ordering: Comply with manufacturer’s ordering instructions and lead time requirements to avoid construction delays.</w:t>
      </w:r>
    </w:p>
    <w:p w14:paraId="5A1B0E29" w14:textId="77777777" w:rsidR="00D975A6" w:rsidRDefault="00D975A6" w:rsidP="00D975A6">
      <w:pPr>
        <w:ind w:left="1080" w:right="450"/>
        <w:rPr>
          <w:rFonts w:cs="Arial"/>
          <w:sz w:val="18"/>
          <w:szCs w:val="18"/>
        </w:rPr>
      </w:pPr>
    </w:p>
    <w:p w14:paraId="5AFB20CC" w14:textId="77777777" w:rsidR="00DF1DF6" w:rsidRDefault="00DF1DF6" w:rsidP="00812172">
      <w:pPr>
        <w:numPr>
          <w:ilvl w:val="0"/>
          <w:numId w:val="11"/>
        </w:numPr>
        <w:ind w:left="1418" w:right="450" w:hanging="698"/>
        <w:rPr>
          <w:rFonts w:cs="Arial"/>
          <w:sz w:val="18"/>
          <w:szCs w:val="18"/>
        </w:rPr>
      </w:pPr>
      <w:r>
        <w:rPr>
          <w:rFonts w:cs="Arial"/>
          <w:sz w:val="18"/>
          <w:szCs w:val="18"/>
        </w:rPr>
        <w:t>Deliver, store and handle resilient flooring materials in accordance with Section 01610 – Basic Material Requirements.</w:t>
      </w:r>
    </w:p>
    <w:p w14:paraId="6F260D25" w14:textId="77777777" w:rsidR="00D975A6" w:rsidRDefault="00D975A6" w:rsidP="00D975A6">
      <w:pPr>
        <w:pStyle w:val="ListParagraph"/>
        <w:rPr>
          <w:rFonts w:cs="Arial"/>
          <w:sz w:val="18"/>
          <w:szCs w:val="18"/>
        </w:rPr>
      </w:pPr>
    </w:p>
    <w:p w14:paraId="21D338E2" w14:textId="77777777" w:rsidR="00DF1DF6" w:rsidRDefault="00DF1DF6" w:rsidP="00812172">
      <w:pPr>
        <w:numPr>
          <w:ilvl w:val="0"/>
          <w:numId w:val="11"/>
        </w:numPr>
        <w:ind w:left="1418" w:right="450" w:hanging="698"/>
        <w:rPr>
          <w:rFonts w:cs="Arial"/>
          <w:sz w:val="18"/>
          <w:szCs w:val="18"/>
        </w:rPr>
      </w:pPr>
      <w:r>
        <w:rPr>
          <w:rFonts w:cs="Arial"/>
          <w:sz w:val="18"/>
          <w:szCs w:val="18"/>
        </w:rPr>
        <w:t>Deliver materials in manufacturer’s original, unopened, undamaged containers with identification labels intact.</w:t>
      </w:r>
    </w:p>
    <w:p w14:paraId="3F39F411" w14:textId="77777777" w:rsidR="00D975A6" w:rsidRDefault="00D975A6" w:rsidP="00D975A6">
      <w:pPr>
        <w:pStyle w:val="ListParagraph"/>
        <w:rPr>
          <w:rFonts w:cs="Arial"/>
          <w:sz w:val="18"/>
          <w:szCs w:val="18"/>
        </w:rPr>
      </w:pPr>
    </w:p>
    <w:p w14:paraId="2D551255" w14:textId="77777777" w:rsidR="00DF1DF6" w:rsidRDefault="00DF1DF6" w:rsidP="00812172">
      <w:pPr>
        <w:numPr>
          <w:ilvl w:val="0"/>
          <w:numId w:val="11"/>
        </w:numPr>
        <w:ind w:left="1418" w:right="450" w:hanging="698"/>
        <w:rPr>
          <w:rFonts w:cs="Arial"/>
          <w:sz w:val="18"/>
          <w:szCs w:val="18"/>
        </w:rPr>
      </w:pPr>
      <w:r>
        <w:rPr>
          <w:rFonts w:cs="Arial"/>
          <w:sz w:val="18"/>
          <w:szCs w:val="18"/>
        </w:rPr>
        <w:t>Store materials protected from exposure to harmful weather conditions, at temperature and humidity conditions recommended by manufacturer.</w:t>
      </w:r>
    </w:p>
    <w:p w14:paraId="33AD1EC5" w14:textId="77777777" w:rsidR="00D975A6" w:rsidRDefault="00D975A6" w:rsidP="00D975A6">
      <w:pPr>
        <w:pStyle w:val="ListParagraph"/>
        <w:rPr>
          <w:rFonts w:cs="Arial"/>
          <w:sz w:val="18"/>
          <w:szCs w:val="18"/>
        </w:rPr>
      </w:pPr>
    </w:p>
    <w:p w14:paraId="138247E2" w14:textId="77777777" w:rsidR="00DF1DF6" w:rsidRPr="00DF1DF6" w:rsidRDefault="00DF1DF6" w:rsidP="00812172">
      <w:pPr>
        <w:numPr>
          <w:ilvl w:val="0"/>
          <w:numId w:val="11"/>
        </w:numPr>
        <w:ind w:left="1418" w:right="450" w:hanging="698"/>
        <w:rPr>
          <w:rFonts w:cs="Arial"/>
          <w:sz w:val="18"/>
          <w:szCs w:val="18"/>
        </w:rPr>
      </w:pPr>
      <w:r>
        <w:rPr>
          <w:rFonts w:cs="Arial"/>
          <w:sz w:val="18"/>
          <w:szCs w:val="18"/>
        </w:rPr>
        <w:t>Store rolls in dry locations.  Stand rolls on end.  Protect and secure rolls from falling.</w:t>
      </w:r>
    </w:p>
    <w:p w14:paraId="080C5430" w14:textId="77777777" w:rsidR="00DF1DF6" w:rsidRDefault="00DF1DF6" w:rsidP="00A260DD">
      <w:pPr>
        <w:ind w:right="450"/>
        <w:rPr>
          <w:rFonts w:cs="Arial"/>
          <w:sz w:val="18"/>
          <w:szCs w:val="18"/>
        </w:rPr>
      </w:pPr>
    </w:p>
    <w:p w14:paraId="5C0679EC" w14:textId="77777777" w:rsidR="00DF1DF6" w:rsidRDefault="00DF1DF6" w:rsidP="00A260DD">
      <w:pPr>
        <w:ind w:right="450"/>
        <w:rPr>
          <w:rFonts w:cs="Arial"/>
          <w:sz w:val="18"/>
          <w:szCs w:val="18"/>
        </w:rPr>
      </w:pPr>
      <w:r>
        <w:rPr>
          <w:rFonts w:cs="Arial"/>
          <w:sz w:val="18"/>
          <w:szCs w:val="18"/>
        </w:rPr>
        <w:t>1.07</w:t>
      </w:r>
      <w:r>
        <w:rPr>
          <w:rFonts w:cs="Arial"/>
          <w:sz w:val="18"/>
          <w:szCs w:val="18"/>
        </w:rPr>
        <w:tab/>
        <w:t>WASTE MANAGEMENT AND DISPOSAL</w:t>
      </w:r>
    </w:p>
    <w:p w14:paraId="7F802D52" w14:textId="77777777" w:rsidR="00812172" w:rsidRDefault="00812172" w:rsidP="00A260DD">
      <w:pPr>
        <w:ind w:right="450"/>
        <w:rPr>
          <w:rFonts w:cs="Arial"/>
          <w:sz w:val="18"/>
          <w:szCs w:val="18"/>
        </w:rPr>
      </w:pPr>
    </w:p>
    <w:p w14:paraId="735793C7" w14:textId="77777777" w:rsidR="00DF1DF6" w:rsidRDefault="00DF1DF6" w:rsidP="00DF1DF6">
      <w:pPr>
        <w:tabs>
          <w:tab w:val="left" w:pos="709"/>
        </w:tabs>
        <w:ind w:right="450"/>
        <w:rPr>
          <w:rFonts w:cs="Arial"/>
          <w:sz w:val="18"/>
          <w:szCs w:val="18"/>
        </w:rPr>
      </w:pPr>
      <w:r>
        <w:rPr>
          <w:rFonts w:cs="Arial"/>
          <w:sz w:val="18"/>
          <w:szCs w:val="18"/>
        </w:rPr>
        <w:tab/>
        <w:t>A.    Deposit all packaging materials in appropriate container on site for recycling or reuse.</w:t>
      </w:r>
    </w:p>
    <w:p w14:paraId="01CD3634" w14:textId="77777777" w:rsidR="00DF1DF6" w:rsidRDefault="00DF1DF6" w:rsidP="00DF1DF6">
      <w:pPr>
        <w:tabs>
          <w:tab w:val="left" w:pos="709"/>
          <w:tab w:val="left" w:pos="851"/>
          <w:tab w:val="left" w:pos="1134"/>
        </w:tabs>
        <w:ind w:right="450"/>
        <w:rPr>
          <w:rFonts w:cs="Arial"/>
          <w:sz w:val="18"/>
          <w:szCs w:val="18"/>
        </w:rPr>
      </w:pPr>
      <w:r>
        <w:rPr>
          <w:rFonts w:cs="Arial"/>
          <w:sz w:val="18"/>
          <w:szCs w:val="18"/>
        </w:rPr>
        <w:tab/>
        <w:t>B.    Avoid using landfill waste disposal procedures when recycling facilities are available.</w:t>
      </w:r>
    </w:p>
    <w:p w14:paraId="38A51493" w14:textId="77777777" w:rsidR="00DF1DF6" w:rsidRDefault="00DF1DF6" w:rsidP="00DF1DF6">
      <w:pPr>
        <w:tabs>
          <w:tab w:val="left" w:pos="709"/>
          <w:tab w:val="left" w:pos="851"/>
          <w:tab w:val="left" w:pos="1134"/>
        </w:tabs>
        <w:ind w:right="450"/>
        <w:rPr>
          <w:rFonts w:cs="Arial"/>
          <w:sz w:val="18"/>
          <w:szCs w:val="18"/>
        </w:rPr>
      </w:pPr>
      <w:r>
        <w:rPr>
          <w:rFonts w:cs="Arial"/>
          <w:sz w:val="18"/>
          <w:szCs w:val="18"/>
        </w:rPr>
        <w:tab/>
        <w:t>C.    Keep all discarded packaging away from children</w:t>
      </w:r>
      <w:r w:rsidR="00163CF2">
        <w:rPr>
          <w:rFonts w:cs="Arial"/>
          <w:sz w:val="18"/>
          <w:szCs w:val="18"/>
        </w:rPr>
        <w:t>.</w:t>
      </w:r>
    </w:p>
    <w:p w14:paraId="30132146" w14:textId="77777777" w:rsidR="00DF1DF6" w:rsidRDefault="00DF1DF6" w:rsidP="00A260DD">
      <w:pPr>
        <w:ind w:right="450"/>
        <w:rPr>
          <w:rFonts w:cs="Arial"/>
          <w:sz w:val="18"/>
          <w:szCs w:val="18"/>
        </w:rPr>
      </w:pPr>
    </w:p>
    <w:p w14:paraId="68F04B0D" w14:textId="77777777" w:rsidR="00A260DD" w:rsidRPr="00812172" w:rsidRDefault="00A260DD" w:rsidP="00812172">
      <w:pPr>
        <w:pStyle w:val="ListParagraph"/>
        <w:numPr>
          <w:ilvl w:val="1"/>
          <w:numId w:val="31"/>
        </w:numPr>
        <w:ind w:left="709" w:right="450" w:hanging="709"/>
        <w:rPr>
          <w:rFonts w:cs="Arial"/>
          <w:sz w:val="18"/>
          <w:szCs w:val="18"/>
        </w:rPr>
      </w:pPr>
      <w:r w:rsidRPr="00812172">
        <w:rPr>
          <w:rFonts w:cs="Arial"/>
          <w:sz w:val="18"/>
          <w:szCs w:val="18"/>
        </w:rPr>
        <w:t>WARRANTY</w:t>
      </w:r>
    </w:p>
    <w:p w14:paraId="657C1CA5" w14:textId="77777777" w:rsidR="00A260DD" w:rsidRPr="00287996" w:rsidRDefault="00A260DD" w:rsidP="00A260DD">
      <w:pPr>
        <w:ind w:right="450"/>
        <w:rPr>
          <w:rFonts w:cs="Arial"/>
          <w:sz w:val="18"/>
          <w:szCs w:val="18"/>
        </w:rPr>
      </w:pPr>
    </w:p>
    <w:p w14:paraId="6563C77F" w14:textId="77777777" w:rsidR="00A260DD" w:rsidRPr="00812172" w:rsidRDefault="00A260DD" w:rsidP="00812172">
      <w:pPr>
        <w:pStyle w:val="ListParagraph"/>
        <w:numPr>
          <w:ilvl w:val="0"/>
          <w:numId w:val="30"/>
        </w:numPr>
        <w:ind w:right="450"/>
        <w:rPr>
          <w:rFonts w:cs="Arial"/>
          <w:sz w:val="18"/>
          <w:szCs w:val="18"/>
        </w:rPr>
      </w:pPr>
      <w:r w:rsidRPr="00812172">
        <w:rPr>
          <w:rFonts w:cs="Arial"/>
          <w:sz w:val="18"/>
          <w:szCs w:val="18"/>
        </w:rPr>
        <w:t xml:space="preserve">Warranty period for Altro </w:t>
      </w:r>
      <w:r w:rsidR="00E03326" w:rsidRPr="00812172">
        <w:rPr>
          <w:rFonts w:cs="Arial"/>
          <w:sz w:val="18"/>
          <w:szCs w:val="18"/>
        </w:rPr>
        <w:t>Promenade</w:t>
      </w:r>
      <w:r w:rsidRPr="00812172">
        <w:rPr>
          <w:rFonts w:cs="Arial"/>
          <w:sz w:val="18"/>
          <w:szCs w:val="18"/>
        </w:rPr>
        <w:t xml:space="preserve"> shall be 10 years commencing on date of substantial completion. Refer to conditions of the contract for project warranty provisions. </w:t>
      </w:r>
    </w:p>
    <w:p w14:paraId="3FE94002" w14:textId="77777777" w:rsidR="007A5809" w:rsidRPr="00287996" w:rsidRDefault="007A5809" w:rsidP="007A5809">
      <w:pPr>
        <w:ind w:left="1080" w:right="450"/>
        <w:rPr>
          <w:rFonts w:cs="Arial"/>
          <w:sz w:val="18"/>
          <w:szCs w:val="18"/>
        </w:rPr>
      </w:pPr>
    </w:p>
    <w:p w14:paraId="724963A4" w14:textId="77777777" w:rsidR="00442CCA" w:rsidRPr="00DF1DF6" w:rsidRDefault="00DF1DF6" w:rsidP="00DF1DF6">
      <w:pPr>
        <w:ind w:right="450"/>
        <w:rPr>
          <w:rFonts w:cs="Arial"/>
          <w:sz w:val="18"/>
          <w:szCs w:val="18"/>
        </w:rPr>
      </w:pPr>
      <w:r>
        <w:rPr>
          <w:rFonts w:cs="Arial"/>
          <w:sz w:val="18"/>
          <w:szCs w:val="18"/>
        </w:rPr>
        <w:t xml:space="preserve"> 1.0</w:t>
      </w:r>
      <w:r w:rsidR="00163CF2">
        <w:rPr>
          <w:rFonts w:cs="Arial"/>
          <w:sz w:val="18"/>
          <w:szCs w:val="18"/>
        </w:rPr>
        <w:t>9</w:t>
      </w:r>
      <w:r>
        <w:rPr>
          <w:rFonts w:cs="Arial"/>
          <w:sz w:val="18"/>
          <w:szCs w:val="18"/>
        </w:rPr>
        <w:tab/>
      </w:r>
      <w:r w:rsidR="007A5809" w:rsidRPr="00DF1DF6">
        <w:rPr>
          <w:rFonts w:cs="Arial"/>
          <w:sz w:val="18"/>
          <w:szCs w:val="18"/>
        </w:rPr>
        <w:t>MATERIALS</w:t>
      </w:r>
    </w:p>
    <w:p w14:paraId="04807F65" w14:textId="77777777" w:rsidR="00442CCA" w:rsidRPr="00287996" w:rsidRDefault="00442CCA" w:rsidP="00442CCA">
      <w:pPr>
        <w:ind w:left="360" w:right="450"/>
        <w:rPr>
          <w:rFonts w:cs="Arial"/>
          <w:sz w:val="18"/>
          <w:szCs w:val="18"/>
        </w:rPr>
      </w:pPr>
    </w:p>
    <w:p w14:paraId="50A4000F" w14:textId="77777777" w:rsidR="007A5809" w:rsidRPr="00287996" w:rsidRDefault="00442CCA" w:rsidP="007A5809">
      <w:pPr>
        <w:pStyle w:val="ListParagraph"/>
        <w:numPr>
          <w:ilvl w:val="0"/>
          <w:numId w:val="16"/>
        </w:numPr>
        <w:ind w:right="450"/>
        <w:rPr>
          <w:rFonts w:cs="Arial"/>
          <w:sz w:val="18"/>
          <w:szCs w:val="18"/>
        </w:rPr>
      </w:pPr>
      <w:r w:rsidRPr="00287996">
        <w:rPr>
          <w:rFonts w:cs="Arial"/>
          <w:sz w:val="18"/>
          <w:szCs w:val="18"/>
        </w:rPr>
        <w:t xml:space="preserve">Altro </w:t>
      </w:r>
      <w:r w:rsidR="00E03326" w:rsidRPr="00287996">
        <w:rPr>
          <w:rFonts w:cs="Arial"/>
          <w:sz w:val="18"/>
          <w:szCs w:val="18"/>
        </w:rPr>
        <w:t xml:space="preserve">Promenade </w:t>
      </w:r>
      <w:r w:rsidRPr="00287996">
        <w:rPr>
          <w:rFonts w:cs="Arial"/>
          <w:sz w:val="18"/>
          <w:szCs w:val="18"/>
        </w:rPr>
        <w:t xml:space="preserve">uses </w:t>
      </w:r>
      <w:r w:rsidR="007A5809" w:rsidRPr="00287996">
        <w:rPr>
          <w:rFonts w:cs="Arial"/>
          <w:sz w:val="18"/>
          <w:szCs w:val="18"/>
        </w:rPr>
        <w:t xml:space="preserve">polyester reinforced PVC membrane with ultra-violet resistance, for fully-adhered </w:t>
      </w:r>
    </w:p>
    <w:p w14:paraId="3EA32C65" w14:textId="77777777" w:rsidR="00442CCA" w:rsidRDefault="007A5809" w:rsidP="007A5809">
      <w:pPr>
        <w:pStyle w:val="ListParagraph"/>
        <w:ind w:left="1140" w:right="450"/>
        <w:rPr>
          <w:rFonts w:cs="Arial"/>
          <w:sz w:val="18"/>
          <w:szCs w:val="18"/>
        </w:rPr>
      </w:pPr>
      <w:r w:rsidRPr="00287996">
        <w:rPr>
          <w:rFonts w:cs="Arial"/>
          <w:sz w:val="18"/>
          <w:szCs w:val="18"/>
        </w:rPr>
        <w:t>installation with heat-welded seams and perimeter attachment</w:t>
      </w:r>
      <w:r w:rsidR="00442CCA" w:rsidRPr="00287996">
        <w:rPr>
          <w:rFonts w:cs="Arial"/>
          <w:sz w:val="18"/>
          <w:szCs w:val="18"/>
        </w:rPr>
        <w:t xml:space="preserve">. </w:t>
      </w:r>
    </w:p>
    <w:p w14:paraId="14EAFC94" w14:textId="77777777" w:rsidR="00DF1DF6" w:rsidRDefault="00DF1DF6" w:rsidP="00DF1DF6">
      <w:pPr>
        <w:ind w:right="450"/>
        <w:rPr>
          <w:rFonts w:cs="Arial"/>
          <w:sz w:val="18"/>
          <w:szCs w:val="18"/>
        </w:rPr>
      </w:pPr>
    </w:p>
    <w:p w14:paraId="15E88419" w14:textId="77777777" w:rsidR="007F0BA6" w:rsidRDefault="007F0BA6" w:rsidP="00A260DD">
      <w:pPr>
        <w:keepNext/>
        <w:keepLines/>
        <w:ind w:right="450"/>
        <w:rPr>
          <w:rFonts w:cs="Arial"/>
          <w:b/>
          <w:sz w:val="18"/>
          <w:szCs w:val="18"/>
        </w:rPr>
      </w:pPr>
    </w:p>
    <w:p w14:paraId="14206DC1" w14:textId="77777777" w:rsidR="00A260DD" w:rsidRPr="00287996" w:rsidRDefault="00A260DD" w:rsidP="00A260DD">
      <w:pPr>
        <w:keepNext/>
        <w:keepLines/>
        <w:ind w:right="450"/>
        <w:rPr>
          <w:rFonts w:cs="Arial"/>
          <w:sz w:val="18"/>
          <w:szCs w:val="18"/>
        </w:rPr>
      </w:pPr>
      <w:r w:rsidRPr="00287996">
        <w:rPr>
          <w:rFonts w:cs="Arial"/>
          <w:b/>
          <w:sz w:val="18"/>
          <w:szCs w:val="18"/>
        </w:rPr>
        <w:t>PART 2</w:t>
      </w:r>
      <w:r w:rsidRPr="00287996">
        <w:rPr>
          <w:rFonts w:cs="Arial"/>
          <w:b/>
          <w:sz w:val="18"/>
          <w:szCs w:val="18"/>
        </w:rPr>
        <w:tab/>
        <w:t xml:space="preserve"> PRODUCTS</w:t>
      </w:r>
    </w:p>
    <w:p w14:paraId="3B1F4135" w14:textId="77777777" w:rsidR="00A260DD" w:rsidRPr="00287996" w:rsidRDefault="00A260DD" w:rsidP="00A260DD">
      <w:pPr>
        <w:ind w:right="450"/>
        <w:rPr>
          <w:rFonts w:cs="Arial"/>
          <w:sz w:val="18"/>
          <w:szCs w:val="18"/>
        </w:rPr>
      </w:pPr>
    </w:p>
    <w:p w14:paraId="39155BA8" w14:textId="77777777" w:rsidR="00A260DD" w:rsidRPr="00287996" w:rsidRDefault="00A260DD" w:rsidP="00A260DD">
      <w:pPr>
        <w:ind w:right="450"/>
        <w:rPr>
          <w:rFonts w:cs="Arial"/>
          <w:sz w:val="18"/>
          <w:szCs w:val="18"/>
        </w:rPr>
      </w:pPr>
      <w:r w:rsidRPr="00287996">
        <w:rPr>
          <w:rFonts w:cs="Arial"/>
          <w:sz w:val="18"/>
          <w:szCs w:val="18"/>
        </w:rPr>
        <w:t>2.01</w:t>
      </w:r>
      <w:r w:rsidRPr="00287996">
        <w:rPr>
          <w:rFonts w:cs="Arial"/>
          <w:sz w:val="18"/>
          <w:szCs w:val="18"/>
        </w:rPr>
        <w:tab/>
        <w:t>SAFETY FLOORING</w:t>
      </w:r>
    </w:p>
    <w:p w14:paraId="036A07DD" w14:textId="77777777" w:rsidR="00A260DD" w:rsidRPr="00287996" w:rsidRDefault="00A260DD" w:rsidP="00A260DD">
      <w:pPr>
        <w:ind w:right="450"/>
        <w:rPr>
          <w:rFonts w:cs="Arial"/>
          <w:sz w:val="18"/>
          <w:szCs w:val="18"/>
        </w:rPr>
      </w:pPr>
    </w:p>
    <w:p w14:paraId="15BC55DF" w14:textId="535A98EC" w:rsidR="0058549E" w:rsidRPr="0058549E" w:rsidRDefault="00A260DD" w:rsidP="0058549E">
      <w:pPr>
        <w:pStyle w:val="Level1"/>
        <w:numPr>
          <w:ilvl w:val="0"/>
          <w:numId w:val="21"/>
        </w:numPr>
        <w:tabs>
          <w:tab w:val="left" w:pos="-1440"/>
        </w:tabs>
        <w:ind w:right="450"/>
        <w:rPr>
          <w:rFonts w:cs="Arial"/>
          <w:sz w:val="18"/>
          <w:szCs w:val="18"/>
        </w:rPr>
      </w:pPr>
      <w:r w:rsidRPr="00287996">
        <w:rPr>
          <w:rFonts w:cs="Arial"/>
          <w:sz w:val="18"/>
          <w:szCs w:val="18"/>
        </w:rPr>
        <w:t xml:space="preserve">Slip Resistant Sheet Vinyl Manufacturer: </w:t>
      </w:r>
      <w:r w:rsidR="00007385" w:rsidRPr="00287996">
        <w:rPr>
          <w:rFonts w:cs="Arial"/>
          <w:sz w:val="18"/>
          <w:szCs w:val="18"/>
        </w:rPr>
        <w:t>Promenade</w:t>
      </w:r>
      <w:r w:rsidRPr="00287996">
        <w:rPr>
          <w:rFonts w:cs="Arial"/>
          <w:sz w:val="18"/>
          <w:szCs w:val="18"/>
        </w:rPr>
        <w:t xml:space="preserve"> by Altro, Telephone 800.377.5597, Fax 610.746.4325; </w:t>
      </w:r>
      <w:r w:rsidR="007E6650" w:rsidRPr="00287996">
        <w:rPr>
          <w:rFonts w:cs="Arial"/>
          <w:sz w:val="18"/>
          <w:szCs w:val="18"/>
        </w:rPr>
        <w:br/>
      </w:r>
      <w:r w:rsidR="000A5FC3" w:rsidRPr="00287996">
        <w:rPr>
          <w:rFonts w:cs="Arial"/>
          <w:sz w:val="18"/>
          <w:szCs w:val="18"/>
        </w:rPr>
        <w:t>Email</w:t>
      </w:r>
      <w:r w:rsidRPr="00287996">
        <w:rPr>
          <w:rFonts w:cs="Arial"/>
          <w:sz w:val="18"/>
          <w:szCs w:val="18"/>
        </w:rPr>
        <w:t xml:space="preserve"> Assistance: </w:t>
      </w:r>
      <w:hyperlink r:id="rId8" w:history="1">
        <w:r w:rsidR="0030521F" w:rsidRPr="0021370F">
          <w:rPr>
            <w:rStyle w:val="Hyperlink"/>
            <w:rFonts w:ascii="Arial" w:hAnsi="Arial" w:cs="Arial"/>
            <w:sz w:val="18"/>
            <w:szCs w:val="18"/>
          </w:rPr>
          <w:t>support@altro.com</w:t>
        </w:r>
      </w:hyperlink>
      <w:r w:rsidRPr="00287996">
        <w:rPr>
          <w:rFonts w:cs="Arial"/>
          <w:sz w:val="18"/>
          <w:szCs w:val="18"/>
        </w:rPr>
        <w:t xml:space="preserve"> </w:t>
      </w:r>
    </w:p>
    <w:p w14:paraId="75370268" w14:textId="77777777" w:rsidR="00A260DD" w:rsidRPr="00287996" w:rsidRDefault="00A260DD" w:rsidP="004473E0">
      <w:pPr>
        <w:pStyle w:val="Level1"/>
        <w:numPr>
          <w:ilvl w:val="0"/>
          <w:numId w:val="0"/>
        </w:numPr>
        <w:tabs>
          <w:tab w:val="left" w:pos="-1440"/>
        </w:tabs>
        <w:ind w:left="1440" w:right="450" w:hanging="720"/>
        <w:rPr>
          <w:rFonts w:cs="Arial"/>
          <w:sz w:val="18"/>
          <w:szCs w:val="18"/>
        </w:rPr>
      </w:pPr>
      <w:r w:rsidRPr="00287996">
        <w:rPr>
          <w:rFonts w:cs="Arial"/>
          <w:sz w:val="18"/>
          <w:szCs w:val="18"/>
        </w:rPr>
        <w:lastRenderedPageBreak/>
        <w:tab/>
      </w:r>
    </w:p>
    <w:p w14:paraId="5A644B09" w14:textId="77777777" w:rsidR="007A5809" w:rsidRPr="00812172" w:rsidRDefault="00A260DD" w:rsidP="00812172">
      <w:pPr>
        <w:pStyle w:val="Level1"/>
        <w:numPr>
          <w:ilvl w:val="0"/>
          <w:numId w:val="21"/>
        </w:numPr>
        <w:tabs>
          <w:tab w:val="left" w:pos="1440"/>
        </w:tabs>
        <w:ind w:right="450"/>
        <w:rPr>
          <w:rFonts w:cs="Arial"/>
          <w:sz w:val="18"/>
          <w:szCs w:val="18"/>
        </w:rPr>
      </w:pPr>
      <w:r w:rsidRPr="00287996">
        <w:rPr>
          <w:rFonts w:cs="Arial"/>
          <w:sz w:val="18"/>
          <w:szCs w:val="18"/>
        </w:rPr>
        <w:t xml:space="preserve">Acceptable material: Altro </w:t>
      </w:r>
      <w:r w:rsidR="007A5809" w:rsidRPr="00287996">
        <w:rPr>
          <w:rFonts w:cs="Arial"/>
          <w:sz w:val="18"/>
          <w:szCs w:val="18"/>
        </w:rPr>
        <w:t>Promenade</w:t>
      </w:r>
      <w:r w:rsidRPr="00287996">
        <w:rPr>
          <w:rFonts w:cs="Arial"/>
          <w:sz w:val="18"/>
          <w:szCs w:val="18"/>
        </w:rPr>
        <w:t xml:space="preserve"> (measurements and product weights given below are approximate): Slip </w:t>
      </w:r>
      <w:r w:rsidR="009A2016" w:rsidRPr="00287996">
        <w:rPr>
          <w:rFonts w:cs="Arial"/>
          <w:sz w:val="18"/>
          <w:szCs w:val="18"/>
        </w:rPr>
        <w:t xml:space="preserve">Resistance </w:t>
      </w:r>
      <w:r w:rsidR="0058549E">
        <w:rPr>
          <w:rFonts w:cs="Arial"/>
          <w:sz w:val="18"/>
          <w:szCs w:val="18"/>
        </w:rPr>
        <w:t xml:space="preserve">tested to meet ADA requirements: </w:t>
      </w:r>
      <w:r w:rsidR="0058549E" w:rsidRPr="00812172">
        <w:rPr>
          <w:rFonts w:cs="Arial"/>
          <w:sz w:val="18"/>
          <w:szCs w:val="18"/>
        </w:rPr>
        <w:t>ASTM F1303 – Type II, Wear</w:t>
      </w:r>
      <w:r w:rsidR="00730624">
        <w:rPr>
          <w:rFonts w:cs="Arial"/>
          <w:sz w:val="18"/>
          <w:szCs w:val="18"/>
        </w:rPr>
        <w:t>-</w:t>
      </w:r>
      <w:r w:rsidR="0058549E" w:rsidRPr="00812172">
        <w:rPr>
          <w:rFonts w:cs="Arial"/>
          <w:sz w:val="18"/>
          <w:szCs w:val="18"/>
        </w:rPr>
        <w:t>layer 0.7mm (ISO24340)</w:t>
      </w:r>
    </w:p>
    <w:p w14:paraId="549F90D4" w14:textId="77777777" w:rsidR="0058549E" w:rsidRPr="00287996" w:rsidRDefault="0058549E" w:rsidP="0058549E">
      <w:pPr>
        <w:pStyle w:val="Level1"/>
        <w:numPr>
          <w:ilvl w:val="0"/>
          <w:numId w:val="0"/>
        </w:numPr>
        <w:tabs>
          <w:tab w:val="left" w:pos="1440"/>
        </w:tabs>
        <w:ind w:left="1440" w:right="450" w:hanging="720"/>
        <w:rPr>
          <w:rFonts w:cs="Arial"/>
          <w:sz w:val="18"/>
          <w:szCs w:val="18"/>
        </w:rPr>
      </w:pPr>
    </w:p>
    <w:p w14:paraId="0883F8D3" w14:textId="77777777" w:rsidR="00A260DD" w:rsidRPr="00287996" w:rsidRDefault="00A260DD" w:rsidP="00A260DD">
      <w:pPr>
        <w:ind w:left="2160" w:right="450" w:hanging="720"/>
        <w:rPr>
          <w:rFonts w:cs="Arial"/>
          <w:sz w:val="18"/>
          <w:szCs w:val="18"/>
        </w:rPr>
      </w:pPr>
      <w:r w:rsidRPr="00287996">
        <w:rPr>
          <w:rFonts w:cs="Arial"/>
          <w:sz w:val="18"/>
          <w:szCs w:val="18"/>
        </w:rPr>
        <w:t>COLORS</w:t>
      </w:r>
    </w:p>
    <w:p w14:paraId="49ED6808" w14:textId="77777777" w:rsidR="00A260DD" w:rsidRPr="00287996" w:rsidRDefault="00A260DD" w:rsidP="00A260DD">
      <w:pPr>
        <w:ind w:left="2160" w:right="450" w:hanging="720"/>
        <w:rPr>
          <w:rFonts w:cs="Arial"/>
          <w:sz w:val="18"/>
          <w:szCs w:val="18"/>
        </w:rPr>
      </w:pPr>
    </w:p>
    <w:p w14:paraId="33BCC948" w14:textId="77777777" w:rsidR="00A260DD" w:rsidRPr="00287996" w:rsidRDefault="00A260DD" w:rsidP="00A260DD">
      <w:pPr>
        <w:ind w:left="2160" w:right="450" w:hanging="720"/>
        <w:rPr>
          <w:rFonts w:cs="Arial"/>
          <w:sz w:val="18"/>
          <w:szCs w:val="18"/>
        </w:rPr>
      </w:pPr>
      <w:r w:rsidRPr="00287996">
        <w:rPr>
          <w:rFonts w:cs="Arial"/>
          <w:sz w:val="18"/>
          <w:szCs w:val="18"/>
        </w:rPr>
        <w:t>1.</w:t>
      </w:r>
      <w:r w:rsidRPr="00287996">
        <w:rPr>
          <w:rFonts w:cs="Arial"/>
          <w:sz w:val="18"/>
          <w:szCs w:val="18"/>
        </w:rPr>
        <w:tab/>
      </w:r>
      <w:r w:rsidR="00CD7B6E" w:rsidRPr="00287996">
        <w:rPr>
          <w:rFonts w:cs="Arial"/>
          <w:b/>
          <w:sz w:val="18"/>
          <w:szCs w:val="18"/>
        </w:rPr>
        <w:t>P401</w:t>
      </w:r>
      <w:r w:rsidR="00D217C3" w:rsidRPr="00287996">
        <w:rPr>
          <w:rFonts w:cs="Arial"/>
          <w:b/>
          <w:sz w:val="18"/>
          <w:szCs w:val="18"/>
        </w:rPr>
        <w:t xml:space="preserve"> Kitts</w:t>
      </w:r>
      <w:r w:rsidRPr="00287996">
        <w:rPr>
          <w:rFonts w:cs="Arial"/>
          <w:b/>
          <w:sz w:val="18"/>
          <w:szCs w:val="18"/>
        </w:rPr>
        <w:t>:</w:t>
      </w:r>
      <w:r w:rsidRPr="00287996">
        <w:rPr>
          <w:rFonts w:cs="Arial"/>
          <w:sz w:val="18"/>
          <w:szCs w:val="18"/>
        </w:rPr>
        <w:t xml:space="preserve"> Thicknes</w:t>
      </w:r>
      <w:r w:rsidR="00BF5016" w:rsidRPr="00287996">
        <w:rPr>
          <w:rFonts w:cs="Arial"/>
          <w:sz w:val="18"/>
          <w:szCs w:val="18"/>
        </w:rPr>
        <w:t xml:space="preserve">s: </w:t>
      </w:r>
      <w:r w:rsidR="00B325F9" w:rsidRPr="00287996">
        <w:rPr>
          <w:rFonts w:cs="Arial"/>
          <w:sz w:val="18"/>
          <w:szCs w:val="18"/>
        </w:rPr>
        <w:t>0.</w:t>
      </w:r>
      <w:r w:rsidR="00CD7B6E" w:rsidRPr="00287996">
        <w:rPr>
          <w:rFonts w:cs="Arial"/>
          <w:sz w:val="18"/>
          <w:szCs w:val="18"/>
        </w:rPr>
        <w:t>098</w:t>
      </w:r>
      <w:r w:rsidR="00BF5016" w:rsidRPr="00287996">
        <w:rPr>
          <w:rFonts w:cs="Arial"/>
          <w:sz w:val="18"/>
          <w:szCs w:val="18"/>
        </w:rPr>
        <w:t>” (</w:t>
      </w:r>
      <w:r w:rsidR="00CD7B6E" w:rsidRPr="00287996">
        <w:rPr>
          <w:rFonts w:cs="Arial"/>
          <w:sz w:val="18"/>
          <w:szCs w:val="18"/>
        </w:rPr>
        <w:t>2.5</w:t>
      </w:r>
      <w:r w:rsidR="00B325F9" w:rsidRPr="00287996">
        <w:rPr>
          <w:rFonts w:cs="Arial"/>
          <w:sz w:val="18"/>
          <w:szCs w:val="18"/>
        </w:rPr>
        <w:t xml:space="preserve"> </w:t>
      </w:r>
      <w:r w:rsidR="00BF5016" w:rsidRPr="00287996">
        <w:rPr>
          <w:rFonts w:cs="Arial"/>
          <w:sz w:val="18"/>
          <w:szCs w:val="18"/>
        </w:rPr>
        <w:t xml:space="preserve">mm); Roll Width: </w:t>
      </w:r>
      <w:r w:rsidR="00197C01">
        <w:rPr>
          <w:rFonts w:cs="Arial"/>
          <w:sz w:val="18"/>
          <w:szCs w:val="18"/>
        </w:rPr>
        <w:t>5</w:t>
      </w:r>
      <w:r w:rsidR="00BF5016" w:rsidRPr="00287996">
        <w:rPr>
          <w:rFonts w:cs="Arial"/>
          <w:sz w:val="18"/>
          <w:szCs w:val="18"/>
        </w:rPr>
        <w:t>'</w:t>
      </w:r>
      <w:r w:rsidR="00197C01">
        <w:rPr>
          <w:rFonts w:cs="Arial"/>
          <w:sz w:val="18"/>
          <w:szCs w:val="18"/>
        </w:rPr>
        <w:t>11</w:t>
      </w:r>
      <w:r w:rsidRPr="00287996">
        <w:rPr>
          <w:rFonts w:cs="Arial"/>
          <w:sz w:val="18"/>
          <w:szCs w:val="18"/>
        </w:rPr>
        <w:t>" (</w:t>
      </w:r>
      <w:r w:rsidR="00CD7B6E" w:rsidRPr="00287996">
        <w:rPr>
          <w:rFonts w:cs="Arial"/>
          <w:sz w:val="18"/>
          <w:szCs w:val="18"/>
        </w:rPr>
        <w:t>1820</w:t>
      </w:r>
      <w:r w:rsidRPr="00287996">
        <w:rPr>
          <w:rFonts w:cs="Arial"/>
          <w:sz w:val="18"/>
          <w:szCs w:val="18"/>
        </w:rPr>
        <w:t xml:space="preserve"> </w:t>
      </w:r>
      <w:r w:rsidR="00CD7B6E" w:rsidRPr="00287996">
        <w:rPr>
          <w:rFonts w:cs="Arial"/>
          <w:sz w:val="18"/>
          <w:szCs w:val="18"/>
        </w:rPr>
        <w:t>m</w:t>
      </w:r>
      <w:r w:rsidRPr="00287996">
        <w:rPr>
          <w:rFonts w:cs="Arial"/>
          <w:sz w:val="18"/>
          <w:szCs w:val="18"/>
        </w:rPr>
        <w:t xml:space="preserve">m); </w:t>
      </w:r>
      <w:r w:rsidR="0033606B" w:rsidRPr="00287996">
        <w:rPr>
          <w:rFonts w:cs="Arial"/>
          <w:sz w:val="18"/>
          <w:szCs w:val="18"/>
        </w:rPr>
        <w:t xml:space="preserve">Roll Length </w:t>
      </w:r>
      <w:r w:rsidR="00CD7B6E" w:rsidRPr="00287996">
        <w:rPr>
          <w:rFonts w:cs="Arial"/>
          <w:sz w:val="18"/>
          <w:szCs w:val="18"/>
        </w:rPr>
        <w:t>32</w:t>
      </w:r>
      <w:r w:rsidR="00677517" w:rsidRPr="00287996">
        <w:rPr>
          <w:rFonts w:cs="Arial"/>
          <w:sz w:val="18"/>
          <w:szCs w:val="18"/>
        </w:rPr>
        <w:t>’</w:t>
      </w:r>
      <w:r w:rsidR="00197C01">
        <w:rPr>
          <w:rFonts w:cs="Arial"/>
          <w:sz w:val="18"/>
          <w:szCs w:val="18"/>
        </w:rPr>
        <w:t>9</w:t>
      </w:r>
      <w:r w:rsidR="00677517" w:rsidRPr="00287996">
        <w:rPr>
          <w:rFonts w:cs="Arial"/>
          <w:sz w:val="18"/>
          <w:szCs w:val="18"/>
        </w:rPr>
        <w:t>”</w:t>
      </w:r>
      <w:r w:rsidRPr="00287996">
        <w:rPr>
          <w:rFonts w:cs="Arial"/>
          <w:sz w:val="18"/>
          <w:szCs w:val="18"/>
        </w:rPr>
        <w:t xml:space="preserve"> (</w:t>
      </w:r>
      <w:r w:rsidR="00CD7B6E" w:rsidRPr="00287996">
        <w:rPr>
          <w:rFonts w:cs="Arial"/>
          <w:sz w:val="18"/>
          <w:szCs w:val="18"/>
        </w:rPr>
        <w:t>10</w:t>
      </w:r>
      <w:r w:rsidRPr="00287996">
        <w:rPr>
          <w:rFonts w:cs="Arial"/>
          <w:sz w:val="18"/>
          <w:szCs w:val="18"/>
        </w:rPr>
        <w:t xml:space="preserve">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6C82A8D8" w14:textId="77777777" w:rsidR="00CD7B6E" w:rsidRPr="00287996" w:rsidRDefault="00A260DD" w:rsidP="00CD7B6E">
      <w:pPr>
        <w:ind w:left="2160" w:right="450" w:hanging="720"/>
        <w:rPr>
          <w:rFonts w:cs="Arial"/>
          <w:sz w:val="18"/>
          <w:szCs w:val="18"/>
        </w:rPr>
      </w:pPr>
      <w:r w:rsidRPr="00287996">
        <w:rPr>
          <w:rFonts w:cs="Arial"/>
          <w:sz w:val="18"/>
          <w:szCs w:val="18"/>
        </w:rPr>
        <w:t>2.</w:t>
      </w:r>
      <w:r w:rsidRPr="00287996">
        <w:rPr>
          <w:rFonts w:cs="Arial"/>
          <w:sz w:val="18"/>
          <w:szCs w:val="18"/>
        </w:rPr>
        <w:tab/>
      </w:r>
      <w:r w:rsidR="00CD7B6E" w:rsidRPr="00287996">
        <w:rPr>
          <w:rFonts w:cs="Arial"/>
          <w:b/>
          <w:sz w:val="18"/>
          <w:szCs w:val="18"/>
        </w:rPr>
        <w:t>P402</w:t>
      </w:r>
      <w:r w:rsidR="00D217C3" w:rsidRPr="00287996">
        <w:rPr>
          <w:rFonts w:cs="Arial"/>
          <w:b/>
          <w:sz w:val="18"/>
          <w:szCs w:val="18"/>
        </w:rPr>
        <w:t xml:space="preserve"> Nevis</w:t>
      </w:r>
      <w:r w:rsidR="00CD7B6E" w:rsidRPr="00287996">
        <w:rPr>
          <w:rFonts w:cs="Arial"/>
          <w:b/>
          <w:sz w:val="18"/>
          <w:szCs w:val="18"/>
        </w:rPr>
        <w:t>:</w:t>
      </w:r>
      <w:r w:rsidR="00CD7B6E" w:rsidRPr="00287996">
        <w:rPr>
          <w:rFonts w:cs="Arial"/>
          <w:sz w:val="18"/>
          <w:szCs w:val="18"/>
        </w:rPr>
        <w:t xml:space="preserve"> Thickness: 0.098” (2.5 mm); Roll Width: </w:t>
      </w:r>
      <w:r w:rsidR="00197C01">
        <w:rPr>
          <w:rFonts w:cs="Arial"/>
          <w:sz w:val="18"/>
          <w:szCs w:val="18"/>
        </w:rPr>
        <w:t>5</w:t>
      </w:r>
      <w:r w:rsidR="00CD7B6E" w:rsidRPr="00287996">
        <w:rPr>
          <w:rFonts w:cs="Arial"/>
          <w:sz w:val="18"/>
          <w:szCs w:val="18"/>
        </w:rPr>
        <w:t>'</w:t>
      </w:r>
      <w:r w:rsidR="00197C01">
        <w:rPr>
          <w:rFonts w:cs="Arial"/>
          <w:sz w:val="18"/>
          <w:szCs w:val="18"/>
        </w:rPr>
        <w:t>11</w:t>
      </w:r>
      <w:r w:rsidR="00CD7B6E" w:rsidRPr="00287996">
        <w:rPr>
          <w:rFonts w:cs="Arial"/>
          <w:sz w:val="18"/>
          <w:szCs w:val="18"/>
        </w:rPr>
        <w:t>" (1820 mm); Roll Length 32’</w:t>
      </w:r>
      <w:r w:rsidR="00197C01">
        <w:rPr>
          <w:rFonts w:cs="Arial"/>
          <w:sz w:val="18"/>
          <w:szCs w:val="18"/>
        </w:rPr>
        <w:t>9</w:t>
      </w:r>
      <w:r w:rsidR="00CD7B6E" w:rsidRPr="00287996">
        <w:rPr>
          <w:rFonts w:cs="Arial"/>
          <w:sz w:val="18"/>
          <w:szCs w:val="18"/>
        </w:rPr>
        <w:t xml:space="preserve">” (10 m); Roll Weight: </w:t>
      </w:r>
      <w:r w:rsidR="00197C01">
        <w:rPr>
          <w:rFonts w:cs="Arial"/>
          <w:sz w:val="18"/>
          <w:szCs w:val="18"/>
        </w:rPr>
        <w:t>1</w:t>
      </w:r>
      <w:r w:rsidR="00CD7B6E" w:rsidRPr="00287996">
        <w:rPr>
          <w:rFonts w:cs="Arial"/>
          <w:snapToGrid w:val="0"/>
          <w:sz w:val="18"/>
          <w:szCs w:val="18"/>
        </w:rPr>
        <w:t xml:space="preserve">20 </w:t>
      </w:r>
      <w:proofErr w:type="spellStart"/>
      <w:r w:rsidR="00CD7B6E" w:rsidRPr="00287996">
        <w:rPr>
          <w:rFonts w:cs="Arial"/>
          <w:snapToGrid w:val="0"/>
          <w:sz w:val="18"/>
          <w:szCs w:val="18"/>
        </w:rPr>
        <w:t>lb</w:t>
      </w:r>
      <w:proofErr w:type="spellEnd"/>
      <w:r w:rsidR="00CD7B6E" w:rsidRPr="00287996">
        <w:rPr>
          <w:rFonts w:cs="Arial"/>
          <w:snapToGrid w:val="0"/>
          <w:sz w:val="18"/>
          <w:szCs w:val="18"/>
        </w:rPr>
        <w:t xml:space="preserve"> (100 kg)</w:t>
      </w:r>
      <w:r w:rsidR="00CD7B6E" w:rsidRPr="00287996">
        <w:rPr>
          <w:rFonts w:cs="Arial"/>
          <w:sz w:val="18"/>
          <w:szCs w:val="18"/>
        </w:rPr>
        <w:t xml:space="preserve">; </w:t>
      </w:r>
    </w:p>
    <w:p w14:paraId="6B945091" w14:textId="77777777" w:rsidR="00CD7B6E" w:rsidRPr="00287996" w:rsidRDefault="00CD7B6E" w:rsidP="00CD7B6E">
      <w:pPr>
        <w:ind w:left="2160" w:right="450" w:hanging="720"/>
        <w:rPr>
          <w:rFonts w:cs="Arial"/>
          <w:sz w:val="18"/>
          <w:szCs w:val="18"/>
        </w:rPr>
      </w:pPr>
      <w:r w:rsidRPr="00287996">
        <w:rPr>
          <w:rFonts w:cs="Arial"/>
          <w:sz w:val="18"/>
          <w:szCs w:val="18"/>
        </w:rPr>
        <w:t>3.</w:t>
      </w:r>
      <w:r w:rsidRPr="00287996">
        <w:rPr>
          <w:rFonts w:cs="Arial"/>
          <w:sz w:val="18"/>
          <w:szCs w:val="18"/>
        </w:rPr>
        <w:tab/>
      </w:r>
      <w:r w:rsidRPr="00287996">
        <w:rPr>
          <w:rFonts w:cs="Arial"/>
          <w:b/>
          <w:sz w:val="18"/>
          <w:szCs w:val="18"/>
        </w:rPr>
        <w:t>P404</w:t>
      </w:r>
      <w:r w:rsidR="00D217C3" w:rsidRPr="00287996">
        <w:rPr>
          <w:rFonts w:cs="Arial"/>
          <w:b/>
          <w:sz w:val="18"/>
          <w:szCs w:val="18"/>
        </w:rPr>
        <w:t xml:space="preserve"> Antigua</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napToGrid w:val="0"/>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w:t>
      </w:r>
    </w:p>
    <w:p w14:paraId="33E3AC4F" w14:textId="77777777" w:rsidR="00CD7B6E" w:rsidRPr="00287996" w:rsidRDefault="00CD7B6E" w:rsidP="00CD7B6E">
      <w:pPr>
        <w:ind w:left="2160" w:right="450" w:hanging="720"/>
        <w:rPr>
          <w:rFonts w:cs="Arial"/>
          <w:sz w:val="18"/>
          <w:szCs w:val="18"/>
        </w:rPr>
      </w:pPr>
      <w:r w:rsidRPr="00287996">
        <w:rPr>
          <w:rFonts w:cs="Arial"/>
          <w:sz w:val="18"/>
          <w:szCs w:val="18"/>
        </w:rPr>
        <w:t>4.</w:t>
      </w:r>
      <w:r w:rsidRPr="00287996">
        <w:rPr>
          <w:rFonts w:cs="Arial"/>
          <w:sz w:val="18"/>
          <w:szCs w:val="18"/>
        </w:rPr>
        <w:tab/>
      </w:r>
      <w:r w:rsidRPr="00287996">
        <w:rPr>
          <w:rFonts w:cs="Arial"/>
          <w:b/>
          <w:sz w:val="18"/>
          <w:szCs w:val="18"/>
        </w:rPr>
        <w:t>P603</w:t>
      </w:r>
      <w:r w:rsidR="00D217C3" w:rsidRPr="00287996">
        <w:rPr>
          <w:rFonts w:cs="Arial"/>
          <w:b/>
          <w:sz w:val="18"/>
          <w:szCs w:val="18"/>
        </w:rPr>
        <w:t xml:space="preserve"> </w:t>
      </w:r>
      <w:proofErr w:type="spellStart"/>
      <w:proofErr w:type="gramStart"/>
      <w:r w:rsidR="00D217C3" w:rsidRPr="00287996">
        <w:rPr>
          <w:rFonts w:cs="Arial"/>
          <w:b/>
          <w:sz w:val="18"/>
          <w:szCs w:val="18"/>
        </w:rPr>
        <w:t>Tobago</w:t>
      </w:r>
      <w:r w:rsidRPr="00287996">
        <w:rPr>
          <w:rFonts w:cs="Arial"/>
          <w:b/>
          <w:sz w:val="18"/>
          <w:szCs w:val="18"/>
        </w:rPr>
        <w:t>:</w:t>
      </w:r>
      <w:r w:rsidRPr="00287996">
        <w:rPr>
          <w:rFonts w:cs="Arial"/>
          <w:sz w:val="18"/>
          <w:szCs w:val="18"/>
        </w:rPr>
        <w:t>Thickness</w:t>
      </w:r>
      <w:proofErr w:type="spellEnd"/>
      <w:proofErr w:type="gramEnd"/>
      <w:r w:rsidRPr="00287996">
        <w:rPr>
          <w:rFonts w:cs="Arial"/>
          <w:sz w:val="18"/>
          <w:szCs w:val="18"/>
        </w:rPr>
        <w:t xml:space="preserve">: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40562040" w14:textId="77777777" w:rsidR="00CD7B6E" w:rsidRPr="00287996" w:rsidRDefault="00CD7B6E" w:rsidP="00CD7B6E">
      <w:pPr>
        <w:ind w:left="2160" w:right="450" w:hanging="720"/>
        <w:rPr>
          <w:rFonts w:cs="Arial"/>
          <w:sz w:val="18"/>
          <w:szCs w:val="18"/>
        </w:rPr>
      </w:pPr>
      <w:r w:rsidRPr="00287996">
        <w:rPr>
          <w:rFonts w:cs="Arial"/>
          <w:sz w:val="18"/>
          <w:szCs w:val="18"/>
        </w:rPr>
        <w:t>5.</w:t>
      </w:r>
      <w:r w:rsidRPr="00287996">
        <w:rPr>
          <w:rFonts w:cs="Arial"/>
          <w:sz w:val="18"/>
          <w:szCs w:val="18"/>
        </w:rPr>
        <w:tab/>
      </w:r>
      <w:r w:rsidRPr="00287996">
        <w:rPr>
          <w:rFonts w:cs="Arial"/>
          <w:b/>
          <w:sz w:val="18"/>
          <w:szCs w:val="18"/>
        </w:rPr>
        <w:t>P640</w:t>
      </w:r>
      <w:r w:rsidR="00D217C3" w:rsidRPr="00287996">
        <w:rPr>
          <w:rFonts w:cs="Arial"/>
          <w:b/>
          <w:sz w:val="18"/>
          <w:szCs w:val="18"/>
        </w:rPr>
        <w:t xml:space="preserve"> Barbuda</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43201104" w14:textId="77777777" w:rsidR="00CD7B6E" w:rsidRPr="00287996" w:rsidRDefault="00CD7B6E" w:rsidP="00CD7B6E">
      <w:pPr>
        <w:ind w:left="2160" w:right="450" w:hanging="720"/>
        <w:rPr>
          <w:rFonts w:cs="Arial"/>
          <w:sz w:val="18"/>
          <w:szCs w:val="18"/>
        </w:rPr>
      </w:pPr>
      <w:r w:rsidRPr="00287996">
        <w:rPr>
          <w:rFonts w:cs="Arial"/>
          <w:sz w:val="18"/>
          <w:szCs w:val="18"/>
        </w:rPr>
        <w:t>6.</w:t>
      </w:r>
      <w:r w:rsidRPr="00287996">
        <w:rPr>
          <w:rFonts w:cs="Arial"/>
          <w:sz w:val="18"/>
          <w:szCs w:val="18"/>
        </w:rPr>
        <w:tab/>
      </w:r>
      <w:r w:rsidRPr="00287996">
        <w:rPr>
          <w:rFonts w:cs="Arial"/>
          <w:b/>
          <w:sz w:val="18"/>
          <w:szCs w:val="18"/>
        </w:rPr>
        <w:t>P642</w:t>
      </w:r>
      <w:r w:rsidR="00D217C3" w:rsidRPr="00287996">
        <w:rPr>
          <w:rFonts w:cs="Arial"/>
          <w:b/>
          <w:sz w:val="18"/>
          <w:szCs w:val="18"/>
        </w:rPr>
        <w:t xml:space="preserve"> Grenada</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40399128" w14:textId="77777777" w:rsidR="00CD7B6E" w:rsidRPr="00287996" w:rsidRDefault="00CD7B6E" w:rsidP="00CD7B6E">
      <w:pPr>
        <w:ind w:left="2160" w:right="450" w:hanging="720"/>
        <w:rPr>
          <w:rFonts w:cs="Arial"/>
          <w:sz w:val="18"/>
          <w:szCs w:val="18"/>
        </w:rPr>
      </w:pPr>
      <w:r w:rsidRPr="00287996">
        <w:rPr>
          <w:rFonts w:cs="Arial"/>
          <w:sz w:val="18"/>
          <w:szCs w:val="18"/>
        </w:rPr>
        <w:t>7.</w:t>
      </w:r>
      <w:r w:rsidRPr="00287996">
        <w:rPr>
          <w:rFonts w:cs="Arial"/>
          <w:sz w:val="18"/>
          <w:szCs w:val="18"/>
        </w:rPr>
        <w:tab/>
      </w:r>
      <w:r w:rsidRPr="00287996">
        <w:rPr>
          <w:rFonts w:cs="Arial"/>
          <w:b/>
          <w:sz w:val="18"/>
          <w:szCs w:val="18"/>
        </w:rPr>
        <w:t>P643</w:t>
      </w:r>
      <w:r w:rsidR="00D217C3" w:rsidRPr="00287996">
        <w:rPr>
          <w:rFonts w:cs="Arial"/>
          <w:b/>
          <w:sz w:val="18"/>
          <w:szCs w:val="18"/>
        </w:rPr>
        <w:t xml:space="preserve"> Turks</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7B82890A" w14:textId="77777777" w:rsidR="00CD7B6E" w:rsidRPr="00287996" w:rsidRDefault="00CD7B6E" w:rsidP="00CD7B6E">
      <w:pPr>
        <w:ind w:left="2160" w:right="450" w:hanging="720"/>
        <w:rPr>
          <w:rFonts w:cs="Arial"/>
          <w:sz w:val="18"/>
          <w:szCs w:val="18"/>
        </w:rPr>
      </w:pPr>
      <w:r w:rsidRPr="00287996">
        <w:rPr>
          <w:rFonts w:cs="Arial"/>
          <w:sz w:val="18"/>
          <w:szCs w:val="18"/>
        </w:rPr>
        <w:t>8.</w:t>
      </w:r>
      <w:r w:rsidRPr="00287996">
        <w:rPr>
          <w:rFonts w:cs="Arial"/>
          <w:sz w:val="18"/>
          <w:szCs w:val="18"/>
        </w:rPr>
        <w:tab/>
      </w:r>
      <w:r w:rsidRPr="00287996">
        <w:rPr>
          <w:rFonts w:cs="Arial"/>
          <w:b/>
          <w:sz w:val="18"/>
          <w:szCs w:val="18"/>
        </w:rPr>
        <w:t>P801</w:t>
      </w:r>
      <w:r w:rsidR="00D217C3" w:rsidRPr="00287996">
        <w:rPr>
          <w:rFonts w:cs="Arial"/>
          <w:b/>
          <w:sz w:val="18"/>
          <w:szCs w:val="18"/>
        </w:rPr>
        <w:t xml:space="preserve"> Martinique</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59D038D8" w14:textId="77777777" w:rsidR="00CD7B6E" w:rsidRPr="00287996" w:rsidRDefault="00CD7B6E" w:rsidP="00CD7B6E">
      <w:pPr>
        <w:ind w:left="2160" w:right="450" w:hanging="720"/>
        <w:rPr>
          <w:rFonts w:cs="Arial"/>
          <w:sz w:val="18"/>
          <w:szCs w:val="18"/>
        </w:rPr>
      </w:pPr>
      <w:r w:rsidRPr="00287996">
        <w:rPr>
          <w:rFonts w:cs="Arial"/>
          <w:sz w:val="18"/>
          <w:szCs w:val="18"/>
        </w:rPr>
        <w:t>9.</w:t>
      </w:r>
      <w:r w:rsidRPr="00287996">
        <w:rPr>
          <w:rFonts w:cs="Arial"/>
          <w:sz w:val="18"/>
          <w:szCs w:val="18"/>
        </w:rPr>
        <w:tab/>
      </w:r>
      <w:r w:rsidRPr="00287996">
        <w:rPr>
          <w:rFonts w:cs="Arial"/>
          <w:b/>
          <w:sz w:val="18"/>
          <w:szCs w:val="18"/>
        </w:rPr>
        <w:t>P802</w:t>
      </w:r>
      <w:r w:rsidR="00D217C3" w:rsidRPr="00287996">
        <w:rPr>
          <w:rFonts w:cs="Arial"/>
          <w:b/>
          <w:sz w:val="18"/>
          <w:szCs w:val="18"/>
        </w:rPr>
        <w:t xml:space="preserve"> Curacao</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2421AC2F" w14:textId="77777777" w:rsidR="00CD7B6E" w:rsidRPr="00287996" w:rsidRDefault="00CD7B6E" w:rsidP="00CD7B6E">
      <w:pPr>
        <w:ind w:left="2160" w:right="450" w:hanging="720"/>
        <w:rPr>
          <w:rFonts w:cs="Arial"/>
          <w:sz w:val="18"/>
          <w:szCs w:val="18"/>
        </w:rPr>
      </w:pPr>
      <w:r w:rsidRPr="00287996">
        <w:rPr>
          <w:rFonts w:cs="Arial"/>
          <w:sz w:val="18"/>
          <w:szCs w:val="18"/>
        </w:rPr>
        <w:t>10.</w:t>
      </w:r>
      <w:r w:rsidRPr="00287996">
        <w:rPr>
          <w:rFonts w:cs="Arial"/>
          <w:sz w:val="18"/>
          <w:szCs w:val="18"/>
        </w:rPr>
        <w:tab/>
      </w:r>
      <w:r w:rsidRPr="00287996">
        <w:rPr>
          <w:rFonts w:cs="Arial"/>
          <w:b/>
          <w:sz w:val="18"/>
          <w:szCs w:val="18"/>
        </w:rPr>
        <w:t>P807</w:t>
      </w:r>
      <w:r w:rsidR="00D217C3" w:rsidRPr="00287996">
        <w:rPr>
          <w:rFonts w:cs="Arial"/>
          <w:b/>
          <w:sz w:val="18"/>
          <w:szCs w:val="18"/>
        </w:rPr>
        <w:t xml:space="preserve"> Trinidad</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3AD74843" w14:textId="77777777" w:rsidR="00CD7B6E" w:rsidRPr="00287996" w:rsidRDefault="00CD7B6E" w:rsidP="00CD7B6E">
      <w:pPr>
        <w:ind w:left="2160" w:right="450" w:hanging="720"/>
        <w:rPr>
          <w:rFonts w:cs="Arial"/>
          <w:sz w:val="18"/>
          <w:szCs w:val="18"/>
        </w:rPr>
      </w:pPr>
    </w:p>
    <w:p w14:paraId="6FFC0D3A" w14:textId="77777777" w:rsidR="00A260DD" w:rsidRPr="00287996" w:rsidRDefault="00A260DD" w:rsidP="00A260DD">
      <w:pPr>
        <w:keepNext/>
        <w:keepLines/>
        <w:tabs>
          <w:tab w:val="left" w:pos="-1440"/>
        </w:tabs>
        <w:ind w:left="720" w:right="450" w:hanging="720"/>
        <w:rPr>
          <w:rFonts w:cs="Arial"/>
          <w:sz w:val="18"/>
          <w:szCs w:val="18"/>
        </w:rPr>
      </w:pPr>
      <w:r w:rsidRPr="00287996">
        <w:rPr>
          <w:rFonts w:cs="Arial"/>
          <w:sz w:val="18"/>
          <w:szCs w:val="18"/>
        </w:rPr>
        <w:t>2.02</w:t>
      </w:r>
      <w:r w:rsidRPr="00287996">
        <w:rPr>
          <w:rFonts w:cs="Arial"/>
          <w:sz w:val="18"/>
          <w:szCs w:val="18"/>
        </w:rPr>
        <w:tab/>
        <w:t>ACCESSORIES</w:t>
      </w:r>
    </w:p>
    <w:p w14:paraId="33945093" w14:textId="77777777" w:rsidR="00A260DD" w:rsidRPr="00287996" w:rsidRDefault="00BD1A0D" w:rsidP="00A260DD">
      <w:pPr>
        <w:keepNext/>
        <w:keepLines/>
        <w:ind w:right="450"/>
        <w:rPr>
          <w:rFonts w:cs="Arial"/>
          <w:sz w:val="18"/>
          <w:szCs w:val="18"/>
        </w:rPr>
      </w:pPr>
      <w:r>
        <w:rPr>
          <w:rFonts w:cs="Arial"/>
          <w:sz w:val="18"/>
          <w:szCs w:val="18"/>
        </w:rPr>
        <w:tab/>
      </w:r>
      <w:r>
        <w:rPr>
          <w:rFonts w:cs="Arial"/>
          <w:sz w:val="18"/>
          <w:szCs w:val="18"/>
        </w:rPr>
        <w:tab/>
        <w:t>Including but not limited to:</w:t>
      </w:r>
    </w:p>
    <w:p w14:paraId="5BE3DD75" w14:textId="77777777" w:rsidR="007E6650" w:rsidRPr="00287996" w:rsidRDefault="00410840" w:rsidP="00410840">
      <w:pPr>
        <w:pStyle w:val="Level1"/>
        <w:numPr>
          <w:ilvl w:val="0"/>
          <w:numId w:val="17"/>
        </w:numPr>
        <w:ind w:right="450"/>
        <w:outlineLvl w:val="9"/>
        <w:rPr>
          <w:rFonts w:cs="Arial"/>
          <w:sz w:val="18"/>
          <w:szCs w:val="18"/>
        </w:rPr>
      </w:pPr>
      <w:r w:rsidRPr="00287996">
        <w:rPr>
          <w:rFonts w:cs="Arial"/>
          <w:sz w:val="18"/>
          <w:szCs w:val="18"/>
        </w:rPr>
        <w:t>PVC Coated Metal,</w:t>
      </w:r>
      <w:r w:rsidR="00BD1A0D">
        <w:rPr>
          <w:rFonts w:cs="Arial"/>
          <w:sz w:val="18"/>
          <w:szCs w:val="18"/>
        </w:rPr>
        <w:t xml:space="preserve"> Floor drain/</w:t>
      </w:r>
      <w:r w:rsidRPr="00287996">
        <w:rPr>
          <w:rFonts w:cs="Arial"/>
          <w:sz w:val="18"/>
          <w:szCs w:val="18"/>
        </w:rPr>
        <w:t>Scuppers, Overflow Drains and Trims as required for proper installation.</w:t>
      </w:r>
    </w:p>
    <w:p w14:paraId="4FB3CB56" w14:textId="77777777" w:rsidR="00410840" w:rsidRPr="00287996" w:rsidRDefault="00410840" w:rsidP="00410840">
      <w:pPr>
        <w:pStyle w:val="Level1"/>
        <w:numPr>
          <w:ilvl w:val="0"/>
          <w:numId w:val="17"/>
        </w:numPr>
        <w:ind w:right="450"/>
        <w:outlineLvl w:val="9"/>
        <w:rPr>
          <w:rFonts w:cs="Arial"/>
          <w:sz w:val="18"/>
          <w:szCs w:val="18"/>
        </w:rPr>
      </w:pPr>
      <w:r w:rsidRPr="00287996">
        <w:rPr>
          <w:rFonts w:cs="Arial"/>
          <w:sz w:val="18"/>
          <w:szCs w:val="18"/>
        </w:rPr>
        <w:t>Surface Conditioners, A</w:t>
      </w:r>
      <w:r w:rsidR="00BD1A0D">
        <w:rPr>
          <w:rFonts w:cs="Arial"/>
          <w:sz w:val="18"/>
          <w:szCs w:val="18"/>
        </w:rPr>
        <w:t xml:space="preserve">ltrofix 30 </w:t>
      </w:r>
      <w:r w:rsidR="00673ABA">
        <w:rPr>
          <w:rFonts w:cs="Arial"/>
          <w:sz w:val="18"/>
          <w:szCs w:val="18"/>
        </w:rPr>
        <w:t>2</w:t>
      </w:r>
      <w:r w:rsidR="00BD1A0D">
        <w:rPr>
          <w:rFonts w:cs="Arial"/>
          <w:sz w:val="18"/>
          <w:szCs w:val="18"/>
        </w:rPr>
        <w:t>-part adhesive</w:t>
      </w:r>
      <w:r w:rsidRPr="00287996">
        <w:rPr>
          <w:rFonts w:cs="Arial"/>
          <w:sz w:val="18"/>
          <w:szCs w:val="18"/>
        </w:rPr>
        <w:t>, Sealants, Fillers and Cleaners as required for proper installation.</w:t>
      </w:r>
    </w:p>
    <w:p w14:paraId="3F8C896B" w14:textId="77777777" w:rsidR="00410840" w:rsidRPr="00287996" w:rsidRDefault="00361D4A" w:rsidP="00410840">
      <w:pPr>
        <w:pStyle w:val="Level1"/>
        <w:numPr>
          <w:ilvl w:val="0"/>
          <w:numId w:val="17"/>
        </w:numPr>
        <w:ind w:right="450"/>
        <w:outlineLvl w:val="9"/>
        <w:rPr>
          <w:rFonts w:cs="Arial"/>
          <w:sz w:val="18"/>
          <w:szCs w:val="18"/>
        </w:rPr>
      </w:pPr>
      <w:r>
        <w:rPr>
          <w:rFonts w:cs="Arial"/>
          <w:sz w:val="18"/>
          <w:szCs w:val="18"/>
        </w:rPr>
        <w:t>Fastening products to be color coordinated to material.</w:t>
      </w:r>
    </w:p>
    <w:p w14:paraId="0D80AC49" w14:textId="77777777" w:rsidR="00410840" w:rsidRPr="00287996" w:rsidRDefault="00410840" w:rsidP="00410840">
      <w:pPr>
        <w:pStyle w:val="Level1"/>
        <w:numPr>
          <w:ilvl w:val="0"/>
          <w:numId w:val="0"/>
        </w:numPr>
        <w:ind w:left="1440" w:right="450"/>
        <w:outlineLvl w:val="9"/>
        <w:rPr>
          <w:rFonts w:cs="Arial"/>
          <w:sz w:val="18"/>
          <w:szCs w:val="18"/>
        </w:rPr>
      </w:pPr>
    </w:p>
    <w:p w14:paraId="1C5E1AE7" w14:textId="77777777" w:rsidR="00A260DD" w:rsidRPr="00287996" w:rsidRDefault="00A260DD" w:rsidP="00A260DD">
      <w:pPr>
        <w:pStyle w:val="Level3"/>
        <w:numPr>
          <w:ilvl w:val="0"/>
          <w:numId w:val="0"/>
        </w:numPr>
        <w:tabs>
          <w:tab w:val="left" w:pos="-1440"/>
        </w:tabs>
        <w:ind w:left="2160" w:right="450" w:hanging="720"/>
        <w:rPr>
          <w:rFonts w:cs="Arial"/>
          <w:sz w:val="18"/>
          <w:szCs w:val="18"/>
        </w:rPr>
      </w:pPr>
    </w:p>
    <w:p w14:paraId="613AD41A" w14:textId="77777777" w:rsidR="00A260DD" w:rsidRPr="00287996" w:rsidRDefault="00A260DD" w:rsidP="00A260DD">
      <w:pPr>
        <w:keepNext/>
        <w:keepLines/>
        <w:ind w:right="450"/>
        <w:rPr>
          <w:rFonts w:cs="Arial"/>
          <w:sz w:val="18"/>
          <w:szCs w:val="18"/>
        </w:rPr>
      </w:pPr>
      <w:r w:rsidRPr="00287996">
        <w:rPr>
          <w:rFonts w:cs="Arial"/>
          <w:b/>
          <w:sz w:val="18"/>
          <w:szCs w:val="18"/>
        </w:rPr>
        <w:t>PART 3</w:t>
      </w:r>
      <w:r w:rsidRPr="00287996">
        <w:rPr>
          <w:rFonts w:cs="Arial"/>
          <w:b/>
          <w:sz w:val="18"/>
          <w:szCs w:val="18"/>
        </w:rPr>
        <w:tab/>
        <w:t xml:space="preserve"> EXECUTION</w:t>
      </w:r>
    </w:p>
    <w:p w14:paraId="28E7CE86" w14:textId="77777777" w:rsidR="00A260DD" w:rsidRPr="00287996" w:rsidRDefault="00A260DD" w:rsidP="00A260DD">
      <w:pPr>
        <w:keepNext/>
        <w:keepLines/>
        <w:ind w:right="450"/>
        <w:rPr>
          <w:rFonts w:cs="Arial"/>
          <w:sz w:val="18"/>
          <w:szCs w:val="18"/>
        </w:rPr>
      </w:pPr>
    </w:p>
    <w:p w14:paraId="5FEAC5CA" w14:textId="77777777" w:rsidR="00A260DD" w:rsidRPr="00287996" w:rsidRDefault="00A260DD" w:rsidP="00A260DD">
      <w:pPr>
        <w:keepNext/>
        <w:keepLines/>
        <w:ind w:right="450"/>
        <w:rPr>
          <w:rFonts w:cs="Arial"/>
          <w:sz w:val="18"/>
          <w:szCs w:val="18"/>
        </w:rPr>
      </w:pPr>
      <w:r w:rsidRPr="00287996">
        <w:rPr>
          <w:rFonts w:cs="Arial"/>
          <w:sz w:val="18"/>
          <w:szCs w:val="18"/>
        </w:rPr>
        <w:t>3.01</w:t>
      </w:r>
      <w:r w:rsidRPr="00287996">
        <w:rPr>
          <w:rFonts w:cs="Arial"/>
          <w:sz w:val="18"/>
          <w:szCs w:val="18"/>
        </w:rPr>
        <w:tab/>
        <w:t>EXAMINATION</w:t>
      </w:r>
    </w:p>
    <w:p w14:paraId="4CB2D1CA" w14:textId="77777777" w:rsidR="00A260DD" w:rsidRPr="00287996" w:rsidRDefault="00A260DD" w:rsidP="00A260DD">
      <w:pPr>
        <w:keepLines/>
        <w:ind w:right="450"/>
        <w:rPr>
          <w:rFonts w:cs="Arial"/>
          <w:sz w:val="18"/>
          <w:szCs w:val="18"/>
        </w:rPr>
      </w:pPr>
    </w:p>
    <w:p w14:paraId="03271272" w14:textId="77777777" w:rsidR="00410840" w:rsidRDefault="00A260DD" w:rsidP="006B7072">
      <w:pPr>
        <w:pStyle w:val="Level2"/>
        <w:numPr>
          <w:ilvl w:val="0"/>
          <w:numId w:val="18"/>
        </w:numPr>
        <w:tabs>
          <w:tab w:val="left" w:pos="-1440"/>
        </w:tabs>
        <w:ind w:right="450"/>
        <w:rPr>
          <w:rFonts w:cs="Arial"/>
          <w:sz w:val="18"/>
          <w:szCs w:val="18"/>
        </w:rPr>
      </w:pPr>
      <w:r w:rsidRPr="0075495D">
        <w:rPr>
          <w:rFonts w:cs="Arial"/>
          <w:sz w:val="18"/>
          <w:szCs w:val="18"/>
        </w:rPr>
        <w:t>Compliance: Comply with manufacturer’s product data, including product technical bulletins, product catalog</w:t>
      </w:r>
      <w:r w:rsidR="0075495D" w:rsidRPr="0075495D">
        <w:rPr>
          <w:rFonts w:cs="Arial"/>
          <w:sz w:val="18"/>
          <w:szCs w:val="18"/>
        </w:rPr>
        <w:t xml:space="preserve">.  Installation instructions found at </w:t>
      </w:r>
      <w:hyperlink r:id="rId9" w:history="1">
        <w:r w:rsidR="0075495D" w:rsidRPr="00B31227">
          <w:rPr>
            <w:rStyle w:val="Hyperlink"/>
            <w:rFonts w:ascii="Arial" w:hAnsi="Arial" w:cs="Arial"/>
            <w:sz w:val="18"/>
            <w:szCs w:val="18"/>
          </w:rPr>
          <w:t>www.altrofloors.com</w:t>
        </w:r>
      </w:hyperlink>
      <w:r w:rsidR="0075495D">
        <w:rPr>
          <w:rFonts w:cs="Arial"/>
          <w:sz w:val="18"/>
          <w:szCs w:val="18"/>
        </w:rPr>
        <w:t>.</w:t>
      </w:r>
    </w:p>
    <w:p w14:paraId="0CFB4DA6" w14:textId="77777777" w:rsidR="0075495D" w:rsidRPr="0075495D" w:rsidRDefault="0075495D" w:rsidP="00D60DB1">
      <w:pPr>
        <w:pStyle w:val="Level2"/>
        <w:numPr>
          <w:ilvl w:val="0"/>
          <w:numId w:val="0"/>
        </w:numPr>
        <w:tabs>
          <w:tab w:val="left" w:pos="-1440"/>
        </w:tabs>
        <w:ind w:left="1440" w:right="450"/>
        <w:rPr>
          <w:rFonts w:cs="Arial"/>
          <w:sz w:val="18"/>
          <w:szCs w:val="18"/>
        </w:rPr>
      </w:pPr>
    </w:p>
    <w:p w14:paraId="1FDE8F8F" w14:textId="77777777" w:rsidR="00410840" w:rsidRPr="00287996" w:rsidRDefault="00410840" w:rsidP="00410840">
      <w:pPr>
        <w:pStyle w:val="Level2"/>
        <w:numPr>
          <w:ilvl w:val="0"/>
          <w:numId w:val="18"/>
        </w:numPr>
        <w:tabs>
          <w:tab w:val="left" w:pos="-1440"/>
        </w:tabs>
        <w:ind w:right="450"/>
        <w:rPr>
          <w:rFonts w:cs="Arial"/>
          <w:sz w:val="18"/>
          <w:szCs w:val="18"/>
        </w:rPr>
      </w:pPr>
      <w:r w:rsidRPr="00287996">
        <w:rPr>
          <w:sz w:val="18"/>
          <w:szCs w:val="18"/>
          <w:lang w:val="en-CA"/>
        </w:rPr>
        <w:t>Do not begin installation until substrates have been properly prepared.</w:t>
      </w:r>
    </w:p>
    <w:p w14:paraId="3836188A" w14:textId="77777777" w:rsidR="00410840" w:rsidRPr="00287996" w:rsidRDefault="00410840" w:rsidP="00410840">
      <w:pPr>
        <w:pStyle w:val="Level2"/>
        <w:numPr>
          <w:ilvl w:val="0"/>
          <w:numId w:val="0"/>
        </w:numPr>
        <w:tabs>
          <w:tab w:val="left" w:pos="-1440"/>
        </w:tabs>
        <w:ind w:right="450"/>
        <w:rPr>
          <w:rFonts w:cs="Arial"/>
          <w:sz w:val="18"/>
          <w:szCs w:val="18"/>
        </w:rPr>
      </w:pPr>
    </w:p>
    <w:p w14:paraId="0E58282F" w14:textId="77777777" w:rsidR="00410840" w:rsidRPr="00287996" w:rsidRDefault="00410840" w:rsidP="00410840">
      <w:pPr>
        <w:pStyle w:val="Level2"/>
        <w:numPr>
          <w:ilvl w:val="0"/>
          <w:numId w:val="18"/>
        </w:numPr>
        <w:tabs>
          <w:tab w:val="left" w:pos="-1440"/>
        </w:tabs>
        <w:ind w:right="450"/>
        <w:rPr>
          <w:rFonts w:cs="Arial"/>
          <w:sz w:val="18"/>
          <w:szCs w:val="18"/>
        </w:rPr>
      </w:pPr>
      <w:r w:rsidRPr="00287996">
        <w:rPr>
          <w:sz w:val="18"/>
          <w:szCs w:val="18"/>
          <w:lang w:val="en-CA"/>
        </w:rPr>
        <w:t xml:space="preserve">Verify that deck </w:t>
      </w:r>
      <w:r w:rsidR="000A5FC3" w:rsidRPr="00287996">
        <w:rPr>
          <w:sz w:val="18"/>
          <w:szCs w:val="18"/>
          <w:lang w:val="en-CA"/>
        </w:rPr>
        <w:t xml:space="preserve">or substrate </w:t>
      </w:r>
      <w:r w:rsidRPr="00287996">
        <w:rPr>
          <w:sz w:val="18"/>
          <w:szCs w:val="18"/>
          <w:lang w:val="en-CA"/>
        </w:rPr>
        <w:t>is:</w:t>
      </w:r>
    </w:p>
    <w:p w14:paraId="670A5E26" w14:textId="77777777" w:rsidR="00410840" w:rsidRPr="00287996" w:rsidRDefault="00410840" w:rsidP="00410840">
      <w:pPr>
        <w:pStyle w:val="Level2"/>
        <w:numPr>
          <w:ilvl w:val="1"/>
          <w:numId w:val="18"/>
        </w:numPr>
        <w:tabs>
          <w:tab w:val="left" w:pos="-1440"/>
        </w:tabs>
        <w:ind w:right="450"/>
        <w:rPr>
          <w:rFonts w:cs="Arial"/>
          <w:sz w:val="18"/>
          <w:szCs w:val="18"/>
        </w:rPr>
      </w:pPr>
      <w:r w:rsidRPr="00287996">
        <w:rPr>
          <w:sz w:val="18"/>
          <w:szCs w:val="18"/>
          <w:lang w:val="en-CA"/>
        </w:rPr>
        <w:t>Secure, well supported, solid, and in accordance with local code structural requirements.</w:t>
      </w:r>
    </w:p>
    <w:p w14:paraId="13CAD829" w14:textId="77777777" w:rsidR="00410840" w:rsidRPr="00287996" w:rsidRDefault="00410840" w:rsidP="00410840">
      <w:pPr>
        <w:pStyle w:val="Level2"/>
        <w:numPr>
          <w:ilvl w:val="1"/>
          <w:numId w:val="18"/>
        </w:numPr>
        <w:tabs>
          <w:tab w:val="left" w:pos="-1440"/>
        </w:tabs>
        <w:ind w:right="450"/>
        <w:rPr>
          <w:rFonts w:cs="Arial"/>
          <w:sz w:val="18"/>
          <w:szCs w:val="18"/>
        </w:rPr>
      </w:pPr>
      <w:r w:rsidRPr="00287996">
        <w:rPr>
          <w:rFonts w:cs="Arial"/>
          <w:sz w:val="18"/>
          <w:szCs w:val="18"/>
        </w:rPr>
        <w:t>Properly sloped to drains, valleys or eaves</w:t>
      </w:r>
    </w:p>
    <w:p w14:paraId="67D35623" w14:textId="77777777" w:rsidR="00410840" w:rsidRPr="00287996" w:rsidRDefault="00410840" w:rsidP="00410840">
      <w:pPr>
        <w:pStyle w:val="Level2"/>
        <w:numPr>
          <w:ilvl w:val="1"/>
          <w:numId w:val="18"/>
        </w:numPr>
        <w:tabs>
          <w:tab w:val="left" w:pos="-1440"/>
        </w:tabs>
        <w:ind w:right="450"/>
        <w:rPr>
          <w:rFonts w:cs="Arial"/>
          <w:sz w:val="18"/>
          <w:szCs w:val="18"/>
        </w:rPr>
      </w:pPr>
      <w:r w:rsidRPr="00287996">
        <w:rPr>
          <w:rFonts w:cs="Arial"/>
          <w:sz w:val="18"/>
          <w:szCs w:val="18"/>
        </w:rPr>
        <w:t>Clean and smooth, free of depressions, waves and projections</w:t>
      </w:r>
    </w:p>
    <w:p w14:paraId="319C743A" w14:textId="77777777" w:rsidR="00410840" w:rsidRPr="00287996" w:rsidRDefault="00410840" w:rsidP="00410840">
      <w:pPr>
        <w:pStyle w:val="Level2"/>
        <w:numPr>
          <w:ilvl w:val="1"/>
          <w:numId w:val="18"/>
        </w:numPr>
        <w:tabs>
          <w:tab w:val="left" w:pos="-1440"/>
        </w:tabs>
        <w:ind w:right="450"/>
        <w:rPr>
          <w:rFonts w:cs="Arial"/>
          <w:sz w:val="18"/>
          <w:szCs w:val="18"/>
        </w:rPr>
      </w:pPr>
      <w:r w:rsidRPr="00287996">
        <w:rPr>
          <w:rFonts w:cs="Arial"/>
          <w:sz w:val="18"/>
          <w:szCs w:val="18"/>
        </w:rPr>
        <w:t>Dry and free of</w:t>
      </w:r>
      <w:r w:rsidR="000A5FC3" w:rsidRPr="00287996">
        <w:rPr>
          <w:rFonts w:cs="Arial"/>
          <w:sz w:val="18"/>
          <w:szCs w:val="18"/>
        </w:rPr>
        <w:t xml:space="preserve"> dust, </w:t>
      </w:r>
      <w:r w:rsidRPr="00287996">
        <w:rPr>
          <w:rFonts w:cs="Arial"/>
          <w:sz w:val="18"/>
          <w:szCs w:val="18"/>
        </w:rPr>
        <w:t>ice</w:t>
      </w:r>
      <w:r w:rsidR="000A5FC3" w:rsidRPr="00287996">
        <w:rPr>
          <w:rFonts w:cs="Arial"/>
          <w:sz w:val="18"/>
          <w:szCs w:val="18"/>
        </w:rPr>
        <w:t>,</w:t>
      </w:r>
      <w:r w:rsidRPr="00287996">
        <w:rPr>
          <w:rFonts w:cs="Arial"/>
          <w:sz w:val="18"/>
          <w:szCs w:val="18"/>
        </w:rPr>
        <w:t xml:space="preserve"> and snow</w:t>
      </w:r>
    </w:p>
    <w:p w14:paraId="5A23A40B" w14:textId="77777777" w:rsidR="00410840" w:rsidRPr="00287996" w:rsidRDefault="00410840" w:rsidP="00410840">
      <w:pPr>
        <w:pStyle w:val="Level2"/>
        <w:numPr>
          <w:ilvl w:val="0"/>
          <w:numId w:val="0"/>
        </w:numPr>
        <w:tabs>
          <w:tab w:val="left" w:pos="-1440"/>
        </w:tabs>
        <w:ind w:left="1800" w:right="450"/>
        <w:rPr>
          <w:rFonts w:cs="Arial"/>
          <w:sz w:val="18"/>
          <w:szCs w:val="18"/>
        </w:rPr>
      </w:pPr>
    </w:p>
    <w:p w14:paraId="24592512" w14:textId="77777777" w:rsidR="00410840" w:rsidRPr="00287996" w:rsidRDefault="00410840" w:rsidP="00410840">
      <w:pPr>
        <w:pStyle w:val="Level2"/>
        <w:numPr>
          <w:ilvl w:val="0"/>
          <w:numId w:val="18"/>
        </w:numPr>
        <w:tabs>
          <w:tab w:val="left" w:pos="-1440"/>
        </w:tabs>
        <w:ind w:right="450"/>
        <w:rPr>
          <w:rFonts w:cs="Arial"/>
          <w:sz w:val="18"/>
          <w:szCs w:val="18"/>
        </w:rPr>
      </w:pPr>
      <w:r w:rsidRPr="00287996">
        <w:rPr>
          <w:sz w:val="18"/>
          <w:szCs w:val="18"/>
          <w:lang w:val="en-CA"/>
        </w:rPr>
        <w:t>If substrate preparation is the responsibili</w:t>
      </w:r>
      <w:r w:rsidR="00673ABA">
        <w:rPr>
          <w:sz w:val="18"/>
          <w:szCs w:val="18"/>
          <w:lang w:val="en-CA"/>
        </w:rPr>
        <w:t>ty of another installer, notify Client/Architect/End-User</w:t>
      </w:r>
      <w:r w:rsidRPr="00287996">
        <w:rPr>
          <w:sz w:val="18"/>
          <w:szCs w:val="18"/>
          <w:lang w:val="en-CA"/>
        </w:rPr>
        <w:t xml:space="preserve"> of unsatisfactory preparation before proceeding.</w:t>
      </w:r>
    </w:p>
    <w:p w14:paraId="0AEFECAC" w14:textId="77777777" w:rsidR="00A260DD" w:rsidRPr="00287996" w:rsidRDefault="00A260DD" w:rsidP="00410840">
      <w:pPr>
        <w:pStyle w:val="Level1"/>
        <w:numPr>
          <w:ilvl w:val="0"/>
          <w:numId w:val="0"/>
        </w:numPr>
        <w:tabs>
          <w:tab w:val="left" w:pos="-1440"/>
          <w:tab w:val="left" w:pos="1440"/>
        </w:tabs>
        <w:ind w:right="450"/>
        <w:rPr>
          <w:rFonts w:cs="Arial"/>
          <w:sz w:val="18"/>
          <w:szCs w:val="18"/>
        </w:rPr>
      </w:pPr>
    </w:p>
    <w:p w14:paraId="315740C0" w14:textId="77777777" w:rsidR="00A260DD" w:rsidRPr="00287996" w:rsidRDefault="00A260DD" w:rsidP="00A260DD">
      <w:pPr>
        <w:ind w:right="450"/>
        <w:rPr>
          <w:rFonts w:cs="Arial"/>
          <w:sz w:val="18"/>
          <w:szCs w:val="18"/>
        </w:rPr>
      </w:pPr>
      <w:r w:rsidRPr="00287996">
        <w:rPr>
          <w:rFonts w:cs="Arial"/>
          <w:sz w:val="18"/>
          <w:szCs w:val="18"/>
        </w:rPr>
        <w:t>3.02</w:t>
      </w:r>
      <w:r w:rsidRPr="00287996">
        <w:rPr>
          <w:rFonts w:cs="Arial"/>
          <w:sz w:val="18"/>
          <w:szCs w:val="18"/>
        </w:rPr>
        <w:tab/>
        <w:t>PREPARATION</w:t>
      </w:r>
    </w:p>
    <w:p w14:paraId="7B5BDD6A" w14:textId="77777777" w:rsidR="00A260DD" w:rsidRPr="00287996" w:rsidRDefault="00A260DD" w:rsidP="00A260DD">
      <w:pPr>
        <w:ind w:right="450"/>
        <w:rPr>
          <w:rFonts w:cs="Arial"/>
          <w:sz w:val="18"/>
          <w:szCs w:val="18"/>
        </w:rPr>
      </w:pPr>
    </w:p>
    <w:p w14:paraId="0E4A1948" w14:textId="77777777" w:rsidR="00A260DD" w:rsidRPr="00287996" w:rsidRDefault="00410840" w:rsidP="0032315F">
      <w:pPr>
        <w:pStyle w:val="Level1"/>
        <w:numPr>
          <w:ilvl w:val="0"/>
          <w:numId w:val="25"/>
        </w:numPr>
        <w:tabs>
          <w:tab w:val="left" w:pos="-1440"/>
        </w:tabs>
        <w:ind w:left="1418" w:right="450" w:hanging="698"/>
        <w:rPr>
          <w:rFonts w:cs="Arial"/>
          <w:sz w:val="18"/>
          <w:szCs w:val="18"/>
        </w:rPr>
      </w:pPr>
      <w:r w:rsidRPr="00287996">
        <w:rPr>
          <w:sz w:val="18"/>
          <w:szCs w:val="18"/>
          <w:lang w:val="en-CA"/>
        </w:rPr>
        <w:t>Clean surfaces thoroughly prior to installation.</w:t>
      </w:r>
      <w:r w:rsidR="00CE1CA4">
        <w:rPr>
          <w:sz w:val="18"/>
          <w:szCs w:val="18"/>
          <w:lang w:val="en-CA"/>
        </w:rPr>
        <w:t xml:space="preserve">  Remove substances that are incompatible with adhesives or contain soap, wax, oil, solvents, or silicone, using mechanical methods recommended by manufacturer.  Do </w:t>
      </w:r>
      <w:r w:rsidR="00CE1CA4">
        <w:rPr>
          <w:sz w:val="18"/>
          <w:szCs w:val="18"/>
          <w:lang w:val="en-CA"/>
        </w:rPr>
        <w:lastRenderedPageBreak/>
        <w:t>not use solvents.</w:t>
      </w:r>
    </w:p>
    <w:p w14:paraId="4BB896AD" w14:textId="77777777" w:rsidR="00A260DD" w:rsidRPr="00287996" w:rsidRDefault="00A260DD" w:rsidP="0032315F">
      <w:pPr>
        <w:ind w:left="360" w:right="450"/>
        <w:rPr>
          <w:rFonts w:cs="Arial"/>
          <w:sz w:val="18"/>
          <w:szCs w:val="18"/>
        </w:rPr>
      </w:pPr>
    </w:p>
    <w:p w14:paraId="03795B8B" w14:textId="77777777" w:rsidR="00A260DD"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Coordinate timing of installation to a</w:t>
      </w:r>
      <w:r w:rsidR="00103D53">
        <w:rPr>
          <w:sz w:val="18"/>
          <w:szCs w:val="18"/>
          <w:lang w:val="en-CA"/>
        </w:rPr>
        <w:t>void construction traffic over installed</w:t>
      </w:r>
      <w:r w:rsidRPr="0032315F">
        <w:rPr>
          <w:sz w:val="18"/>
          <w:szCs w:val="18"/>
          <w:lang w:val="en-CA"/>
        </w:rPr>
        <w:t xml:space="preserve"> membrane surfaces.</w:t>
      </w:r>
      <w:r w:rsidR="00103D53">
        <w:rPr>
          <w:sz w:val="18"/>
          <w:szCs w:val="18"/>
          <w:lang w:val="en-CA"/>
        </w:rPr>
        <w:t xml:space="preserve">  Protect installed areas with non-staining/damaging coverings.</w:t>
      </w:r>
    </w:p>
    <w:p w14:paraId="61B99E2A" w14:textId="77777777" w:rsidR="00A260DD" w:rsidRPr="0032315F" w:rsidRDefault="00A260DD" w:rsidP="0032315F">
      <w:pPr>
        <w:pStyle w:val="Level1"/>
        <w:numPr>
          <w:ilvl w:val="0"/>
          <w:numId w:val="0"/>
        </w:numPr>
        <w:tabs>
          <w:tab w:val="left" w:pos="-1440"/>
        </w:tabs>
        <w:ind w:left="1418" w:right="450"/>
        <w:rPr>
          <w:sz w:val="18"/>
          <w:szCs w:val="18"/>
          <w:lang w:val="en-CA"/>
        </w:rPr>
      </w:pPr>
    </w:p>
    <w:p w14:paraId="28F593B7" w14:textId="77777777" w:rsidR="00A260DD"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Wood Deck: Fill joints, knotholes, voids, and low areas with filler and sand smooth.</w:t>
      </w:r>
    </w:p>
    <w:p w14:paraId="7030A0E1" w14:textId="77777777" w:rsidR="00410840" w:rsidRPr="0032315F" w:rsidRDefault="00410840" w:rsidP="0032315F">
      <w:pPr>
        <w:pStyle w:val="Level1"/>
        <w:numPr>
          <w:ilvl w:val="0"/>
          <w:numId w:val="0"/>
        </w:numPr>
        <w:tabs>
          <w:tab w:val="left" w:pos="-1440"/>
        </w:tabs>
        <w:ind w:left="1418" w:right="450"/>
        <w:rPr>
          <w:sz w:val="18"/>
          <w:szCs w:val="18"/>
          <w:lang w:val="en-CA"/>
        </w:rPr>
      </w:pPr>
    </w:p>
    <w:p w14:paraId="1498C9EF" w14:textId="77777777" w:rsidR="00A260DD"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Wood Deck: Cover with cementitious board meeting requirements of Class A approved application. Fill joints, knotholes, voids, and low areas with filler and sand smooth.</w:t>
      </w:r>
      <w:r w:rsidR="00A260DD" w:rsidRPr="0032315F">
        <w:rPr>
          <w:sz w:val="18"/>
          <w:szCs w:val="18"/>
          <w:lang w:val="en-CA"/>
        </w:rPr>
        <w:t xml:space="preserve">   </w:t>
      </w:r>
    </w:p>
    <w:p w14:paraId="44878268" w14:textId="77777777" w:rsidR="0032315F" w:rsidRPr="0032315F" w:rsidRDefault="0032315F" w:rsidP="0032315F">
      <w:pPr>
        <w:pStyle w:val="Level1"/>
        <w:numPr>
          <w:ilvl w:val="0"/>
          <w:numId w:val="0"/>
        </w:numPr>
        <w:tabs>
          <w:tab w:val="left" w:pos="-1440"/>
        </w:tabs>
        <w:ind w:left="1418" w:right="450"/>
        <w:rPr>
          <w:sz w:val="18"/>
          <w:szCs w:val="18"/>
          <w:lang w:val="en-CA"/>
        </w:rPr>
      </w:pPr>
    </w:p>
    <w:p w14:paraId="1DA2AC8B" w14:textId="77777777" w:rsidR="00410840"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Concrete Deck: Fill surface imperfections and variations with leveling compound. Test for and remove surface contaminants.</w:t>
      </w:r>
    </w:p>
    <w:p w14:paraId="04C22565" w14:textId="77777777" w:rsidR="00410840" w:rsidRPr="0032315F" w:rsidRDefault="00410840" w:rsidP="0032315F">
      <w:pPr>
        <w:pStyle w:val="Level1"/>
        <w:numPr>
          <w:ilvl w:val="0"/>
          <w:numId w:val="0"/>
        </w:numPr>
        <w:tabs>
          <w:tab w:val="left" w:pos="-1440"/>
        </w:tabs>
        <w:ind w:left="1418" w:right="450"/>
        <w:rPr>
          <w:sz w:val="18"/>
          <w:szCs w:val="18"/>
          <w:lang w:val="en-CA"/>
        </w:rPr>
      </w:pPr>
    </w:p>
    <w:p w14:paraId="27213F74" w14:textId="77777777" w:rsidR="00410840"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Coordinate installation with installation of drains and similar accessories.</w:t>
      </w:r>
    </w:p>
    <w:p w14:paraId="418BFB9D" w14:textId="77777777" w:rsidR="00410840" w:rsidRPr="0032315F" w:rsidRDefault="00410840" w:rsidP="0032315F">
      <w:pPr>
        <w:pStyle w:val="Level1"/>
        <w:numPr>
          <w:ilvl w:val="0"/>
          <w:numId w:val="0"/>
        </w:numPr>
        <w:tabs>
          <w:tab w:val="left" w:pos="-1440"/>
        </w:tabs>
        <w:ind w:left="1418" w:right="450"/>
        <w:rPr>
          <w:sz w:val="18"/>
          <w:szCs w:val="18"/>
          <w:lang w:val="en-CA"/>
        </w:rPr>
      </w:pPr>
    </w:p>
    <w:p w14:paraId="324091E6" w14:textId="77777777" w:rsidR="00410840" w:rsidRPr="0032315F" w:rsidRDefault="00E50521" w:rsidP="0032315F">
      <w:pPr>
        <w:pStyle w:val="Level1"/>
        <w:numPr>
          <w:ilvl w:val="0"/>
          <w:numId w:val="25"/>
        </w:numPr>
        <w:tabs>
          <w:tab w:val="left" w:pos="-1440"/>
        </w:tabs>
        <w:ind w:left="1418" w:right="450" w:hanging="698"/>
        <w:rPr>
          <w:sz w:val="18"/>
          <w:szCs w:val="18"/>
          <w:lang w:val="en-CA"/>
        </w:rPr>
      </w:pPr>
      <w:r w:rsidRPr="0032315F">
        <w:rPr>
          <w:sz w:val="18"/>
          <w:szCs w:val="18"/>
          <w:lang w:val="en-CA"/>
        </w:rPr>
        <w:t>Install flashings and accessories. Seal around all penetrations, drains and edges.</w:t>
      </w:r>
    </w:p>
    <w:p w14:paraId="7229F28D" w14:textId="77777777" w:rsidR="00E50521" w:rsidRPr="00D25D8E" w:rsidRDefault="00E50521" w:rsidP="0032315F">
      <w:pPr>
        <w:pStyle w:val="Level1"/>
        <w:numPr>
          <w:ilvl w:val="0"/>
          <w:numId w:val="0"/>
        </w:numPr>
        <w:tabs>
          <w:tab w:val="left" w:pos="-1440"/>
        </w:tabs>
        <w:ind w:left="1418" w:right="450"/>
        <w:rPr>
          <w:sz w:val="18"/>
          <w:szCs w:val="18"/>
          <w:lang w:val="en-CA"/>
        </w:rPr>
      </w:pPr>
    </w:p>
    <w:p w14:paraId="4E4B0ECC" w14:textId="77777777" w:rsidR="00E50521" w:rsidRPr="00D25D8E" w:rsidRDefault="00025932" w:rsidP="0032315F">
      <w:pPr>
        <w:pStyle w:val="Level1"/>
        <w:numPr>
          <w:ilvl w:val="0"/>
          <w:numId w:val="25"/>
        </w:numPr>
        <w:tabs>
          <w:tab w:val="left" w:pos="-1440"/>
        </w:tabs>
        <w:ind w:left="1418" w:right="450" w:hanging="698"/>
        <w:rPr>
          <w:sz w:val="18"/>
          <w:szCs w:val="18"/>
          <w:lang w:val="en-CA"/>
        </w:rPr>
      </w:pPr>
      <w:r>
        <w:rPr>
          <w:sz w:val="18"/>
          <w:szCs w:val="18"/>
          <w:lang w:val="en-CA"/>
        </w:rPr>
        <w:t>Altro Promenade</w:t>
      </w:r>
      <w:r w:rsidR="00E50521" w:rsidRPr="00D25D8E">
        <w:rPr>
          <w:sz w:val="18"/>
          <w:szCs w:val="18"/>
          <w:lang w:val="en-CA"/>
        </w:rPr>
        <w:t xml:space="preserve"> shall not </w:t>
      </w:r>
      <w:proofErr w:type="gramStart"/>
      <w:r w:rsidR="00E50521" w:rsidRPr="00D25D8E">
        <w:rPr>
          <w:sz w:val="18"/>
          <w:szCs w:val="18"/>
          <w:lang w:val="en-CA"/>
        </w:rPr>
        <w:t>come in contact with</w:t>
      </w:r>
      <w:proofErr w:type="gramEnd"/>
      <w:r w:rsidR="00E50521" w:rsidRPr="00D25D8E">
        <w:rPr>
          <w:sz w:val="18"/>
          <w:szCs w:val="18"/>
          <w:lang w:val="en-CA"/>
        </w:rPr>
        <w:t xml:space="preserve"> bituminous materials or polystyrene insulations. Contact </w:t>
      </w:r>
      <w:r w:rsidR="00D25D8E" w:rsidRPr="00D25D8E">
        <w:rPr>
          <w:sz w:val="18"/>
          <w:szCs w:val="18"/>
          <w:lang w:val="en-CA"/>
        </w:rPr>
        <w:t>Altro</w:t>
      </w:r>
      <w:r w:rsidR="00E50521" w:rsidRPr="00D25D8E">
        <w:rPr>
          <w:sz w:val="18"/>
          <w:szCs w:val="18"/>
          <w:lang w:val="en-CA"/>
        </w:rPr>
        <w:t xml:space="preserve"> for additional information.</w:t>
      </w:r>
    </w:p>
    <w:p w14:paraId="30838073" w14:textId="77777777" w:rsidR="00E50521" w:rsidRPr="0032315F" w:rsidRDefault="00E50521" w:rsidP="0032315F">
      <w:pPr>
        <w:pStyle w:val="Level1"/>
        <w:numPr>
          <w:ilvl w:val="0"/>
          <w:numId w:val="0"/>
        </w:numPr>
        <w:tabs>
          <w:tab w:val="left" w:pos="-1440"/>
        </w:tabs>
        <w:ind w:left="1418" w:right="450"/>
        <w:rPr>
          <w:sz w:val="18"/>
          <w:szCs w:val="18"/>
          <w:lang w:val="en-CA"/>
        </w:rPr>
      </w:pPr>
    </w:p>
    <w:p w14:paraId="3FE39B89" w14:textId="77777777" w:rsidR="00E50521" w:rsidRPr="0032315F" w:rsidRDefault="00E50521" w:rsidP="0032315F">
      <w:pPr>
        <w:pStyle w:val="Level1"/>
        <w:numPr>
          <w:ilvl w:val="0"/>
          <w:numId w:val="25"/>
        </w:numPr>
        <w:tabs>
          <w:tab w:val="left" w:pos="-1440"/>
        </w:tabs>
        <w:ind w:left="1418" w:right="450" w:hanging="698"/>
        <w:rPr>
          <w:sz w:val="18"/>
          <w:szCs w:val="18"/>
          <w:lang w:val="en-CA"/>
        </w:rPr>
      </w:pPr>
      <w:r w:rsidRPr="0032315F">
        <w:rPr>
          <w:sz w:val="18"/>
          <w:szCs w:val="18"/>
          <w:lang w:val="en-CA"/>
        </w:rPr>
        <w:t xml:space="preserve">Prepare surfaces using the methods recommended by </w:t>
      </w:r>
      <w:r w:rsidR="00613928">
        <w:rPr>
          <w:sz w:val="18"/>
          <w:szCs w:val="18"/>
          <w:lang w:val="en-CA"/>
        </w:rPr>
        <w:t>Altro</w:t>
      </w:r>
      <w:r w:rsidRPr="0032315F">
        <w:rPr>
          <w:sz w:val="18"/>
          <w:szCs w:val="18"/>
          <w:lang w:val="en-CA"/>
        </w:rPr>
        <w:t xml:space="preserve"> for achieving the best result for the substrate under the project conditions.</w:t>
      </w:r>
    </w:p>
    <w:p w14:paraId="19D2B5DB" w14:textId="77777777" w:rsidR="00A260DD" w:rsidRPr="00287996" w:rsidRDefault="00A260DD" w:rsidP="00A260DD">
      <w:pPr>
        <w:ind w:right="450"/>
        <w:rPr>
          <w:rFonts w:cs="Arial"/>
          <w:sz w:val="18"/>
          <w:szCs w:val="18"/>
        </w:rPr>
      </w:pPr>
    </w:p>
    <w:p w14:paraId="4397594A" w14:textId="77777777" w:rsidR="00A260DD" w:rsidRPr="00287996" w:rsidRDefault="00A260DD" w:rsidP="00A260DD">
      <w:pPr>
        <w:ind w:right="450"/>
        <w:rPr>
          <w:rFonts w:cs="Arial"/>
          <w:sz w:val="18"/>
          <w:szCs w:val="18"/>
        </w:rPr>
      </w:pPr>
      <w:r w:rsidRPr="00287996">
        <w:rPr>
          <w:rFonts w:cs="Arial"/>
          <w:sz w:val="18"/>
          <w:szCs w:val="18"/>
        </w:rPr>
        <w:t>3.03</w:t>
      </w:r>
      <w:r w:rsidRPr="00287996">
        <w:rPr>
          <w:rFonts w:cs="Arial"/>
          <w:sz w:val="18"/>
          <w:szCs w:val="18"/>
        </w:rPr>
        <w:tab/>
        <w:t>INSTALLATION</w:t>
      </w:r>
    </w:p>
    <w:p w14:paraId="204957B5" w14:textId="77777777" w:rsidR="00A260DD" w:rsidRPr="00287996" w:rsidRDefault="00A260DD" w:rsidP="00A260DD">
      <w:pPr>
        <w:ind w:right="450"/>
        <w:rPr>
          <w:rFonts w:cs="Arial"/>
          <w:sz w:val="18"/>
          <w:szCs w:val="18"/>
        </w:rPr>
      </w:pPr>
    </w:p>
    <w:p w14:paraId="38B67CD7" w14:textId="77777777" w:rsidR="00A260DD" w:rsidRPr="00287996" w:rsidRDefault="00E50521" w:rsidP="00E50521">
      <w:pPr>
        <w:pStyle w:val="Level2"/>
        <w:numPr>
          <w:ilvl w:val="0"/>
          <w:numId w:val="19"/>
        </w:numPr>
        <w:tabs>
          <w:tab w:val="left" w:pos="-1440"/>
        </w:tabs>
        <w:ind w:right="450"/>
        <w:rPr>
          <w:sz w:val="18"/>
          <w:szCs w:val="18"/>
          <w:lang w:val="en-CA"/>
        </w:rPr>
      </w:pPr>
      <w:r w:rsidRPr="00287996">
        <w:rPr>
          <w:sz w:val="18"/>
          <w:szCs w:val="18"/>
          <w:lang w:val="en-CA"/>
        </w:rPr>
        <w:t>Install in accordance with</w:t>
      </w:r>
      <w:r w:rsidR="00346D1E">
        <w:rPr>
          <w:sz w:val="18"/>
          <w:szCs w:val="18"/>
          <w:lang w:val="en-CA"/>
        </w:rPr>
        <w:t xml:space="preserve"> </w:t>
      </w:r>
      <w:r w:rsidR="00692572">
        <w:rPr>
          <w:sz w:val="18"/>
          <w:szCs w:val="18"/>
          <w:lang w:val="en-CA"/>
        </w:rPr>
        <w:t xml:space="preserve">Altro’s written </w:t>
      </w:r>
      <w:r w:rsidRPr="00287996">
        <w:rPr>
          <w:sz w:val="18"/>
          <w:szCs w:val="18"/>
          <w:lang w:val="en-CA"/>
        </w:rPr>
        <w:t>instructions and applicable codes.</w:t>
      </w:r>
    </w:p>
    <w:p w14:paraId="4BE025E3" w14:textId="77777777" w:rsidR="00E50521" w:rsidRPr="00287996" w:rsidRDefault="00E50521" w:rsidP="00E50521">
      <w:pPr>
        <w:pStyle w:val="ListParagraph"/>
        <w:rPr>
          <w:rFonts w:cs="Arial"/>
          <w:sz w:val="18"/>
          <w:szCs w:val="18"/>
        </w:rPr>
      </w:pPr>
    </w:p>
    <w:p w14:paraId="711A50E0" w14:textId="77777777" w:rsidR="00E50521" w:rsidRPr="0088745A" w:rsidRDefault="0088745A" w:rsidP="0088745A">
      <w:pPr>
        <w:pStyle w:val="ListParagraph"/>
        <w:numPr>
          <w:ilvl w:val="0"/>
          <w:numId w:val="19"/>
        </w:numPr>
        <w:rPr>
          <w:rFonts w:cs="Arial"/>
          <w:sz w:val="18"/>
          <w:szCs w:val="18"/>
        </w:rPr>
      </w:pPr>
      <w:r w:rsidRPr="0088745A">
        <w:rPr>
          <w:rFonts w:cs="Arial"/>
          <w:sz w:val="18"/>
          <w:szCs w:val="18"/>
        </w:rPr>
        <w:t>For installation acclimate all materials (substrates, flooring, adhesives, accessories, etcetera) to the ambient conditions of the installation area, a temperature range of 60</w:t>
      </w:r>
      <w:r w:rsidRPr="0088745A">
        <w:rPr>
          <w:rFonts w:cs="Arial"/>
          <w:sz w:val="18"/>
          <w:szCs w:val="18"/>
          <w:vertAlign w:val="superscript"/>
        </w:rPr>
        <w:t>0</w:t>
      </w:r>
      <w:r w:rsidRPr="0088745A">
        <w:rPr>
          <w:rFonts w:cs="Arial"/>
          <w:sz w:val="18"/>
          <w:szCs w:val="18"/>
        </w:rPr>
        <w:t>F to 85</w:t>
      </w:r>
      <w:r w:rsidRPr="0088745A">
        <w:rPr>
          <w:rFonts w:cs="Arial"/>
          <w:sz w:val="18"/>
          <w:szCs w:val="18"/>
          <w:vertAlign w:val="superscript"/>
        </w:rPr>
        <w:t>0</w:t>
      </w:r>
      <w:r w:rsidRPr="0088745A">
        <w:rPr>
          <w:rFonts w:cs="Arial"/>
          <w:sz w:val="18"/>
          <w:szCs w:val="18"/>
        </w:rPr>
        <w:t xml:space="preserve">F is acceptable. The area must be dry and have been detailed per previous instructions. In certain high sunlight </w:t>
      </w:r>
      <w:proofErr w:type="gramStart"/>
      <w:r w:rsidRPr="0088745A">
        <w:rPr>
          <w:rFonts w:cs="Arial"/>
          <w:sz w:val="18"/>
          <w:szCs w:val="18"/>
        </w:rPr>
        <w:t>areas</w:t>
      </w:r>
      <w:proofErr w:type="gramEnd"/>
      <w:r w:rsidRPr="0088745A">
        <w:rPr>
          <w:rFonts w:cs="Arial"/>
          <w:sz w:val="18"/>
          <w:szCs w:val="18"/>
        </w:rPr>
        <w:t xml:space="preserve"> a canopy may be required to provide shade while gluing the deck material in place.  Do not install when there is precipitation or high winds over 30 mph (48.3 kph).</w:t>
      </w:r>
    </w:p>
    <w:p w14:paraId="199D924B" w14:textId="77777777" w:rsidR="00E50521" w:rsidRPr="00287996" w:rsidRDefault="00E50521" w:rsidP="00E50521">
      <w:pPr>
        <w:rPr>
          <w:rFonts w:cs="Arial"/>
          <w:sz w:val="18"/>
          <w:szCs w:val="18"/>
        </w:rPr>
      </w:pPr>
    </w:p>
    <w:p w14:paraId="4D0216E5" w14:textId="77777777" w:rsidR="00E50521" w:rsidRPr="00287996" w:rsidRDefault="00E50521" w:rsidP="00E50521">
      <w:pPr>
        <w:pStyle w:val="Level2"/>
        <w:numPr>
          <w:ilvl w:val="0"/>
          <w:numId w:val="19"/>
        </w:numPr>
        <w:tabs>
          <w:tab w:val="left" w:pos="-1440"/>
        </w:tabs>
        <w:ind w:right="450"/>
        <w:rPr>
          <w:rFonts w:cs="Arial"/>
          <w:sz w:val="18"/>
          <w:szCs w:val="18"/>
        </w:rPr>
      </w:pPr>
      <w:r w:rsidRPr="00287996">
        <w:rPr>
          <w:sz w:val="18"/>
          <w:szCs w:val="18"/>
          <w:lang w:val="en-CA"/>
        </w:rPr>
        <w:t>Do not dilute primers, adhesives, coatings or sealants.</w:t>
      </w:r>
    </w:p>
    <w:p w14:paraId="64352C40" w14:textId="77777777" w:rsidR="00E50521" w:rsidRPr="00287996" w:rsidRDefault="00E50521" w:rsidP="00E50521">
      <w:pPr>
        <w:pStyle w:val="ListParagraph"/>
        <w:rPr>
          <w:rFonts w:cs="Arial"/>
          <w:sz w:val="18"/>
          <w:szCs w:val="18"/>
        </w:rPr>
      </w:pPr>
    </w:p>
    <w:p w14:paraId="66EF8404" w14:textId="77777777" w:rsidR="00E50521" w:rsidRPr="00287996" w:rsidRDefault="00E50521" w:rsidP="00E50521">
      <w:pPr>
        <w:pStyle w:val="ListParagraph"/>
        <w:numPr>
          <w:ilvl w:val="0"/>
          <w:numId w:val="19"/>
        </w:numPr>
        <w:rPr>
          <w:rFonts w:cs="Arial"/>
          <w:sz w:val="18"/>
          <w:szCs w:val="18"/>
        </w:rPr>
      </w:pPr>
      <w:r w:rsidRPr="00287996">
        <w:rPr>
          <w:rFonts w:cs="Arial"/>
          <w:sz w:val="18"/>
          <w:szCs w:val="18"/>
        </w:rPr>
        <w:t>Install</w:t>
      </w:r>
      <w:r w:rsidR="00025932">
        <w:rPr>
          <w:rFonts w:cs="Arial"/>
          <w:sz w:val="18"/>
          <w:szCs w:val="18"/>
        </w:rPr>
        <w:t xml:space="preserve"> Altro Promenade</w:t>
      </w:r>
      <w:r w:rsidRPr="00287996">
        <w:rPr>
          <w:rFonts w:cs="Arial"/>
          <w:sz w:val="18"/>
          <w:szCs w:val="18"/>
        </w:rPr>
        <w:t xml:space="preserve"> with minimum number of seams possible</w:t>
      </w:r>
      <w:r w:rsidR="00E8717D">
        <w:rPr>
          <w:rFonts w:cs="Arial"/>
          <w:sz w:val="18"/>
          <w:szCs w:val="18"/>
        </w:rPr>
        <w:t>.  H</w:t>
      </w:r>
      <w:r w:rsidRPr="00287996">
        <w:rPr>
          <w:rFonts w:cs="Arial"/>
          <w:sz w:val="18"/>
          <w:szCs w:val="18"/>
        </w:rPr>
        <w:t>eat-weld all seams.</w:t>
      </w:r>
    </w:p>
    <w:p w14:paraId="0DA87575" w14:textId="77777777" w:rsidR="00E50521" w:rsidRPr="00287996" w:rsidRDefault="00E50521" w:rsidP="00E50521">
      <w:pPr>
        <w:rPr>
          <w:rFonts w:cs="Arial"/>
          <w:sz w:val="18"/>
          <w:szCs w:val="18"/>
        </w:rPr>
      </w:pPr>
    </w:p>
    <w:p w14:paraId="12AEC17A" w14:textId="77777777" w:rsidR="00E50521" w:rsidRPr="00287996" w:rsidRDefault="00E50521" w:rsidP="00E50521">
      <w:pPr>
        <w:pStyle w:val="Level2"/>
        <w:numPr>
          <w:ilvl w:val="0"/>
          <w:numId w:val="19"/>
        </w:numPr>
        <w:tabs>
          <w:tab w:val="left" w:pos="-1440"/>
        </w:tabs>
        <w:ind w:right="450"/>
        <w:rPr>
          <w:rFonts w:cs="Arial"/>
          <w:sz w:val="18"/>
          <w:szCs w:val="18"/>
        </w:rPr>
      </w:pPr>
      <w:r w:rsidRPr="00287996">
        <w:rPr>
          <w:sz w:val="18"/>
          <w:szCs w:val="18"/>
          <w:lang w:val="en-CA"/>
        </w:rPr>
        <w:t xml:space="preserve">Adhere </w:t>
      </w:r>
      <w:r w:rsidR="00025932">
        <w:rPr>
          <w:sz w:val="18"/>
          <w:szCs w:val="18"/>
          <w:lang w:val="en-CA"/>
        </w:rPr>
        <w:t>Altro Promenade</w:t>
      </w:r>
      <w:r w:rsidRPr="00287996">
        <w:rPr>
          <w:sz w:val="18"/>
          <w:szCs w:val="18"/>
          <w:lang w:val="en-CA"/>
        </w:rPr>
        <w:t xml:space="preserve"> to substrate.</w:t>
      </w:r>
    </w:p>
    <w:p w14:paraId="55413318" w14:textId="77777777" w:rsidR="00E50521" w:rsidRPr="00287996" w:rsidRDefault="00E50521" w:rsidP="00E50521">
      <w:pPr>
        <w:pStyle w:val="ListParagraph"/>
        <w:rPr>
          <w:rFonts w:cs="Arial"/>
          <w:sz w:val="18"/>
          <w:szCs w:val="18"/>
        </w:rPr>
      </w:pPr>
    </w:p>
    <w:p w14:paraId="41520E63" w14:textId="77777777" w:rsidR="00E50521" w:rsidRPr="00287996" w:rsidRDefault="00E50521" w:rsidP="00287996">
      <w:pPr>
        <w:pStyle w:val="Level2"/>
        <w:numPr>
          <w:ilvl w:val="0"/>
          <w:numId w:val="19"/>
        </w:numPr>
        <w:tabs>
          <w:tab w:val="left" w:pos="-1440"/>
        </w:tabs>
        <w:ind w:right="450"/>
        <w:rPr>
          <w:rFonts w:cs="Arial"/>
          <w:sz w:val="18"/>
          <w:szCs w:val="18"/>
        </w:rPr>
      </w:pPr>
      <w:r w:rsidRPr="00287996">
        <w:rPr>
          <w:sz w:val="18"/>
          <w:szCs w:val="18"/>
          <w:lang w:val="en-CA"/>
        </w:rPr>
        <w:t>Mechanically fasten all perimeter edges and penetrations.</w:t>
      </w:r>
    </w:p>
    <w:p w14:paraId="03FED0AC" w14:textId="77777777" w:rsidR="00E50521" w:rsidRPr="00287996" w:rsidRDefault="00E50521" w:rsidP="00E50521">
      <w:pPr>
        <w:pStyle w:val="Level2"/>
        <w:numPr>
          <w:ilvl w:val="0"/>
          <w:numId w:val="0"/>
        </w:numPr>
        <w:tabs>
          <w:tab w:val="left" w:pos="-1440"/>
        </w:tabs>
        <w:ind w:left="1440" w:right="450" w:hanging="720"/>
        <w:rPr>
          <w:rFonts w:cs="Arial"/>
          <w:sz w:val="18"/>
          <w:szCs w:val="18"/>
        </w:rPr>
      </w:pPr>
    </w:p>
    <w:p w14:paraId="61980EC1" w14:textId="77777777" w:rsidR="00A260DD" w:rsidRPr="00287996" w:rsidRDefault="00A260DD" w:rsidP="00A260DD">
      <w:pPr>
        <w:ind w:right="450"/>
        <w:rPr>
          <w:rFonts w:cs="Arial"/>
          <w:sz w:val="18"/>
          <w:szCs w:val="18"/>
        </w:rPr>
      </w:pPr>
      <w:r w:rsidRPr="00287996">
        <w:rPr>
          <w:rFonts w:cs="Arial"/>
          <w:sz w:val="18"/>
          <w:szCs w:val="18"/>
        </w:rPr>
        <w:t>3.04</w:t>
      </w:r>
      <w:r w:rsidRPr="00287996">
        <w:rPr>
          <w:rFonts w:cs="Arial"/>
          <w:sz w:val="18"/>
          <w:szCs w:val="18"/>
        </w:rPr>
        <w:tab/>
        <w:t>CLEANING</w:t>
      </w:r>
    </w:p>
    <w:p w14:paraId="217AEBC4" w14:textId="77777777" w:rsidR="00A260DD" w:rsidRPr="00287996" w:rsidRDefault="00A260DD" w:rsidP="00A260DD">
      <w:pPr>
        <w:ind w:right="450"/>
        <w:rPr>
          <w:rFonts w:cs="Arial"/>
          <w:sz w:val="18"/>
          <w:szCs w:val="18"/>
        </w:rPr>
      </w:pPr>
    </w:p>
    <w:p w14:paraId="03B37607" w14:textId="77777777" w:rsidR="00A260DD" w:rsidRPr="00287996" w:rsidRDefault="00A260DD" w:rsidP="00A260DD">
      <w:pPr>
        <w:widowControl/>
        <w:ind w:right="450"/>
        <w:rPr>
          <w:rFonts w:cs="Arial"/>
          <w:b/>
          <w:sz w:val="18"/>
          <w:szCs w:val="18"/>
        </w:rPr>
      </w:pPr>
      <w:r w:rsidRPr="00287996">
        <w:rPr>
          <w:rFonts w:cs="Arial"/>
          <w:b/>
          <w:sz w:val="18"/>
          <w:szCs w:val="18"/>
        </w:rPr>
        <w:t xml:space="preserve">Specifier Note: Altro </w:t>
      </w:r>
      <w:r w:rsidR="00DB60AD">
        <w:rPr>
          <w:rFonts w:cs="Arial"/>
          <w:b/>
          <w:sz w:val="18"/>
          <w:szCs w:val="18"/>
        </w:rPr>
        <w:t>slip-resistant</w:t>
      </w:r>
      <w:r w:rsidRPr="00287996">
        <w:rPr>
          <w:rFonts w:cs="Arial"/>
          <w:b/>
          <w:sz w:val="18"/>
          <w:szCs w:val="18"/>
        </w:rPr>
        <w:t xml:space="preserve"> flooring is </w:t>
      </w:r>
      <w:r w:rsidRPr="00287996">
        <w:rPr>
          <w:rStyle w:val="SPECText4"/>
          <w:rFonts w:cs="Arial"/>
          <w:b/>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287996">
        <w:rPr>
          <w:rFonts w:cs="Arial"/>
          <w:b/>
          <w:sz w:val="18"/>
          <w:szCs w:val="18"/>
        </w:rPr>
        <w:t xml:space="preserve"> Contact Altro for information about the effect of chemicals on Altro flooring.</w:t>
      </w:r>
    </w:p>
    <w:p w14:paraId="16C3AA62" w14:textId="77777777" w:rsidR="00A260DD" w:rsidRPr="00287996" w:rsidRDefault="00A260DD" w:rsidP="00A260DD">
      <w:pPr>
        <w:pStyle w:val="Level2"/>
        <w:numPr>
          <w:ilvl w:val="0"/>
          <w:numId w:val="0"/>
        </w:numPr>
        <w:tabs>
          <w:tab w:val="left" w:pos="-1440"/>
        </w:tabs>
        <w:ind w:left="1440" w:right="450" w:hanging="720"/>
        <w:rPr>
          <w:rFonts w:cs="Arial"/>
          <w:sz w:val="18"/>
          <w:szCs w:val="18"/>
        </w:rPr>
      </w:pPr>
    </w:p>
    <w:p w14:paraId="6B6C4226" w14:textId="77777777" w:rsidR="00E50521" w:rsidRPr="007F0BA6" w:rsidRDefault="007F0BA6" w:rsidP="00E50521">
      <w:pPr>
        <w:pStyle w:val="Level2"/>
        <w:numPr>
          <w:ilvl w:val="0"/>
          <w:numId w:val="20"/>
        </w:numPr>
        <w:tabs>
          <w:tab w:val="left" w:pos="-1440"/>
        </w:tabs>
        <w:ind w:right="450"/>
        <w:rPr>
          <w:rFonts w:cs="Arial"/>
          <w:sz w:val="18"/>
          <w:szCs w:val="18"/>
        </w:rPr>
      </w:pPr>
      <w:r>
        <w:rPr>
          <w:sz w:val="18"/>
          <w:szCs w:val="18"/>
          <w:lang w:val="en-CA"/>
        </w:rPr>
        <w:t xml:space="preserve">Sweep or vacuum all construction debris and dust. </w:t>
      </w:r>
      <w:r w:rsidR="00E50521" w:rsidRPr="00287996">
        <w:rPr>
          <w:sz w:val="18"/>
          <w:szCs w:val="18"/>
          <w:lang w:val="en-CA"/>
        </w:rPr>
        <w:t>Clean soiled areas in accordance with</w:t>
      </w:r>
      <w:r>
        <w:rPr>
          <w:sz w:val="18"/>
          <w:szCs w:val="18"/>
          <w:lang w:val="en-CA"/>
        </w:rPr>
        <w:t xml:space="preserve"> </w:t>
      </w:r>
      <w:r w:rsidR="00CE5AA6">
        <w:rPr>
          <w:sz w:val="18"/>
          <w:szCs w:val="18"/>
          <w:lang w:val="en-CA"/>
        </w:rPr>
        <w:t>Altro</w:t>
      </w:r>
      <w:r>
        <w:rPr>
          <w:sz w:val="18"/>
          <w:szCs w:val="18"/>
          <w:lang w:val="en-CA"/>
        </w:rPr>
        <w:t>'s recommendations prior to Owner’s acceptance.</w:t>
      </w:r>
    </w:p>
    <w:p w14:paraId="33328FC3" w14:textId="77777777" w:rsidR="007F0BA6" w:rsidRPr="007F0BA6" w:rsidRDefault="007F0BA6" w:rsidP="007F0BA6">
      <w:pPr>
        <w:pStyle w:val="Level2"/>
        <w:numPr>
          <w:ilvl w:val="0"/>
          <w:numId w:val="0"/>
        </w:numPr>
        <w:tabs>
          <w:tab w:val="left" w:pos="-1440"/>
        </w:tabs>
        <w:ind w:left="1080" w:right="450"/>
        <w:rPr>
          <w:rFonts w:cs="Arial"/>
          <w:sz w:val="18"/>
          <w:szCs w:val="18"/>
        </w:rPr>
      </w:pPr>
    </w:p>
    <w:p w14:paraId="35C1EB4E" w14:textId="77777777" w:rsidR="007F0BA6" w:rsidRPr="007F0BA6" w:rsidRDefault="007F0BA6" w:rsidP="00E50521">
      <w:pPr>
        <w:pStyle w:val="Level2"/>
        <w:numPr>
          <w:ilvl w:val="0"/>
          <w:numId w:val="20"/>
        </w:numPr>
        <w:tabs>
          <w:tab w:val="left" w:pos="-1440"/>
        </w:tabs>
        <w:ind w:right="450"/>
        <w:rPr>
          <w:rFonts w:cs="Arial"/>
          <w:sz w:val="18"/>
          <w:szCs w:val="18"/>
        </w:rPr>
      </w:pPr>
      <w:r>
        <w:rPr>
          <w:sz w:val="18"/>
          <w:szCs w:val="18"/>
          <w:lang w:val="en-CA"/>
        </w:rPr>
        <w:t>Touch-up, repair or replace damaged installed product before Substantial Completion.</w:t>
      </w:r>
    </w:p>
    <w:p w14:paraId="6B6CE367" w14:textId="77777777" w:rsidR="007F0BA6" w:rsidRDefault="007F0BA6" w:rsidP="007F0BA6">
      <w:pPr>
        <w:pStyle w:val="ListParagraph"/>
        <w:rPr>
          <w:rFonts w:cs="Arial"/>
          <w:sz w:val="18"/>
          <w:szCs w:val="18"/>
        </w:rPr>
      </w:pPr>
    </w:p>
    <w:p w14:paraId="4B5CDEFA" w14:textId="77777777" w:rsidR="00A260DD" w:rsidRPr="00287996" w:rsidRDefault="00A260DD" w:rsidP="00A260DD">
      <w:pPr>
        <w:ind w:right="450"/>
        <w:rPr>
          <w:rFonts w:cs="Arial"/>
          <w:sz w:val="18"/>
          <w:szCs w:val="18"/>
        </w:rPr>
      </w:pPr>
      <w:r w:rsidRPr="00287996">
        <w:rPr>
          <w:rFonts w:cs="Arial"/>
          <w:sz w:val="18"/>
          <w:szCs w:val="18"/>
        </w:rPr>
        <w:t>3.05</w:t>
      </w:r>
      <w:r w:rsidRPr="00287996">
        <w:rPr>
          <w:rFonts w:cs="Arial"/>
          <w:sz w:val="18"/>
          <w:szCs w:val="18"/>
        </w:rPr>
        <w:tab/>
        <w:t>PROTECTION</w:t>
      </w:r>
    </w:p>
    <w:p w14:paraId="44E300B3" w14:textId="77777777" w:rsidR="00A260DD" w:rsidRPr="00287996" w:rsidRDefault="00A260DD" w:rsidP="00A260DD">
      <w:pPr>
        <w:ind w:right="450"/>
        <w:rPr>
          <w:rFonts w:cs="Arial"/>
          <w:sz w:val="18"/>
          <w:szCs w:val="18"/>
        </w:rPr>
      </w:pPr>
    </w:p>
    <w:p w14:paraId="539EB1BC" w14:textId="77777777" w:rsidR="00E50521" w:rsidRPr="00287996" w:rsidRDefault="00E50521" w:rsidP="00A260DD">
      <w:pPr>
        <w:pStyle w:val="Level1"/>
        <w:numPr>
          <w:ilvl w:val="0"/>
          <w:numId w:val="12"/>
        </w:numPr>
        <w:tabs>
          <w:tab w:val="left" w:pos="-1440"/>
        </w:tabs>
        <w:ind w:right="450"/>
        <w:rPr>
          <w:rFonts w:cs="Arial"/>
          <w:sz w:val="18"/>
          <w:szCs w:val="18"/>
        </w:rPr>
      </w:pPr>
      <w:r w:rsidRPr="00287996">
        <w:rPr>
          <w:sz w:val="18"/>
          <w:szCs w:val="18"/>
          <w:lang w:val="en-CA"/>
        </w:rPr>
        <w:t>Protect installed products until completion of project.</w:t>
      </w:r>
    </w:p>
    <w:p w14:paraId="0A1569EB" w14:textId="77777777" w:rsidR="00E50521" w:rsidRPr="00287996" w:rsidRDefault="00E50521" w:rsidP="00E50521">
      <w:pPr>
        <w:pStyle w:val="Level1"/>
        <w:numPr>
          <w:ilvl w:val="0"/>
          <w:numId w:val="0"/>
        </w:numPr>
        <w:tabs>
          <w:tab w:val="left" w:pos="-1440"/>
        </w:tabs>
        <w:ind w:left="1080" w:right="450"/>
        <w:rPr>
          <w:rFonts w:cs="Arial"/>
          <w:sz w:val="18"/>
          <w:szCs w:val="18"/>
        </w:rPr>
      </w:pPr>
    </w:p>
    <w:p w14:paraId="728D1012" w14:textId="77777777" w:rsidR="00A260DD" w:rsidRPr="00287996" w:rsidRDefault="00A260DD" w:rsidP="00A260DD">
      <w:pPr>
        <w:pStyle w:val="Level1"/>
        <w:numPr>
          <w:ilvl w:val="0"/>
          <w:numId w:val="12"/>
        </w:numPr>
        <w:tabs>
          <w:tab w:val="left" w:pos="-1440"/>
        </w:tabs>
        <w:ind w:right="450"/>
        <w:rPr>
          <w:rFonts w:cs="Arial"/>
          <w:sz w:val="18"/>
          <w:szCs w:val="18"/>
        </w:rPr>
      </w:pPr>
      <w:r w:rsidRPr="00287996">
        <w:rPr>
          <w:rFonts w:cs="Arial"/>
          <w:sz w:val="18"/>
          <w:szCs w:val="18"/>
        </w:rPr>
        <w:lastRenderedPageBreak/>
        <w:t xml:space="preserve"> </w:t>
      </w:r>
      <w:r w:rsidR="002B2964">
        <w:rPr>
          <w:sz w:val="18"/>
          <w:szCs w:val="18"/>
          <w:lang w:val="en-CA"/>
        </w:rPr>
        <w:t>Avoid construction traffic over installed Altro Promenade</w:t>
      </w:r>
      <w:r w:rsidR="00E50521" w:rsidRPr="00287996">
        <w:rPr>
          <w:sz w:val="18"/>
          <w:szCs w:val="18"/>
          <w:lang w:val="en-CA"/>
        </w:rPr>
        <w:t>.</w:t>
      </w:r>
    </w:p>
    <w:p w14:paraId="28AE691E" w14:textId="77777777" w:rsidR="00E50521" w:rsidRPr="00287996" w:rsidRDefault="00E50521" w:rsidP="00E50521">
      <w:pPr>
        <w:pStyle w:val="ListParagraph"/>
        <w:rPr>
          <w:rFonts w:cs="Arial"/>
          <w:sz w:val="18"/>
          <w:szCs w:val="18"/>
        </w:rPr>
      </w:pPr>
    </w:p>
    <w:p w14:paraId="46037100" w14:textId="77777777" w:rsidR="00E50521" w:rsidRDefault="007F0BA6" w:rsidP="00E50521">
      <w:pPr>
        <w:pStyle w:val="ListParagraph"/>
        <w:numPr>
          <w:ilvl w:val="0"/>
          <w:numId w:val="12"/>
        </w:numPr>
        <w:rPr>
          <w:rFonts w:cs="Arial"/>
          <w:sz w:val="18"/>
          <w:szCs w:val="18"/>
        </w:rPr>
      </w:pPr>
      <w:r>
        <w:rPr>
          <w:rFonts w:cs="Arial"/>
          <w:sz w:val="18"/>
          <w:szCs w:val="18"/>
        </w:rPr>
        <w:t>No traffic for 24 hours after installation, unless approved by Altro technical.</w:t>
      </w:r>
    </w:p>
    <w:p w14:paraId="0D12E352" w14:textId="77777777" w:rsidR="007F0BA6" w:rsidRPr="007F0BA6" w:rsidRDefault="007F0BA6" w:rsidP="007F0BA6">
      <w:pPr>
        <w:pStyle w:val="ListParagraph"/>
        <w:rPr>
          <w:rFonts w:cs="Arial"/>
          <w:sz w:val="18"/>
          <w:szCs w:val="18"/>
        </w:rPr>
      </w:pPr>
    </w:p>
    <w:p w14:paraId="28A77DDB" w14:textId="77777777" w:rsidR="007F0BA6" w:rsidRPr="00CE1CA4" w:rsidRDefault="007F0BA6" w:rsidP="00E50521">
      <w:pPr>
        <w:pStyle w:val="ListParagraph"/>
        <w:numPr>
          <w:ilvl w:val="0"/>
          <w:numId w:val="12"/>
        </w:numPr>
        <w:rPr>
          <w:rFonts w:cs="Arial"/>
          <w:sz w:val="18"/>
          <w:szCs w:val="18"/>
        </w:rPr>
      </w:pPr>
      <w:r w:rsidRPr="00CE1CA4">
        <w:rPr>
          <w:rFonts w:cs="Arial"/>
          <w:sz w:val="18"/>
          <w:szCs w:val="18"/>
        </w:rPr>
        <w:t>No heavy traffic, rolling loads, or furniture placement for 72 hours after installation.  Wait 72 hours after installation before performing initial cleaning.</w:t>
      </w:r>
    </w:p>
    <w:p w14:paraId="3C9415D2" w14:textId="77777777" w:rsidR="00E50521" w:rsidRPr="00287996" w:rsidRDefault="00E50521" w:rsidP="00E50521">
      <w:pPr>
        <w:pStyle w:val="Level1"/>
        <w:numPr>
          <w:ilvl w:val="0"/>
          <w:numId w:val="0"/>
        </w:numPr>
        <w:tabs>
          <w:tab w:val="left" w:pos="-1440"/>
        </w:tabs>
        <w:ind w:left="1440" w:right="450" w:hanging="720"/>
        <w:rPr>
          <w:rFonts w:cs="Arial"/>
          <w:sz w:val="18"/>
          <w:szCs w:val="18"/>
        </w:rPr>
      </w:pPr>
    </w:p>
    <w:p w14:paraId="1815FC46" w14:textId="77777777" w:rsidR="00B45135" w:rsidRPr="00287996" w:rsidRDefault="00A260DD" w:rsidP="00A260DD">
      <w:pPr>
        <w:ind w:right="450"/>
        <w:jc w:val="center"/>
        <w:rPr>
          <w:rFonts w:cs="Arial"/>
          <w:sz w:val="18"/>
          <w:szCs w:val="18"/>
        </w:rPr>
      </w:pPr>
      <w:proofErr w:type="gramStart"/>
      <w:r w:rsidRPr="00287996">
        <w:rPr>
          <w:rStyle w:val="SpecTextSect"/>
          <w:rFonts w:cs="Arial"/>
          <w:sz w:val="18"/>
          <w:szCs w:val="18"/>
        </w:rPr>
        <w:t>-----------------------------------------------------------  END</w:t>
      </w:r>
      <w:proofErr w:type="gramEnd"/>
      <w:r w:rsidRPr="00287996">
        <w:rPr>
          <w:rStyle w:val="SpecTextSect"/>
          <w:rFonts w:cs="Arial"/>
          <w:sz w:val="18"/>
          <w:szCs w:val="18"/>
        </w:rPr>
        <w:t xml:space="preserve"> OF SECTION  -----------------------------------------------------------</w:t>
      </w:r>
    </w:p>
    <w:sectPr w:rsidR="00B45135" w:rsidRPr="00287996" w:rsidSect="002A5E02">
      <w:headerReference w:type="default" r:id="rId10"/>
      <w:footerReference w:type="default" r:id="rId11"/>
      <w:pgSz w:w="12240" w:h="15840"/>
      <w:pgMar w:top="780" w:right="270"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2937" w14:textId="77777777" w:rsidR="001709B4" w:rsidRDefault="001709B4" w:rsidP="00CE4D8C">
      <w:r>
        <w:separator/>
      </w:r>
    </w:p>
  </w:endnote>
  <w:endnote w:type="continuationSeparator" w:id="0">
    <w:p w14:paraId="270320A0" w14:textId="77777777" w:rsidR="001709B4" w:rsidRDefault="001709B4"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BFF5"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0CE3FCFD" w14:textId="63E95A7E" w:rsidR="00C41940" w:rsidRPr="005865BF" w:rsidRDefault="0054306B"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216D275D"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BAE2" w14:textId="77777777" w:rsidR="001709B4" w:rsidRDefault="001709B4" w:rsidP="00CE4D8C">
      <w:r>
        <w:separator/>
      </w:r>
    </w:p>
  </w:footnote>
  <w:footnote w:type="continuationSeparator" w:id="0">
    <w:p w14:paraId="771DFBFB" w14:textId="77777777" w:rsidR="001709B4" w:rsidRDefault="001709B4"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08D07B08" w14:textId="77777777" w:rsidTr="00675877">
      <w:trPr>
        <w:trHeight w:val="2023"/>
      </w:trPr>
      <w:tc>
        <w:tcPr>
          <w:tcW w:w="5301" w:type="dxa"/>
          <w:tcBorders>
            <w:top w:val="nil"/>
            <w:left w:val="nil"/>
            <w:bottom w:val="nil"/>
            <w:right w:val="nil"/>
          </w:tcBorders>
        </w:tcPr>
        <w:p w14:paraId="3ABCED29"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2D30ED36" wp14:editId="4908F64D">
                <wp:extent cx="1143640" cy="14677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7CE30406"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2C1E5AFC" w14:textId="77777777" w:rsidR="00273263" w:rsidRPr="00273263" w:rsidRDefault="00273263" w:rsidP="00273263">
          <w:pPr>
            <w:pStyle w:val="Header"/>
            <w:tabs>
              <w:tab w:val="clear" w:pos="9360"/>
              <w:tab w:val="right" w:pos="10440"/>
            </w:tabs>
            <w:rPr>
              <w:rFonts w:cs="Arial"/>
            </w:rPr>
          </w:pPr>
        </w:p>
        <w:p w14:paraId="23953251" w14:textId="77777777" w:rsidR="00273263" w:rsidRPr="000544EA" w:rsidRDefault="00273263" w:rsidP="00273263">
          <w:pPr>
            <w:pStyle w:val="Header"/>
            <w:tabs>
              <w:tab w:val="clear" w:pos="9360"/>
              <w:tab w:val="right" w:pos="10440"/>
            </w:tabs>
            <w:rPr>
              <w:rFonts w:cs="Arial"/>
              <w:b/>
              <w:color w:val="005581"/>
              <w:sz w:val="28"/>
              <w:szCs w:val="28"/>
            </w:rPr>
          </w:pPr>
          <w:r w:rsidRPr="000544EA">
            <w:rPr>
              <w:rFonts w:cs="Arial"/>
              <w:b/>
              <w:color w:val="005581"/>
              <w:sz w:val="28"/>
              <w:szCs w:val="28"/>
            </w:rPr>
            <w:t>CSI Specifications</w:t>
          </w:r>
        </w:p>
        <w:p w14:paraId="2DB80CD1" w14:textId="77777777" w:rsidR="00273263" w:rsidRPr="00273263" w:rsidRDefault="00273263" w:rsidP="000544EA">
          <w:pPr>
            <w:pStyle w:val="Header"/>
            <w:tabs>
              <w:tab w:val="clear" w:pos="9360"/>
              <w:tab w:val="right" w:pos="10440"/>
            </w:tabs>
            <w:rPr>
              <w:rFonts w:cs="Arial"/>
            </w:rPr>
          </w:pPr>
          <w:r w:rsidRPr="000544EA">
            <w:rPr>
              <w:rFonts w:cs="Arial"/>
              <w:b/>
              <w:color w:val="005581"/>
              <w:sz w:val="28"/>
              <w:szCs w:val="28"/>
            </w:rPr>
            <w:t xml:space="preserve">Altro </w:t>
          </w:r>
          <w:r w:rsidR="000544EA" w:rsidRPr="000544EA">
            <w:rPr>
              <w:rFonts w:cs="Arial"/>
              <w:b/>
              <w:color w:val="005581"/>
              <w:sz w:val="28"/>
              <w:szCs w:val="28"/>
            </w:rPr>
            <w:t>Promenade</w:t>
          </w:r>
          <w:r w:rsidRPr="000544EA">
            <w:rPr>
              <w:rFonts w:cs="Arial"/>
              <w:b/>
              <w:color w:val="005581"/>
              <w:sz w:val="28"/>
              <w:szCs w:val="28"/>
            </w:rPr>
            <w:t>™</w:t>
          </w:r>
        </w:p>
      </w:tc>
    </w:tr>
  </w:tbl>
  <w:p w14:paraId="410C91DC"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651D9"/>
    <w:multiLevelType w:val="hybridMultilevel"/>
    <w:tmpl w:val="E4FAF546"/>
    <w:lvl w:ilvl="0" w:tplc="74E867F0">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A1156F1"/>
    <w:multiLevelType w:val="hybridMultilevel"/>
    <w:tmpl w:val="A1AA88E4"/>
    <w:lvl w:ilvl="0" w:tplc="4A784D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794BB1"/>
    <w:multiLevelType w:val="multilevel"/>
    <w:tmpl w:val="34E6AEA2"/>
    <w:lvl w:ilvl="0">
      <w:start w:val="1"/>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1225DD"/>
    <w:multiLevelType w:val="hybridMultilevel"/>
    <w:tmpl w:val="D6F89810"/>
    <w:lvl w:ilvl="0" w:tplc="AA90DB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831D99"/>
    <w:multiLevelType w:val="hybridMultilevel"/>
    <w:tmpl w:val="053C08E0"/>
    <w:lvl w:ilvl="0" w:tplc="68A8750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75D4B"/>
    <w:multiLevelType w:val="hybridMultilevel"/>
    <w:tmpl w:val="6E60D210"/>
    <w:lvl w:ilvl="0" w:tplc="B2E22FAE">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43AC4"/>
    <w:multiLevelType w:val="hybridMultilevel"/>
    <w:tmpl w:val="2666A166"/>
    <w:lvl w:ilvl="0" w:tplc="7BD07998">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ED24C4"/>
    <w:multiLevelType w:val="multilevel"/>
    <w:tmpl w:val="398E779C"/>
    <w:lvl w:ilvl="0">
      <w:start w:val="1"/>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EE23E53"/>
    <w:multiLevelType w:val="hybridMultilevel"/>
    <w:tmpl w:val="7520EB2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9897286"/>
    <w:multiLevelType w:val="multilevel"/>
    <w:tmpl w:val="98A22C78"/>
    <w:lvl w:ilvl="0">
      <w:start w:val="1"/>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3941D9"/>
    <w:multiLevelType w:val="hybridMultilevel"/>
    <w:tmpl w:val="AC5CBFB2"/>
    <w:lvl w:ilvl="0" w:tplc="3D262C4C">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813DF"/>
    <w:multiLevelType w:val="hybridMultilevel"/>
    <w:tmpl w:val="6D98BC72"/>
    <w:lvl w:ilvl="0" w:tplc="860AB3F6">
      <w:start w:val="1"/>
      <w:numFmt w:val="upperLetter"/>
      <w:lvlText w:val="%1."/>
      <w:lvlJc w:val="left"/>
      <w:pPr>
        <w:ind w:left="1440" w:hanging="720"/>
      </w:pPr>
      <w:rPr>
        <w:rFonts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AD5BB9"/>
    <w:multiLevelType w:val="hybridMultilevel"/>
    <w:tmpl w:val="B3403A9C"/>
    <w:lvl w:ilvl="0" w:tplc="F44EE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B03ED6"/>
    <w:multiLevelType w:val="hybridMultilevel"/>
    <w:tmpl w:val="3260D9BC"/>
    <w:lvl w:ilvl="0" w:tplc="BC70B18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C2E54"/>
    <w:multiLevelType w:val="hybridMultilevel"/>
    <w:tmpl w:val="2FA4FC4C"/>
    <w:lvl w:ilvl="0" w:tplc="10090015">
      <w:start w:val="4"/>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BB11A20"/>
    <w:multiLevelType w:val="multilevel"/>
    <w:tmpl w:val="F2DC80DC"/>
    <w:lvl w:ilvl="0">
      <w:start w:val="1"/>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323434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4175251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7249079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27706348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997493133">
    <w:abstractNumId w:val="24"/>
  </w:num>
  <w:num w:numId="6" w16cid:durableId="1324896402">
    <w:abstractNumId w:val="25"/>
  </w:num>
  <w:num w:numId="7" w16cid:durableId="680863263">
    <w:abstractNumId w:val="11"/>
  </w:num>
  <w:num w:numId="8" w16cid:durableId="941455859">
    <w:abstractNumId w:val="26"/>
  </w:num>
  <w:num w:numId="9" w16cid:durableId="664357764">
    <w:abstractNumId w:val="17"/>
  </w:num>
  <w:num w:numId="10" w16cid:durableId="910772800">
    <w:abstractNumId w:val="15"/>
  </w:num>
  <w:num w:numId="11" w16cid:durableId="287710505">
    <w:abstractNumId w:val="29"/>
  </w:num>
  <w:num w:numId="12" w16cid:durableId="1462729316">
    <w:abstractNumId w:val="4"/>
  </w:num>
  <w:num w:numId="13" w16cid:durableId="1417558616">
    <w:abstractNumId w:val="20"/>
  </w:num>
  <w:num w:numId="14" w16cid:durableId="25717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716454">
    <w:abstractNumId w:val="28"/>
  </w:num>
  <w:num w:numId="16" w16cid:durableId="1317371031">
    <w:abstractNumId w:val="12"/>
  </w:num>
  <w:num w:numId="17" w16cid:durableId="133255315">
    <w:abstractNumId w:val="13"/>
  </w:num>
  <w:num w:numId="18" w16cid:durableId="742987030">
    <w:abstractNumId w:val="9"/>
  </w:num>
  <w:num w:numId="19" w16cid:durableId="505874290">
    <w:abstractNumId w:val="21"/>
  </w:num>
  <w:num w:numId="20" w16cid:durableId="2033526374">
    <w:abstractNumId w:val="22"/>
  </w:num>
  <w:num w:numId="21" w16cid:durableId="1605265640">
    <w:abstractNumId w:val="6"/>
  </w:num>
  <w:num w:numId="22" w16cid:durableId="1579172038">
    <w:abstractNumId w:val="7"/>
  </w:num>
  <w:num w:numId="23" w16cid:durableId="315569443">
    <w:abstractNumId w:val="23"/>
  </w:num>
  <w:num w:numId="24" w16cid:durableId="1144157946">
    <w:abstractNumId w:val="18"/>
  </w:num>
  <w:num w:numId="25" w16cid:durableId="733237345">
    <w:abstractNumId w:val="16"/>
  </w:num>
  <w:num w:numId="26" w16cid:durableId="1042483343">
    <w:abstractNumId w:val="5"/>
  </w:num>
  <w:num w:numId="27" w16cid:durableId="623359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8" w16cid:durableId="285089784">
    <w:abstractNumId w:val="27"/>
  </w:num>
  <w:num w:numId="29" w16cid:durableId="1425954861">
    <w:abstractNumId w:val="8"/>
  </w:num>
  <w:num w:numId="30" w16cid:durableId="883635180">
    <w:abstractNumId w:val="10"/>
  </w:num>
  <w:num w:numId="31" w16cid:durableId="7898593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7385"/>
    <w:rsid w:val="00025932"/>
    <w:rsid w:val="0004339B"/>
    <w:rsid w:val="000544EA"/>
    <w:rsid w:val="00070B90"/>
    <w:rsid w:val="000A5FC3"/>
    <w:rsid w:val="001037E0"/>
    <w:rsid w:val="00103D53"/>
    <w:rsid w:val="00162BE9"/>
    <w:rsid w:val="00163CF2"/>
    <w:rsid w:val="00164832"/>
    <w:rsid w:val="001709B4"/>
    <w:rsid w:val="00197C01"/>
    <w:rsid w:val="001F4491"/>
    <w:rsid w:val="001F592C"/>
    <w:rsid w:val="00244574"/>
    <w:rsid w:val="00273263"/>
    <w:rsid w:val="00287996"/>
    <w:rsid w:val="002A5E02"/>
    <w:rsid w:val="002B2964"/>
    <w:rsid w:val="002C5042"/>
    <w:rsid w:val="0030521F"/>
    <w:rsid w:val="0032315F"/>
    <w:rsid w:val="0033606B"/>
    <w:rsid w:val="00346D1E"/>
    <w:rsid w:val="00350979"/>
    <w:rsid w:val="00361D4A"/>
    <w:rsid w:val="00382A64"/>
    <w:rsid w:val="0038727B"/>
    <w:rsid w:val="00410840"/>
    <w:rsid w:val="00415B2F"/>
    <w:rsid w:val="00442CCA"/>
    <w:rsid w:val="004473E0"/>
    <w:rsid w:val="00461BC5"/>
    <w:rsid w:val="004637BC"/>
    <w:rsid w:val="00487983"/>
    <w:rsid w:val="004B608C"/>
    <w:rsid w:val="0054306B"/>
    <w:rsid w:val="005815C5"/>
    <w:rsid w:val="0058549E"/>
    <w:rsid w:val="005865BF"/>
    <w:rsid w:val="005F2929"/>
    <w:rsid w:val="00603CAF"/>
    <w:rsid w:val="00613928"/>
    <w:rsid w:val="00620566"/>
    <w:rsid w:val="006708DA"/>
    <w:rsid w:val="00673ABA"/>
    <w:rsid w:val="006754B7"/>
    <w:rsid w:val="00675877"/>
    <w:rsid w:val="00677517"/>
    <w:rsid w:val="00692572"/>
    <w:rsid w:val="006B7072"/>
    <w:rsid w:val="006C215C"/>
    <w:rsid w:val="00730624"/>
    <w:rsid w:val="0075495D"/>
    <w:rsid w:val="00783665"/>
    <w:rsid w:val="00790AD0"/>
    <w:rsid w:val="007A5809"/>
    <w:rsid w:val="007B2A95"/>
    <w:rsid w:val="007C2B6A"/>
    <w:rsid w:val="007E149D"/>
    <w:rsid w:val="007E6650"/>
    <w:rsid w:val="007F0BA6"/>
    <w:rsid w:val="007F54FF"/>
    <w:rsid w:val="00812172"/>
    <w:rsid w:val="0088745A"/>
    <w:rsid w:val="008A336C"/>
    <w:rsid w:val="008D4555"/>
    <w:rsid w:val="00902BF4"/>
    <w:rsid w:val="009171B2"/>
    <w:rsid w:val="009753EF"/>
    <w:rsid w:val="00991915"/>
    <w:rsid w:val="009A033E"/>
    <w:rsid w:val="009A2016"/>
    <w:rsid w:val="009A222F"/>
    <w:rsid w:val="009B0A00"/>
    <w:rsid w:val="009B57D8"/>
    <w:rsid w:val="009D5316"/>
    <w:rsid w:val="00A260DD"/>
    <w:rsid w:val="00A76FAC"/>
    <w:rsid w:val="00A929D5"/>
    <w:rsid w:val="00A97EF4"/>
    <w:rsid w:val="00AC0BD8"/>
    <w:rsid w:val="00B03092"/>
    <w:rsid w:val="00B13F29"/>
    <w:rsid w:val="00B16B9A"/>
    <w:rsid w:val="00B325F9"/>
    <w:rsid w:val="00B3754C"/>
    <w:rsid w:val="00B45135"/>
    <w:rsid w:val="00BC756E"/>
    <w:rsid w:val="00BD1A0D"/>
    <w:rsid w:val="00BF5016"/>
    <w:rsid w:val="00C02468"/>
    <w:rsid w:val="00C26A60"/>
    <w:rsid w:val="00C41940"/>
    <w:rsid w:val="00C61B71"/>
    <w:rsid w:val="00CD7B6E"/>
    <w:rsid w:val="00CE1CA4"/>
    <w:rsid w:val="00CE4D8C"/>
    <w:rsid w:val="00CE5AA6"/>
    <w:rsid w:val="00D217C3"/>
    <w:rsid w:val="00D25D8E"/>
    <w:rsid w:val="00D54BA4"/>
    <w:rsid w:val="00D975A6"/>
    <w:rsid w:val="00DB60AD"/>
    <w:rsid w:val="00DE6503"/>
    <w:rsid w:val="00DF1DF6"/>
    <w:rsid w:val="00DF2FCB"/>
    <w:rsid w:val="00E03326"/>
    <w:rsid w:val="00E369D8"/>
    <w:rsid w:val="00E50521"/>
    <w:rsid w:val="00E6045E"/>
    <w:rsid w:val="00E8717D"/>
    <w:rsid w:val="00EA1746"/>
    <w:rsid w:val="00EE4A82"/>
    <w:rsid w:val="00F05F1F"/>
    <w:rsid w:val="00F662FF"/>
    <w:rsid w:val="00F93DD8"/>
    <w:rsid w:val="00FA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DF27"/>
  <w15:docId w15:val="{3BB14986-8B92-486B-B827-549214B6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CommentReference">
    <w:name w:val="annotation reference"/>
    <w:basedOn w:val="DefaultParagraphFont"/>
    <w:uiPriority w:val="99"/>
    <w:semiHidden/>
    <w:unhideWhenUsed/>
    <w:rsid w:val="000A5FC3"/>
    <w:rPr>
      <w:sz w:val="16"/>
      <w:szCs w:val="16"/>
    </w:rPr>
  </w:style>
  <w:style w:type="paragraph" w:styleId="CommentText">
    <w:name w:val="annotation text"/>
    <w:basedOn w:val="Normal"/>
    <w:link w:val="CommentTextChar"/>
    <w:uiPriority w:val="99"/>
    <w:semiHidden/>
    <w:unhideWhenUsed/>
    <w:rsid w:val="000A5FC3"/>
    <w:rPr>
      <w:sz w:val="20"/>
    </w:rPr>
  </w:style>
  <w:style w:type="character" w:customStyle="1" w:styleId="CommentTextChar">
    <w:name w:val="Comment Text Char"/>
    <w:basedOn w:val="DefaultParagraphFont"/>
    <w:link w:val="CommentText"/>
    <w:uiPriority w:val="99"/>
    <w:semiHidden/>
    <w:rsid w:val="000A5F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5FC3"/>
    <w:rPr>
      <w:b/>
      <w:bCs/>
    </w:rPr>
  </w:style>
  <w:style w:type="character" w:customStyle="1" w:styleId="CommentSubjectChar">
    <w:name w:val="Comment Subject Char"/>
    <w:basedOn w:val="CommentTextChar"/>
    <w:link w:val="CommentSubject"/>
    <w:uiPriority w:val="99"/>
    <w:semiHidden/>
    <w:rsid w:val="000A5FC3"/>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0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11864">
      <w:bodyDiv w:val="1"/>
      <w:marLeft w:val="0"/>
      <w:marRight w:val="0"/>
      <w:marTop w:val="0"/>
      <w:marBottom w:val="0"/>
      <w:divBdr>
        <w:top w:val="none" w:sz="0" w:space="0" w:color="auto"/>
        <w:left w:val="none" w:sz="0" w:space="0" w:color="auto"/>
        <w:bottom w:val="none" w:sz="0" w:space="0" w:color="auto"/>
        <w:right w:val="none" w:sz="0" w:space="0" w:color="auto"/>
      </w:divBdr>
    </w:div>
    <w:div w:id="956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FEBE-2D37-431A-B6C3-6C3B08CF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Altro Aquarius CSI specs</vt:lpstr>
    </vt:vector>
  </TitlesOfParts>
  <Company>Hewlett-Packard Company</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CSI specs</dc:title>
  <dc:creator>Lauren Barrucci</dc:creator>
  <cp:lastModifiedBy>Lauren Barrucci</cp:lastModifiedBy>
  <cp:revision>2</cp:revision>
  <cp:lastPrinted>2013-10-22T14:59:00Z</cp:lastPrinted>
  <dcterms:created xsi:type="dcterms:W3CDTF">2023-06-05T18:07:00Z</dcterms:created>
  <dcterms:modified xsi:type="dcterms:W3CDTF">2023-06-05T18:07:00Z</dcterms:modified>
</cp:coreProperties>
</file>