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0F3C" w14:textId="77777777" w:rsidR="000F46BF" w:rsidRPr="000F46BF" w:rsidRDefault="00E60DBA" w:rsidP="000F46BF">
      <w:pPr>
        <w:rPr>
          <w:rFonts w:cs="Arial"/>
          <w:b/>
          <w:sz w:val="18"/>
          <w:szCs w:val="18"/>
        </w:rPr>
      </w:pPr>
      <w:r>
        <w:rPr>
          <w:rFonts w:cs="Arial"/>
          <w:b/>
          <w:sz w:val="18"/>
          <w:szCs w:val="18"/>
        </w:rPr>
        <w:t>Altro</w:t>
      </w:r>
      <w:r w:rsidR="000F46BF">
        <w:rPr>
          <w:rFonts w:cs="Arial"/>
          <w:b/>
          <w:sz w:val="18"/>
          <w:szCs w:val="18"/>
        </w:rPr>
        <w:t xml:space="preserve"> </w:t>
      </w:r>
      <w:r w:rsidR="00D60671">
        <w:rPr>
          <w:rFonts w:cs="Arial"/>
          <w:b/>
          <w:sz w:val="18"/>
          <w:szCs w:val="18"/>
        </w:rPr>
        <w:t>Cantata</w:t>
      </w:r>
    </w:p>
    <w:p w14:paraId="58A72864" w14:textId="77777777" w:rsidR="000F46BF" w:rsidRPr="000F46BF" w:rsidRDefault="000F46BF" w:rsidP="000F46BF">
      <w:pPr>
        <w:rPr>
          <w:rFonts w:cs="Arial"/>
          <w:b/>
          <w:sz w:val="18"/>
          <w:szCs w:val="18"/>
        </w:rPr>
      </w:pPr>
      <w:r w:rsidRPr="000F46BF">
        <w:rPr>
          <w:rFonts w:cs="Arial"/>
          <w:b/>
          <w:sz w:val="18"/>
          <w:szCs w:val="18"/>
        </w:rPr>
        <w:t>SECTION 09</w:t>
      </w:r>
      <w:r w:rsidR="001E2BFC">
        <w:rPr>
          <w:rFonts w:cs="Arial"/>
          <w:b/>
          <w:sz w:val="18"/>
          <w:szCs w:val="18"/>
        </w:rPr>
        <w:t xml:space="preserve"> 65 16.23</w:t>
      </w:r>
    </w:p>
    <w:p w14:paraId="1FC57BFE" w14:textId="77777777" w:rsidR="000F46BF" w:rsidRPr="000F46BF" w:rsidRDefault="000F46BF" w:rsidP="000F46BF">
      <w:pPr>
        <w:rPr>
          <w:rFonts w:cs="Arial"/>
          <w:b/>
          <w:sz w:val="18"/>
          <w:szCs w:val="18"/>
        </w:rPr>
      </w:pPr>
      <w:r w:rsidRPr="000F46BF">
        <w:rPr>
          <w:rFonts w:cs="Arial"/>
          <w:b/>
          <w:sz w:val="18"/>
          <w:szCs w:val="18"/>
        </w:rPr>
        <w:t>RESILIENT SHEET FLOORING</w:t>
      </w:r>
    </w:p>
    <w:p w14:paraId="763275D1" w14:textId="77777777" w:rsidR="000F46BF" w:rsidRPr="000F46BF" w:rsidRDefault="000F46BF" w:rsidP="000F46BF">
      <w:pPr>
        <w:rPr>
          <w:rFonts w:cs="Arial"/>
          <w:b/>
          <w:sz w:val="18"/>
          <w:szCs w:val="18"/>
        </w:rPr>
      </w:pPr>
      <w:r w:rsidRPr="000F46BF">
        <w:rPr>
          <w:rFonts w:cs="Arial"/>
          <w:b/>
          <w:sz w:val="18"/>
          <w:szCs w:val="18"/>
        </w:rPr>
        <w:t>(</w:t>
      </w:r>
      <w:r w:rsidR="00C66C98">
        <w:rPr>
          <w:rFonts w:cs="Arial"/>
          <w:b/>
          <w:sz w:val="18"/>
          <w:szCs w:val="18"/>
        </w:rPr>
        <w:t>Slip Resistant</w:t>
      </w:r>
      <w:r w:rsidR="00C643AC">
        <w:rPr>
          <w:rFonts w:cs="Arial"/>
          <w:b/>
          <w:sz w:val="18"/>
          <w:szCs w:val="18"/>
        </w:rPr>
        <w:t xml:space="preserve"> Sheet Vinyl</w:t>
      </w:r>
      <w:r w:rsidRPr="000F46BF">
        <w:rPr>
          <w:rFonts w:cs="Arial"/>
          <w:b/>
          <w:sz w:val="18"/>
          <w:szCs w:val="18"/>
        </w:rPr>
        <w:t xml:space="preserve"> Flooring)</w:t>
      </w:r>
    </w:p>
    <w:p w14:paraId="08DEDC20" w14:textId="77777777" w:rsidR="000F46BF" w:rsidRPr="000F46BF" w:rsidRDefault="000F46BF" w:rsidP="000F46BF">
      <w:pPr>
        <w:rPr>
          <w:rFonts w:cs="Arial"/>
          <w:sz w:val="18"/>
          <w:szCs w:val="18"/>
        </w:rPr>
      </w:pPr>
    </w:p>
    <w:p w14:paraId="68AF5B37" w14:textId="77777777" w:rsidR="000F46BF" w:rsidRPr="001E2BFC" w:rsidRDefault="000F46BF" w:rsidP="000F46BF">
      <w:pPr>
        <w:rPr>
          <w:rFonts w:cs="Arial"/>
          <w:sz w:val="18"/>
          <w:szCs w:val="18"/>
        </w:rPr>
      </w:pPr>
      <w:r w:rsidRPr="001E2BFC">
        <w:rPr>
          <w:rFonts w:cs="Arial"/>
          <w:sz w:val="18"/>
          <w:szCs w:val="18"/>
        </w:rPr>
        <w:t xml:space="preserve">PART 1 </w:t>
      </w:r>
      <w:r w:rsidRPr="001E2BFC">
        <w:rPr>
          <w:rFonts w:cs="Arial"/>
          <w:sz w:val="18"/>
          <w:szCs w:val="18"/>
        </w:rPr>
        <w:tab/>
        <w:t>GENERAL</w:t>
      </w:r>
    </w:p>
    <w:p w14:paraId="2A4B3189" w14:textId="77777777" w:rsidR="000F46BF" w:rsidRPr="000F46BF" w:rsidRDefault="000F46BF" w:rsidP="000F46BF">
      <w:pPr>
        <w:rPr>
          <w:rFonts w:cs="Arial"/>
          <w:sz w:val="18"/>
          <w:szCs w:val="18"/>
        </w:rPr>
      </w:pPr>
    </w:p>
    <w:p w14:paraId="21B82578" w14:textId="77777777" w:rsidR="000F46BF" w:rsidRPr="000F46BF" w:rsidRDefault="000F46BF" w:rsidP="000F46BF">
      <w:pPr>
        <w:numPr>
          <w:ilvl w:val="1"/>
          <w:numId w:val="5"/>
        </w:numPr>
        <w:rPr>
          <w:rFonts w:cs="Arial"/>
          <w:sz w:val="18"/>
          <w:szCs w:val="18"/>
        </w:rPr>
      </w:pPr>
      <w:r w:rsidRPr="000F46BF">
        <w:rPr>
          <w:rFonts w:cs="Arial"/>
          <w:sz w:val="18"/>
          <w:szCs w:val="18"/>
        </w:rPr>
        <w:t>SUMMARY</w:t>
      </w:r>
    </w:p>
    <w:p w14:paraId="3082381F" w14:textId="77777777" w:rsidR="000F46BF" w:rsidRPr="000F46BF" w:rsidRDefault="000F46BF" w:rsidP="000F46BF">
      <w:pPr>
        <w:rPr>
          <w:rFonts w:cs="Arial"/>
          <w:sz w:val="18"/>
          <w:szCs w:val="18"/>
        </w:rPr>
      </w:pPr>
    </w:p>
    <w:p w14:paraId="0EAFDAB3" w14:textId="77777777" w:rsidR="000F46BF" w:rsidRPr="000F46BF" w:rsidRDefault="000F46BF" w:rsidP="000F46BF">
      <w:pPr>
        <w:numPr>
          <w:ilvl w:val="0"/>
          <w:numId w:val="6"/>
        </w:numPr>
        <w:rPr>
          <w:rFonts w:cs="Arial"/>
          <w:sz w:val="18"/>
          <w:szCs w:val="18"/>
        </w:rPr>
      </w:pPr>
      <w:r w:rsidRPr="000F46BF">
        <w:rPr>
          <w:rFonts w:cs="Arial"/>
          <w:sz w:val="18"/>
          <w:szCs w:val="18"/>
        </w:rPr>
        <w:t xml:space="preserve">Section Includes: This section includes labor, materials and other services necessary to complete resilient sheet flooring,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systems and accessories work. Conform with requirements of all Sections of Division 1, General Requirements, as it applies to the work of this Section.</w:t>
      </w:r>
    </w:p>
    <w:p w14:paraId="0B65CBEA" w14:textId="77777777" w:rsidR="000F46BF" w:rsidRPr="000F46BF" w:rsidRDefault="000F46BF" w:rsidP="000F46BF">
      <w:pPr>
        <w:ind w:left="720"/>
        <w:rPr>
          <w:rFonts w:cs="Arial"/>
          <w:sz w:val="18"/>
          <w:szCs w:val="18"/>
        </w:rPr>
      </w:pPr>
    </w:p>
    <w:p w14:paraId="5B4C7D0A" w14:textId="77777777" w:rsidR="000F46BF" w:rsidRPr="000F46BF" w:rsidRDefault="000F46BF" w:rsidP="000F46BF">
      <w:pPr>
        <w:numPr>
          <w:ilvl w:val="0"/>
          <w:numId w:val="6"/>
        </w:numPr>
        <w:rPr>
          <w:rFonts w:cs="Arial"/>
          <w:sz w:val="18"/>
          <w:szCs w:val="18"/>
        </w:rPr>
      </w:pPr>
      <w:r w:rsidRPr="000F46BF">
        <w:rPr>
          <w:rFonts w:cs="Arial"/>
          <w:sz w:val="18"/>
          <w:szCs w:val="18"/>
        </w:rPr>
        <w:t xml:space="preserve">Related Sections: </w:t>
      </w:r>
    </w:p>
    <w:p w14:paraId="2065C8D8"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03300 - Cast-in-Place Concrete: Concrete finishing.</w:t>
      </w:r>
    </w:p>
    <w:p w14:paraId="7BD6C2A2"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06100 - Rough Carpentry: Plywood floor sheathing.</w:t>
      </w:r>
    </w:p>
    <w:p w14:paraId="78F5BB95"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7 - Thermal and Moisture Protection.</w:t>
      </w:r>
    </w:p>
    <w:p w14:paraId="062A315A"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15 - Mechanical.</w:t>
      </w:r>
    </w:p>
    <w:p w14:paraId="1BB404AB" w14:textId="77777777" w:rsidR="000F46BF" w:rsidRPr="000F46BF" w:rsidRDefault="000F46BF" w:rsidP="000F46BF">
      <w:pPr>
        <w:rPr>
          <w:rFonts w:cs="Arial"/>
          <w:sz w:val="18"/>
          <w:szCs w:val="18"/>
        </w:rPr>
      </w:pPr>
    </w:p>
    <w:p w14:paraId="6423C5B9" w14:textId="77777777" w:rsidR="000F46BF" w:rsidRPr="000F46BF" w:rsidRDefault="000F46BF" w:rsidP="000F46BF">
      <w:pPr>
        <w:tabs>
          <w:tab w:val="left" w:pos="-1440"/>
        </w:tabs>
        <w:ind w:left="720" w:hanging="720"/>
        <w:rPr>
          <w:rFonts w:cs="Arial"/>
          <w:sz w:val="18"/>
          <w:szCs w:val="18"/>
        </w:rPr>
      </w:pPr>
      <w:r w:rsidRPr="000F46BF">
        <w:rPr>
          <w:rFonts w:cs="Arial"/>
          <w:sz w:val="18"/>
          <w:szCs w:val="18"/>
        </w:rPr>
        <w:t>1.02</w:t>
      </w:r>
      <w:r w:rsidRPr="000F46BF">
        <w:rPr>
          <w:rFonts w:cs="Arial"/>
          <w:sz w:val="18"/>
          <w:szCs w:val="18"/>
        </w:rPr>
        <w:tab/>
        <w:t>REFERENCES</w:t>
      </w:r>
      <w:r w:rsidRPr="000F46BF">
        <w:rPr>
          <w:rFonts w:cs="Arial"/>
          <w:sz w:val="18"/>
          <w:szCs w:val="18"/>
        </w:rPr>
        <w:tab/>
      </w:r>
    </w:p>
    <w:p w14:paraId="4B652D7D" w14:textId="77777777" w:rsidR="000F46BF" w:rsidRPr="000F46BF" w:rsidRDefault="000F46BF" w:rsidP="000F46BF">
      <w:pPr>
        <w:rPr>
          <w:rFonts w:cs="Arial"/>
          <w:sz w:val="18"/>
          <w:szCs w:val="18"/>
        </w:rPr>
      </w:pPr>
    </w:p>
    <w:p w14:paraId="038EE1BD" w14:textId="77777777" w:rsidR="000F46BF" w:rsidRPr="000F46BF" w:rsidRDefault="000F46BF" w:rsidP="000F46BF">
      <w:pPr>
        <w:numPr>
          <w:ilvl w:val="0"/>
          <w:numId w:val="8"/>
        </w:numPr>
        <w:rPr>
          <w:rFonts w:cs="Arial"/>
          <w:sz w:val="18"/>
          <w:szCs w:val="18"/>
        </w:rPr>
      </w:pPr>
      <w:r w:rsidRPr="000F46BF">
        <w:rPr>
          <w:rFonts w:cs="Arial"/>
          <w:b/>
          <w:sz w:val="18"/>
          <w:szCs w:val="18"/>
        </w:rPr>
        <w:t>ASTM D 2047</w:t>
      </w:r>
      <w:r w:rsidRPr="000F46BF">
        <w:rPr>
          <w:rFonts w:cs="Arial"/>
          <w:sz w:val="18"/>
          <w:szCs w:val="18"/>
        </w:rPr>
        <w:t xml:space="preserve">, Standard Test Method for Static Coefficient of Friction of Polish-Coated Floor Surfaces as Measured by the James Machine. </w:t>
      </w:r>
    </w:p>
    <w:p w14:paraId="1B76D486" w14:textId="77777777" w:rsidR="000F46BF" w:rsidRPr="000F46BF" w:rsidRDefault="000F46BF" w:rsidP="000F46BF">
      <w:pPr>
        <w:numPr>
          <w:ilvl w:val="0"/>
          <w:numId w:val="8"/>
        </w:numPr>
        <w:rPr>
          <w:rFonts w:cs="Arial"/>
          <w:sz w:val="18"/>
          <w:szCs w:val="18"/>
        </w:rPr>
      </w:pPr>
      <w:r w:rsidRPr="000F46BF">
        <w:rPr>
          <w:rFonts w:cs="Arial"/>
          <w:b/>
          <w:sz w:val="18"/>
          <w:szCs w:val="18"/>
        </w:rPr>
        <w:t>ASTM E 648/NFPA 253</w:t>
      </w:r>
      <w:r w:rsidRPr="000F46BF">
        <w:rPr>
          <w:rFonts w:cs="Arial"/>
          <w:sz w:val="18"/>
          <w:szCs w:val="18"/>
        </w:rPr>
        <w:t>, Standard Test Method for Critical Radiant Flux of Floor-Covering Systems Using a Radiant Heat Energy Source.</w:t>
      </w:r>
    </w:p>
    <w:p w14:paraId="38C3C962" w14:textId="77777777" w:rsidR="000F46BF" w:rsidRPr="000F46BF" w:rsidRDefault="000F46BF" w:rsidP="000F46BF">
      <w:pPr>
        <w:numPr>
          <w:ilvl w:val="0"/>
          <w:numId w:val="8"/>
        </w:numPr>
        <w:rPr>
          <w:rFonts w:cs="Arial"/>
          <w:sz w:val="18"/>
          <w:szCs w:val="18"/>
        </w:rPr>
      </w:pPr>
      <w:r w:rsidRPr="000F46BF">
        <w:rPr>
          <w:rFonts w:cs="Arial"/>
          <w:b/>
          <w:sz w:val="18"/>
          <w:szCs w:val="18"/>
        </w:rPr>
        <w:t>ASTM E662</w:t>
      </w:r>
      <w:r w:rsidRPr="000F46BF">
        <w:rPr>
          <w:rFonts w:cs="Arial"/>
          <w:sz w:val="18"/>
          <w:szCs w:val="18"/>
        </w:rPr>
        <w:t>, Standard Test Method for Specific Optical Density of Smoke Generated by Solid Materials.</w:t>
      </w:r>
    </w:p>
    <w:p w14:paraId="4A1190FD" w14:textId="77777777" w:rsidR="000F46BF" w:rsidRPr="000F46BF" w:rsidRDefault="000F46BF" w:rsidP="000F46BF">
      <w:pPr>
        <w:numPr>
          <w:ilvl w:val="0"/>
          <w:numId w:val="8"/>
        </w:numPr>
        <w:rPr>
          <w:rFonts w:cs="Arial"/>
          <w:sz w:val="18"/>
          <w:szCs w:val="18"/>
        </w:rPr>
      </w:pPr>
      <w:r w:rsidRPr="000F46BF">
        <w:rPr>
          <w:rFonts w:cs="Arial"/>
          <w:b/>
          <w:sz w:val="18"/>
          <w:szCs w:val="18"/>
        </w:rPr>
        <w:t>ASTM F710</w:t>
      </w:r>
      <w:r w:rsidRPr="000F46BF">
        <w:rPr>
          <w:rFonts w:cs="Arial"/>
          <w:sz w:val="18"/>
          <w:szCs w:val="18"/>
        </w:rPr>
        <w:t>, Standard Practice for Preparing Concrete Floors to Receive Resilient Flooring.</w:t>
      </w:r>
    </w:p>
    <w:p w14:paraId="1EF41254" w14:textId="77777777" w:rsidR="000F46BF" w:rsidRPr="000F46BF" w:rsidRDefault="000F46BF" w:rsidP="000F46BF">
      <w:pPr>
        <w:numPr>
          <w:ilvl w:val="0"/>
          <w:numId w:val="8"/>
        </w:numPr>
        <w:rPr>
          <w:rFonts w:cs="Arial"/>
          <w:sz w:val="18"/>
          <w:szCs w:val="18"/>
        </w:rPr>
      </w:pPr>
      <w:r w:rsidRPr="000F46BF">
        <w:rPr>
          <w:rFonts w:cs="Arial"/>
          <w:b/>
          <w:sz w:val="18"/>
          <w:szCs w:val="18"/>
        </w:rPr>
        <w:t>ASTM F 970</w:t>
      </w:r>
      <w:r w:rsidRPr="000F46BF">
        <w:rPr>
          <w:rFonts w:cs="Arial"/>
          <w:sz w:val="18"/>
          <w:szCs w:val="18"/>
        </w:rPr>
        <w:t>, Standard Test Method for Static Load Limit.</w:t>
      </w:r>
    </w:p>
    <w:p w14:paraId="146FE0E2" w14:textId="77777777" w:rsidR="000F46BF" w:rsidRPr="000F46BF" w:rsidRDefault="000F46BF" w:rsidP="000F46BF">
      <w:pPr>
        <w:numPr>
          <w:ilvl w:val="0"/>
          <w:numId w:val="8"/>
        </w:numPr>
        <w:rPr>
          <w:rFonts w:cs="Arial"/>
          <w:sz w:val="18"/>
          <w:szCs w:val="18"/>
        </w:rPr>
      </w:pPr>
      <w:r w:rsidRPr="000F46BF">
        <w:rPr>
          <w:rFonts w:cs="Arial"/>
          <w:b/>
          <w:sz w:val="18"/>
          <w:szCs w:val="18"/>
        </w:rPr>
        <w:t>ASTM F1482</w:t>
      </w:r>
      <w:r w:rsidRPr="000F46BF">
        <w:rPr>
          <w:rFonts w:cs="Arial"/>
          <w:sz w:val="18"/>
          <w:szCs w:val="18"/>
        </w:rPr>
        <w:t xml:space="preserve">, Standard Guide to Wood Underlayment Products Available for Use </w:t>
      </w:r>
      <w:r w:rsidR="00C643AC" w:rsidRPr="000F46BF">
        <w:rPr>
          <w:rFonts w:cs="Arial"/>
          <w:sz w:val="18"/>
          <w:szCs w:val="18"/>
        </w:rPr>
        <w:t>under</w:t>
      </w:r>
      <w:r w:rsidRPr="000F46BF">
        <w:rPr>
          <w:rFonts w:cs="Arial"/>
          <w:sz w:val="18"/>
          <w:szCs w:val="18"/>
        </w:rPr>
        <w:t xml:space="preserve"> Resilient Flooring.</w:t>
      </w:r>
    </w:p>
    <w:p w14:paraId="2312F2B4" w14:textId="77777777" w:rsidR="000F46BF" w:rsidRPr="000F46BF" w:rsidRDefault="000F46BF" w:rsidP="000F46BF">
      <w:pPr>
        <w:numPr>
          <w:ilvl w:val="0"/>
          <w:numId w:val="8"/>
        </w:numPr>
        <w:rPr>
          <w:rFonts w:cs="Arial"/>
          <w:sz w:val="18"/>
          <w:szCs w:val="18"/>
        </w:rPr>
      </w:pPr>
      <w:r w:rsidRPr="000F46BF">
        <w:rPr>
          <w:rFonts w:cs="Arial"/>
          <w:b/>
          <w:sz w:val="18"/>
          <w:szCs w:val="18"/>
        </w:rPr>
        <w:t>ASTM F1303</w:t>
      </w:r>
      <w:r w:rsidRPr="000F46BF">
        <w:rPr>
          <w:rFonts w:cs="Arial"/>
          <w:sz w:val="18"/>
          <w:szCs w:val="18"/>
        </w:rPr>
        <w:t>, Standard Specification for Sheet Vinyl Floor Covering with Backing.</w:t>
      </w:r>
    </w:p>
    <w:p w14:paraId="28F5AA80" w14:textId="77777777" w:rsidR="000F46BF" w:rsidRPr="000F46BF" w:rsidRDefault="000F46BF" w:rsidP="000F46BF">
      <w:pPr>
        <w:numPr>
          <w:ilvl w:val="0"/>
          <w:numId w:val="8"/>
        </w:numPr>
        <w:rPr>
          <w:rFonts w:cs="Arial"/>
          <w:sz w:val="18"/>
          <w:szCs w:val="18"/>
        </w:rPr>
      </w:pPr>
      <w:r w:rsidRPr="000F46BF">
        <w:rPr>
          <w:rFonts w:cs="Arial"/>
          <w:b/>
          <w:sz w:val="18"/>
          <w:szCs w:val="18"/>
        </w:rPr>
        <w:t>ASTM F2170</w:t>
      </w:r>
      <w:r w:rsidRPr="000F46BF">
        <w:rPr>
          <w:rFonts w:cs="Arial"/>
          <w:sz w:val="18"/>
          <w:szCs w:val="18"/>
        </w:rPr>
        <w:t>, Standard Test Method for Determining Relative Humidity in Concrete Floor Slabs Using in situ Probes.</w:t>
      </w:r>
    </w:p>
    <w:p w14:paraId="739AB26F" w14:textId="77777777" w:rsidR="000F46BF" w:rsidRPr="000F46BF" w:rsidRDefault="000F46BF" w:rsidP="000F46BF">
      <w:pPr>
        <w:numPr>
          <w:ilvl w:val="0"/>
          <w:numId w:val="8"/>
        </w:numPr>
        <w:rPr>
          <w:rFonts w:cs="Arial"/>
          <w:sz w:val="18"/>
          <w:szCs w:val="18"/>
        </w:rPr>
      </w:pPr>
      <w:r w:rsidRPr="000F46BF">
        <w:rPr>
          <w:rFonts w:cs="Arial"/>
          <w:b/>
          <w:sz w:val="18"/>
          <w:szCs w:val="18"/>
        </w:rPr>
        <w:t>(RFCI)</w:t>
      </w:r>
      <w:r w:rsidRPr="000F46BF">
        <w:rPr>
          <w:rFonts w:cs="Arial"/>
          <w:sz w:val="18"/>
          <w:szCs w:val="18"/>
        </w:rPr>
        <w:t xml:space="preserve"> Resilient Floor Covering Institute</w:t>
      </w:r>
    </w:p>
    <w:p w14:paraId="10BC4689" w14:textId="77777777" w:rsidR="000F46BF" w:rsidRPr="000F46BF" w:rsidRDefault="000F46BF" w:rsidP="000F46BF">
      <w:pPr>
        <w:numPr>
          <w:ilvl w:val="0"/>
          <w:numId w:val="9"/>
        </w:numPr>
        <w:ind w:left="1080"/>
        <w:rPr>
          <w:rFonts w:cs="Arial"/>
          <w:sz w:val="18"/>
          <w:szCs w:val="18"/>
        </w:rPr>
      </w:pPr>
      <w:r w:rsidRPr="000F46BF">
        <w:rPr>
          <w:rFonts w:cs="Arial"/>
          <w:sz w:val="18"/>
          <w:szCs w:val="18"/>
        </w:rPr>
        <w:t xml:space="preserve">RFCI Standard Slab Moisture Test Method (Calcium Chloride Method) </w:t>
      </w:r>
    </w:p>
    <w:p w14:paraId="21EAB323" w14:textId="77777777" w:rsidR="000F46BF" w:rsidRPr="000F46BF" w:rsidRDefault="000F46BF" w:rsidP="000F46BF">
      <w:pPr>
        <w:rPr>
          <w:rFonts w:cs="Arial"/>
          <w:sz w:val="18"/>
          <w:szCs w:val="18"/>
        </w:rPr>
      </w:pPr>
    </w:p>
    <w:p w14:paraId="43E7167D" w14:textId="77777777" w:rsidR="000F46BF" w:rsidRPr="000F46BF" w:rsidRDefault="000F46BF" w:rsidP="000F46BF">
      <w:pPr>
        <w:keepNext/>
        <w:keepLines/>
        <w:rPr>
          <w:rFonts w:cs="Arial"/>
          <w:sz w:val="18"/>
          <w:szCs w:val="18"/>
        </w:rPr>
      </w:pPr>
      <w:r w:rsidRPr="000F46BF">
        <w:rPr>
          <w:rFonts w:cs="Arial"/>
          <w:sz w:val="18"/>
          <w:szCs w:val="18"/>
        </w:rPr>
        <w:t>1.03</w:t>
      </w:r>
      <w:r w:rsidRPr="000F46BF">
        <w:rPr>
          <w:rFonts w:cs="Arial"/>
          <w:sz w:val="18"/>
          <w:szCs w:val="18"/>
        </w:rPr>
        <w:tab/>
        <w:t>SUBMITTALS</w:t>
      </w:r>
      <w:r w:rsidRPr="000F46BF">
        <w:rPr>
          <w:rFonts w:cs="Arial"/>
          <w:sz w:val="18"/>
          <w:szCs w:val="18"/>
        </w:rPr>
        <w:tab/>
      </w:r>
    </w:p>
    <w:p w14:paraId="13568BE9" w14:textId="77777777" w:rsidR="000F46BF" w:rsidRPr="000F46BF" w:rsidRDefault="000F46BF" w:rsidP="000F46BF">
      <w:pPr>
        <w:keepNext/>
        <w:keepLines/>
        <w:rPr>
          <w:rFonts w:cs="Arial"/>
          <w:sz w:val="18"/>
          <w:szCs w:val="18"/>
        </w:rPr>
      </w:pPr>
    </w:p>
    <w:p w14:paraId="7A421C98" w14:textId="77777777" w:rsidR="000F46BF" w:rsidRPr="000F46BF" w:rsidRDefault="000F46BF" w:rsidP="000F46BF">
      <w:pPr>
        <w:numPr>
          <w:ilvl w:val="0"/>
          <w:numId w:val="10"/>
        </w:numPr>
        <w:ind w:left="1080"/>
        <w:rPr>
          <w:rFonts w:cs="Arial"/>
          <w:sz w:val="18"/>
          <w:szCs w:val="18"/>
        </w:rPr>
      </w:pPr>
      <w:r w:rsidRPr="000F46BF">
        <w:rPr>
          <w:rFonts w:cs="Arial"/>
          <w:sz w:val="18"/>
          <w:szCs w:val="18"/>
        </w:rPr>
        <w:t>Product Data: Submit manufacturer’s current printed product literature, specifications, installation instructions, and field reports in accordance with Section 01330 - Submittal Procedures.</w:t>
      </w:r>
    </w:p>
    <w:p w14:paraId="554FE0D6" w14:textId="77777777" w:rsidR="000F46BF" w:rsidRPr="000F46BF" w:rsidRDefault="000F46BF" w:rsidP="000F46BF">
      <w:pPr>
        <w:ind w:left="1440" w:hanging="720"/>
        <w:rPr>
          <w:rFonts w:cs="Arial"/>
          <w:sz w:val="18"/>
          <w:szCs w:val="18"/>
        </w:rPr>
      </w:pPr>
    </w:p>
    <w:p w14:paraId="7471680D"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Shop Drawings: Submit shop drawings to indicate materials, details, and accessories in accordance with Section 01330 - Submittal Procedures including but limited to the following: </w:t>
      </w:r>
    </w:p>
    <w:p w14:paraId="3DB1B3A8" w14:textId="77777777"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65461476" w14:textId="77777777" w:rsidR="000F46BF" w:rsidRPr="000F46BF" w:rsidRDefault="000F46BF" w:rsidP="000F46BF">
      <w:pPr>
        <w:rPr>
          <w:rFonts w:cs="Arial"/>
          <w:sz w:val="18"/>
          <w:szCs w:val="18"/>
        </w:rPr>
      </w:pPr>
    </w:p>
    <w:p w14:paraId="4C8BEA4D"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2EA87A58" w14:textId="77777777" w:rsidR="000F46BF" w:rsidRPr="000F46BF" w:rsidRDefault="000F46BF" w:rsidP="000F46BF">
      <w:pPr>
        <w:ind w:left="720"/>
        <w:rPr>
          <w:rFonts w:cs="Arial"/>
          <w:sz w:val="18"/>
          <w:szCs w:val="18"/>
        </w:rPr>
      </w:pPr>
    </w:p>
    <w:p w14:paraId="106A4ACD"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Closeout Submittals: Submit the following:</w:t>
      </w:r>
    </w:p>
    <w:p w14:paraId="58C4633A" w14:textId="77777777" w:rsidR="000F46BF" w:rsidRPr="000F46BF" w:rsidRDefault="000F46BF" w:rsidP="000F46BF">
      <w:pPr>
        <w:tabs>
          <w:tab w:val="left" w:pos="-1440"/>
        </w:tabs>
        <w:ind w:left="2160" w:hanging="720"/>
        <w:rPr>
          <w:rFonts w:cs="Arial"/>
          <w:sz w:val="18"/>
          <w:szCs w:val="18"/>
        </w:rPr>
      </w:pPr>
      <w:r w:rsidRPr="000F46BF">
        <w:rPr>
          <w:rFonts w:cs="Arial"/>
          <w:sz w:val="18"/>
          <w:szCs w:val="18"/>
        </w:rPr>
        <w:t>1.</w:t>
      </w:r>
      <w:r w:rsidRPr="000F46BF">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011F903A" w14:textId="77777777" w:rsidR="000F46BF" w:rsidRPr="000F46BF" w:rsidRDefault="000F46BF" w:rsidP="000F46BF">
      <w:pPr>
        <w:rPr>
          <w:rFonts w:cs="Arial"/>
          <w:sz w:val="18"/>
          <w:szCs w:val="18"/>
        </w:rPr>
      </w:pPr>
    </w:p>
    <w:p w14:paraId="32ECA09E" w14:textId="77777777" w:rsidR="000F46BF" w:rsidRPr="000F46BF" w:rsidRDefault="000F46BF" w:rsidP="000F46BF">
      <w:pPr>
        <w:rPr>
          <w:rFonts w:cs="Arial"/>
          <w:sz w:val="18"/>
          <w:szCs w:val="18"/>
        </w:rPr>
      </w:pPr>
      <w:r w:rsidRPr="000F46BF">
        <w:rPr>
          <w:rFonts w:cs="Arial"/>
          <w:sz w:val="18"/>
          <w:szCs w:val="18"/>
        </w:rPr>
        <w:t>1.04</w:t>
      </w:r>
      <w:r w:rsidRPr="000F46BF">
        <w:rPr>
          <w:rFonts w:cs="Arial"/>
          <w:sz w:val="18"/>
          <w:szCs w:val="18"/>
        </w:rPr>
        <w:tab/>
        <w:t>QUALITY ASSURANCE</w:t>
      </w:r>
    </w:p>
    <w:p w14:paraId="3ADA92EF" w14:textId="77777777" w:rsidR="000F46BF" w:rsidRPr="000F46BF" w:rsidRDefault="000F46BF" w:rsidP="000F46BF">
      <w:pPr>
        <w:rPr>
          <w:rFonts w:cs="Arial"/>
          <w:sz w:val="18"/>
          <w:szCs w:val="18"/>
        </w:rPr>
      </w:pPr>
    </w:p>
    <w:p w14:paraId="6E43AF61"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lastRenderedPageBreak/>
        <w:t>A.</w:t>
      </w:r>
      <w:r w:rsidRPr="000F46BF">
        <w:rPr>
          <w:rFonts w:cs="Arial"/>
          <w:sz w:val="18"/>
          <w:szCs w:val="18"/>
        </w:rPr>
        <w:tab/>
        <w:t>Installer Qualifications: Installer experienced in performing work of this section who has specialized in installation of work similar to that required for this project.</w:t>
      </w:r>
    </w:p>
    <w:p w14:paraId="35AC0896" w14:textId="77777777" w:rsidR="000F46BF" w:rsidRPr="000F46BF" w:rsidRDefault="000F46BF" w:rsidP="000F46BF">
      <w:pPr>
        <w:numPr>
          <w:ilvl w:val="1"/>
          <w:numId w:val="1"/>
        </w:numPr>
        <w:tabs>
          <w:tab w:val="left" w:pos="-1440"/>
          <w:tab w:val="num" w:pos="2160"/>
        </w:tabs>
        <w:ind w:left="2160" w:hanging="720"/>
        <w:outlineLvl w:val="1"/>
        <w:rPr>
          <w:rFonts w:cs="Arial"/>
          <w:sz w:val="18"/>
          <w:szCs w:val="18"/>
        </w:rPr>
      </w:pPr>
      <w:r w:rsidRPr="000F46BF">
        <w:rPr>
          <w:rFonts w:cs="Arial"/>
          <w:sz w:val="18"/>
          <w:szCs w:val="18"/>
        </w:rPr>
        <w:t>Training: Installer who has attended an Altro flooring installation training clinic.</w:t>
      </w:r>
    </w:p>
    <w:p w14:paraId="23D22F25" w14:textId="77777777" w:rsidR="000F46BF" w:rsidRPr="000F46BF" w:rsidRDefault="000F46BF" w:rsidP="000F46BF">
      <w:pPr>
        <w:rPr>
          <w:rFonts w:cs="Arial"/>
          <w:sz w:val="18"/>
          <w:szCs w:val="18"/>
        </w:rPr>
      </w:pPr>
    </w:p>
    <w:p w14:paraId="5167715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Regulatory Requirements: Provide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in compliance with the following:</w:t>
      </w:r>
    </w:p>
    <w:p w14:paraId="0872DFDC"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Americans with Disabilities Act Architectural Guidelines (ADAAG).</w:t>
      </w:r>
    </w:p>
    <w:p w14:paraId="3A02AD93"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Occupational Safety &amp; Health Administration (OSHA).</w:t>
      </w:r>
    </w:p>
    <w:p w14:paraId="13C9B227" w14:textId="77777777" w:rsidR="000F46BF" w:rsidRPr="000F46BF" w:rsidRDefault="000F46BF" w:rsidP="000F46BF">
      <w:pPr>
        <w:rPr>
          <w:rFonts w:cs="Arial"/>
          <w:sz w:val="18"/>
          <w:szCs w:val="18"/>
        </w:rPr>
      </w:pPr>
    </w:p>
    <w:p w14:paraId="3BC43C2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t xml:space="preserve">Mock-ups: Install at project site a job mock-up using acceptable products and manufacturer approved installation methods, including concrete substrate testing. </w:t>
      </w:r>
    </w:p>
    <w:p w14:paraId="7244E15C"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Maintenance: Maintain mock-up during construction for workmanship comparison; remove and legally dispose of mock-up when no longer required.</w:t>
      </w:r>
    </w:p>
    <w:p w14:paraId="578678E9"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Incorporation: Mock-up may be incorporated into final construction upon Owner’s approval.</w:t>
      </w:r>
    </w:p>
    <w:p w14:paraId="5CD97176" w14:textId="77777777" w:rsidR="000F46BF" w:rsidRPr="000F46BF" w:rsidRDefault="000F46BF" w:rsidP="000F46BF">
      <w:pPr>
        <w:rPr>
          <w:rFonts w:cs="Arial"/>
          <w:sz w:val="18"/>
          <w:szCs w:val="18"/>
        </w:rPr>
      </w:pPr>
    </w:p>
    <w:p w14:paraId="1CE2AE83"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3F4D879F" w14:textId="77777777" w:rsidR="000F46BF" w:rsidRPr="000F46BF" w:rsidRDefault="000F46BF" w:rsidP="000F46BF">
      <w:pPr>
        <w:rPr>
          <w:rFonts w:cs="Arial"/>
          <w:sz w:val="18"/>
          <w:szCs w:val="18"/>
        </w:rPr>
      </w:pPr>
    </w:p>
    <w:p w14:paraId="1C58A2CD" w14:textId="77777777" w:rsidR="000F46BF" w:rsidRPr="000F46BF" w:rsidRDefault="000F46BF" w:rsidP="000F46BF">
      <w:pPr>
        <w:rPr>
          <w:rFonts w:cs="Arial"/>
          <w:sz w:val="18"/>
          <w:szCs w:val="18"/>
        </w:rPr>
      </w:pPr>
      <w:r w:rsidRPr="000F46BF">
        <w:rPr>
          <w:rFonts w:cs="Arial"/>
          <w:sz w:val="18"/>
          <w:szCs w:val="18"/>
        </w:rPr>
        <w:t>1.05</w:t>
      </w:r>
      <w:r w:rsidRPr="000F46BF">
        <w:rPr>
          <w:rFonts w:cs="Arial"/>
          <w:sz w:val="18"/>
          <w:szCs w:val="18"/>
        </w:rPr>
        <w:tab/>
        <w:t>SITE CONDITIONS</w:t>
      </w:r>
    </w:p>
    <w:p w14:paraId="0F6A4341" w14:textId="77777777" w:rsidR="000F46BF" w:rsidRPr="000F46BF" w:rsidRDefault="000F46BF" w:rsidP="000F46BF">
      <w:pPr>
        <w:rPr>
          <w:rFonts w:cs="Arial"/>
          <w:sz w:val="18"/>
          <w:szCs w:val="18"/>
        </w:rPr>
      </w:pPr>
    </w:p>
    <w:p w14:paraId="7AA2D19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Temperature Requirements: If storage temperature is below 65F (18C) or the floor temperature is below 50F (18C), the Altro flooring product must be moved to a warmer place and allowed to reach this temperature before unrolling or installation. For further information, refer to current Altro Installation Practices and Quick Facts.</w:t>
      </w:r>
    </w:p>
    <w:p w14:paraId="534FFB9A" w14:textId="77777777" w:rsidR="000F46BF" w:rsidRPr="000F46BF" w:rsidRDefault="000F46BF" w:rsidP="000F46BF">
      <w:pPr>
        <w:ind w:left="1440" w:hanging="720"/>
        <w:rPr>
          <w:rFonts w:cs="Arial"/>
          <w:sz w:val="18"/>
          <w:szCs w:val="18"/>
        </w:rPr>
      </w:pPr>
    </w:p>
    <w:p w14:paraId="3E742A1F"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Maintain air temperature and structural base temperature at flooring installation area between 68F (20C) and 80F (26C) for 48 hours before, during and 24 hours after installation. </w:t>
      </w:r>
    </w:p>
    <w:p w14:paraId="0980C5AD" w14:textId="77777777" w:rsidR="000F46BF" w:rsidRPr="000F46BF" w:rsidRDefault="000F46BF" w:rsidP="000F46BF">
      <w:pPr>
        <w:tabs>
          <w:tab w:val="left" w:pos="-1440"/>
        </w:tabs>
        <w:ind w:left="1440" w:hanging="720"/>
        <w:outlineLvl w:val="0"/>
        <w:rPr>
          <w:rFonts w:cs="Arial"/>
          <w:sz w:val="18"/>
          <w:szCs w:val="18"/>
        </w:rPr>
      </w:pPr>
    </w:p>
    <w:p w14:paraId="2C2C2C3B" w14:textId="77777777" w:rsidR="000F46BF" w:rsidRPr="000F46BF" w:rsidRDefault="000F46BF" w:rsidP="000F46BF">
      <w:pPr>
        <w:rPr>
          <w:rFonts w:cs="Arial"/>
          <w:sz w:val="18"/>
          <w:szCs w:val="18"/>
        </w:rPr>
      </w:pPr>
      <w:r w:rsidRPr="000F46BF">
        <w:rPr>
          <w:rFonts w:cs="Arial"/>
          <w:sz w:val="18"/>
          <w:szCs w:val="18"/>
        </w:rPr>
        <w:t>1.06</w:t>
      </w:r>
      <w:r w:rsidRPr="000F46BF">
        <w:rPr>
          <w:rFonts w:cs="Arial"/>
          <w:sz w:val="18"/>
          <w:szCs w:val="18"/>
        </w:rPr>
        <w:tab/>
        <w:t>WARRANTY</w:t>
      </w:r>
    </w:p>
    <w:p w14:paraId="35A9979F" w14:textId="77777777" w:rsidR="000F46BF" w:rsidRPr="000F46BF" w:rsidRDefault="000F46BF" w:rsidP="000F46BF">
      <w:pPr>
        <w:rPr>
          <w:rFonts w:cs="Arial"/>
          <w:sz w:val="18"/>
          <w:szCs w:val="18"/>
        </w:rPr>
      </w:pPr>
    </w:p>
    <w:p w14:paraId="462A6D7A" w14:textId="77777777" w:rsidR="000F46BF" w:rsidRDefault="000F46BF" w:rsidP="000F46BF">
      <w:pPr>
        <w:numPr>
          <w:ilvl w:val="0"/>
          <w:numId w:val="11"/>
        </w:numPr>
        <w:rPr>
          <w:rFonts w:cs="Arial"/>
          <w:sz w:val="18"/>
          <w:szCs w:val="18"/>
        </w:rPr>
      </w:pPr>
      <w:r w:rsidRPr="000F46BF">
        <w:rPr>
          <w:rFonts w:cs="Arial"/>
          <w:sz w:val="18"/>
          <w:szCs w:val="18"/>
        </w:rPr>
        <w:t xml:space="preserve">Warranty period for Altro </w:t>
      </w:r>
      <w:r w:rsidR="00D60671">
        <w:rPr>
          <w:rFonts w:cs="Arial"/>
          <w:sz w:val="18"/>
          <w:szCs w:val="18"/>
        </w:rPr>
        <w:t>Cantata</w:t>
      </w:r>
      <w:r w:rsidRPr="000F46BF">
        <w:rPr>
          <w:rFonts w:cs="Arial"/>
          <w:sz w:val="18"/>
          <w:szCs w:val="18"/>
        </w:rPr>
        <w:t xml:space="preserve"> shall be 10 years commencing on date of substantial completion. Refer to conditions of the contract for project warranty provisions. </w:t>
      </w:r>
    </w:p>
    <w:p w14:paraId="64B6BC6E" w14:textId="77777777" w:rsidR="00131015" w:rsidRDefault="00131015" w:rsidP="00131015">
      <w:pPr>
        <w:rPr>
          <w:rFonts w:cs="Arial"/>
          <w:sz w:val="18"/>
          <w:szCs w:val="18"/>
        </w:rPr>
      </w:pPr>
    </w:p>
    <w:p w14:paraId="5167C35E" w14:textId="77777777" w:rsidR="00131015" w:rsidRDefault="00131015" w:rsidP="00131015">
      <w:pPr>
        <w:ind w:right="450"/>
        <w:rPr>
          <w:rFonts w:cs="Arial"/>
          <w:sz w:val="18"/>
          <w:szCs w:val="18"/>
        </w:rPr>
      </w:pPr>
      <w:r>
        <w:rPr>
          <w:rFonts w:cs="Arial"/>
          <w:sz w:val="18"/>
          <w:szCs w:val="18"/>
        </w:rPr>
        <w:t>1.07      BACKING</w:t>
      </w:r>
    </w:p>
    <w:p w14:paraId="14BECD36" w14:textId="77777777" w:rsidR="00131015" w:rsidRDefault="00131015" w:rsidP="00131015">
      <w:pPr>
        <w:ind w:left="1080" w:right="450"/>
        <w:rPr>
          <w:rFonts w:cs="Arial"/>
          <w:sz w:val="18"/>
          <w:szCs w:val="18"/>
        </w:rPr>
      </w:pPr>
    </w:p>
    <w:p w14:paraId="76D33ED8" w14:textId="77777777" w:rsidR="00131015" w:rsidRDefault="00CE6A3A" w:rsidP="00131015">
      <w:pPr>
        <w:ind w:left="720"/>
        <w:rPr>
          <w:rFonts w:cs="Arial"/>
          <w:sz w:val="18"/>
          <w:szCs w:val="18"/>
        </w:rPr>
      </w:pPr>
      <w:r>
        <w:rPr>
          <w:rFonts w:cs="Arial"/>
          <w:sz w:val="18"/>
          <w:szCs w:val="18"/>
        </w:rPr>
        <w:t xml:space="preserve"> A.     Altro Cantata</w:t>
      </w:r>
      <w:r w:rsidR="00581083">
        <w:rPr>
          <w:rFonts w:cs="Arial"/>
          <w:sz w:val="18"/>
          <w:szCs w:val="18"/>
        </w:rPr>
        <w:t xml:space="preserve"> uses </w:t>
      </w:r>
      <w:r w:rsidR="00AB63EF">
        <w:rPr>
          <w:rFonts w:cs="Arial"/>
          <w:sz w:val="18"/>
          <w:szCs w:val="18"/>
        </w:rPr>
        <w:t xml:space="preserve">an </w:t>
      </w:r>
      <w:r w:rsidR="00581083">
        <w:rPr>
          <w:rFonts w:cs="Arial"/>
          <w:sz w:val="18"/>
          <w:szCs w:val="18"/>
        </w:rPr>
        <w:t>embossed PVC backing</w:t>
      </w:r>
    </w:p>
    <w:p w14:paraId="211EE772" w14:textId="77777777" w:rsidR="00131015" w:rsidRPr="000F46BF" w:rsidRDefault="00131015" w:rsidP="00131015">
      <w:pPr>
        <w:rPr>
          <w:rFonts w:cs="Arial"/>
          <w:sz w:val="18"/>
          <w:szCs w:val="18"/>
        </w:rPr>
      </w:pPr>
    </w:p>
    <w:p w14:paraId="39A1C75F" w14:textId="77777777" w:rsidR="000F46BF" w:rsidRPr="000F46BF" w:rsidRDefault="000F46BF" w:rsidP="000F46BF">
      <w:pPr>
        <w:rPr>
          <w:rFonts w:cs="Arial"/>
          <w:sz w:val="18"/>
          <w:szCs w:val="18"/>
        </w:rPr>
      </w:pPr>
    </w:p>
    <w:p w14:paraId="0E6A61E1" w14:textId="77777777" w:rsidR="000F46BF" w:rsidRPr="000F46BF" w:rsidRDefault="000F46BF" w:rsidP="000F46BF">
      <w:pPr>
        <w:keepNext/>
        <w:keepLines/>
        <w:rPr>
          <w:rFonts w:cs="Arial"/>
          <w:sz w:val="18"/>
          <w:szCs w:val="18"/>
        </w:rPr>
      </w:pPr>
      <w:r w:rsidRPr="000F46BF">
        <w:rPr>
          <w:rFonts w:cs="Arial"/>
          <w:b/>
          <w:sz w:val="18"/>
          <w:szCs w:val="18"/>
        </w:rPr>
        <w:t>PART 2</w:t>
      </w:r>
      <w:r w:rsidRPr="000F46BF">
        <w:rPr>
          <w:rFonts w:cs="Arial"/>
          <w:b/>
          <w:sz w:val="18"/>
          <w:szCs w:val="18"/>
        </w:rPr>
        <w:tab/>
        <w:t xml:space="preserve"> PRODUCTS</w:t>
      </w:r>
    </w:p>
    <w:p w14:paraId="2239AA77" w14:textId="77777777" w:rsidR="000F46BF" w:rsidRPr="000F46BF" w:rsidRDefault="000F46BF" w:rsidP="000F46BF">
      <w:pPr>
        <w:rPr>
          <w:rFonts w:cs="Arial"/>
          <w:sz w:val="18"/>
          <w:szCs w:val="18"/>
        </w:rPr>
      </w:pPr>
    </w:p>
    <w:p w14:paraId="194D53C6" w14:textId="77777777" w:rsidR="000F46BF" w:rsidRPr="000F46BF" w:rsidRDefault="000F46BF" w:rsidP="000F46BF">
      <w:pPr>
        <w:rPr>
          <w:rFonts w:cs="Arial"/>
          <w:sz w:val="18"/>
          <w:szCs w:val="18"/>
        </w:rPr>
      </w:pPr>
      <w:r w:rsidRPr="000F46BF">
        <w:rPr>
          <w:rFonts w:cs="Arial"/>
          <w:sz w:val="18"/>
          <w:szCs w:val="18"/>
        </w:rPr>
        <w:t>2.01</w:t>
      </w:r>
      <w:r w:rsidRPr="000F46BF">
        <w:rPr>
          <w:rFonts w:cs="Arial"/>
          <w:sz w:val="18"/>
          <w:szCs w:val="18"/>
        </w:rPr>
        <w:tab/>
        <w:t>SAFETY FLOORING</w:t>
      </w:r>
    </w:p>
    <w:p w14:paraId="4693A3C7" w14:textId="77777777" w:rsidR="000F46BF" w:rsidRPr="000F46BF" w:rsidRDefault="000F46BF" w:rsidP="000F46BF">
      <w:pPr>
        <w:rPr>
          <w:rFonts w:cs="Arial"/>
          <w:sz w:val="18"/>
          <w:szCs w:val="18"/>
        </w:rPr>
      </w:pPr>
    </w:p>
    <w:p w14:paraId="28FEE2C2" w14:textId="12DE0590"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r>
      <w:r w:rsidR="00C66C98">
        <w:rPr>
          <w:rFonts w:cs="Arial"/>
          <w:sz w:val="18"/>
          <w:szCs w:val="18"/>
        </w:rPr>
        <w:t>Slip resistant</w:t>
      </w:r>
      <w:r w:rsidRPr="000F46BF">
        <w:rPr>
          <w:rFonts w:cs="Arial"/>
          <w:sz w:val="18"/>
          <w:szCs w:val="18"/>
        </w:rPr>
        <w:t xml:space="preserve"> Sheet Vinyl Manufacturer: </w:t>
      </w:r>
      <w:r w:rsidR="00D60671">
        <w:rPr>
          <w:rFonts w:cs="Arial"/>
          <w:sz w:val="18"/>
          <w:szCs w:val="18"/>
        </w:rPr>
        <w:t>Cantata</w:t>
      </w:r>
      <w:r w:rsidRPr="000F46BF">
        <w:rPr>
          <w:rFonts w:cs="Arial"/>
          <w:sz w:val="18"/>
          <w:szCs w:val="18"/>
        </w:rPr>
        <w:t xml:space="preserve"> by Altro, Telephone 800.377.5597, Fax 610.746.4325; E-Mail Assistance: </w:t>
      </w:r>
      <w:hyperlink r:id="rId8" w:history="1">
        <w:r w:rsidR="00C33543" w:rsidRPr="0021370F">
          <w:rPr>
            <w:rStyle w:val="Hyperlink"/>
            <w:rFonts w:ascii="Arial" w:hAnsi="Arial" w:cs="Arial"/>
            <w:sz w:val="18"/>
            <w:szCs w:val="18"/>
          </w:rPr>
          <w:t>support@altro.com</w:t>
        </w:r>
      </w:hyperlink>
      <w:r w:rsidRPr="000F46BF">
        <w:rPr>
          <w:rFonts w:cs="Arial"/>
          <w:sz w:val="18"/>
          <w:szCs w:val="18"/>
        </w:rPr>
        <w:t xml:space="preserve"> </w:t>
      </w:r>
    </w:p>
    <w:p w14:paraId="554E01AB"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b/>
      </w:r>
    </w:p>
    <w:p w14:paraId="2CA2EB1E" w14:textId="77777777" w:rsidR="000F46BF" w:rsidRPr="000F46BF" w:rsidRDefault="000F46BF" w:rsidP="000F46BF">
      <w:pPr>
        <w:tabs>
          <w:tab w:val="left" w:pos="-1440"/>
        </w:tabs>
        <w:ind w:left="1440" w:hanging="720"/>
        <w:outlineLvl w:val="0"/>
        <w:rPr>
          <w:rFonts w:cs="Arial"/>
          <w:sz w:val="18"/>
          <w:szCs w:val="18"/>
        </w:rPr>
      </w:pPr>
    </w:p>
    <w:p w14:paraId="0122AA41"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Acceptable material: Altro </w:t>
      </w:r>
      <w:r w:rsidR="00D60671">
        <w:rPr>
          <w:rFonts w:cs="Arial"/>
          <w:sz w:val="18"/>
          <w:szCs w:val="18"/>
        </w:rPr>
        <w:t>Cantata</w:t>
      </w:r>
      <w:r w:rsidRPr="000F46BF">
        <w:rPr>
          <w:rFonts w:cs="Arial"/>
          <w:sz w:val="18"/>
          <w:szCs w:val="18"/>
        </w:rPr>
        <w:t xml:space="preserve"> (measurements and product weights given below are approximate): </w:t>
      </w:r>
    </w:p>
    <w:p w14:paraId="29EA369D" w14:textId="77777777" w:rsidR="000F46BF" w:rsidRPr="00E57F13" w:rsidRDefault="00CB538D" w:rsidP="00E57F13">
      <w:pPr>
        <w:pStyle w:val="ListParagraph"/>
        <w:numPr>
          <w:ilvl w:val="1"/>
          <w:numId w:val="8"/>
        </w:numPr>
        <w:rPr>
          <w:rFonts w:cs="Arial"/>
          <w:sz w:val="18"/>
          <w:szCs w:val="18"/>
        </w:rPr>
      </w:pPr>
      <w:r>
        <w:rPr>
          <w:rFonts w:cs="Arial"/>
          <w:b/>
          <w:sz w:val="18"/>
          <w:szCs w:val="18"/>
        </w:rPr>
        <w:t>AFT284002 Milan</w:t>
      </w:r>
      <w:r w:rsidR="008B15AB">
        <w:rPr>
          <w:rFonts w:cs="Arial"/>
          <w:sz w:val="18"/>
          <w:szCs w:val="18"/>
        </w:rPr>
        <w:t>: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14:paraId="193DE4F4" w14:textId="77777777" w:rsidR="000F46BF" w:rsidRPr="00E57F13" w:rsidRDefault="00CB538D" w:rsidP="00E57F13">
      <w:pPr>
        <w:pStyle w:val="ListParagraph"/>
        <w:numPr>
          <w:ilvl w:val="1"/>
          <w:numId w:val="8"/>
        </w:numPr>
        <w:rPr>
          <w:rFonts w:cs="Arial"/>
          <w:sz w:val="18"/>
          <w:szCs w:val="18"/>
        </w:rPr>
      </w:pPr>
      <w:r>
        <w:rPr>
          <w:rFonts w:cs="Arial"/>
          <w:b/>
          <w:sz w:val="18"/>
          <w:szCs w:val="18"/>
        </w:rPr>
        <w:t xml:space="preserve">AFT284003 </w:t>
      </w:r>
      <w:proofErr w:type="gramStart"/>
      <w:r>
        <w:rPr>
          <w:rFonts w:cs="Arial"/>
          <w:b/>
          <w:sz w:val="18"/>
          <w:szCs w:val="18"/>
        </w:rPr>
        <w:t xml:space="preserve">Treviso </w:t>
      </w:r>
      <w:r w:rsidR="008B15AB">
        <w:rPr>
          <w:rFonts w:cs="Arial"/>
          <w:sz w:val="18"/>
          <w:szCs w:val="18"/>
        </w:rPr>
        <w:t>:</w:t>
      </w:r>
      <w:proofErr w:type="gramEnd"/>
      <w:r w:rsidR="008B15AB">
        <w:rPr>
          <w:rFonts w:cs="Arial"/>
          <w:sz w:val="18"/>
          <w:szCs w:val="18"/>
        </w:rPr>
        <w:t xml:space="preserve">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14:paraId="7685214B" w14:textId="77777777" w:rsidR="000F46BF" w:rsidRPr="00E57F13" w:rsidRDefault="00CB538D" w:rsidP="00E57F13">
      <w:pPr>
        <w:pStyle w:val="ListParagraph"/>
        <w:numPr>
          <w:ilvl w:val="1"/>
          <w:numId w:val="8"/>
        </w:numPr>
        <w:rPr>
          <w:rFonts w:cs="Arial"/>
          <w:sz w:val="18"/>
          <w:szCs w:val="18"/>
        </w:rPr>
      </w:pPr>
      <w:r w:rsidRPr="00CB538D">
        <w:rPr>
          <w:rFonts w:cs="Arial"/>
          <w:b/>
          <w:sz w:val="18"/>
          <w:szCs w:val="18"/>
        </w:rPr>
        <w:t>AFT284004 Venice</w:t>
      </w:r>
      <w:r w:rsidR="000F46BF" w:rsidRPr="00CB538D">
        <w:rPr>
          <w:rFonts w:cs="Arial"/>
          <w:b/>
          <w:sz w:val="18"/>
          <w:szCs w:val="18"/>
        </w:rPr>
        <w:t>:</w:t>
      </w:r>
      <w:r w:rsidR="008B15AB">
        <w:rPr>
          <w:rFonts w:cs="Arial"/>
          <w:sz w:val="18"/>
          <w:szCs w:val="18"/>
        </w:rPr>
        <w:t xml:space="preserve">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14:paraId="6C5B28BA" w14:textId="77777777" w:rsidR="000F46BF" w:rsidRPr="00E57F13" w:rsidRDefault="00CB538D" w:rsidP="00E57F13">
      <w:pPr>
        <w:pStyle w:val="ListParagraph"/>
        <w:numPr>
          <w:ilvl w:val="1"/>
          <w:numId w:val="8"/>
        </w:numPr>
        <w:rPr>
          <w:rFonts w:cs="Arial"/>
          <w:sz w:val="18"/>
          <w:szCs w:val="18"/>
        </w:rPr>
      </w:pPr>
      <w:r>
        <w:rPr>
          <w:rFonts w:cs="Arial"/>
          <w:b/>
          <w:sz w:val="18"/>
          <w:szCs w:val="18"/>
        </w:rPr>
        <w:t>AFP284001 True Grit</w:t>
      </w:r>
      <w:r w:rsidR="008B15AB">
        <w:rPr>
          <w:rFonts w:cs="Arial"/>
          <w:sz w:val="18"/>
          <w:szCs w:val="18"/>
        </w:rPr>
        <w:t>: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14:paraId="00364E27" w14:textId="77777777" w:rsidR="000F46BF" w:rsidRPr="00E57F13" w:rsidRDefault="00CB538D" w:rsidP="00E57F13">
      <w:pPr>
        <w:pStyle w:val="ListParagraph"/>
        <w:numPr>
          <w:ilvl w:val="1"/>
          <w:numId w:val="8"/>
        </w:numPr>
        <w:rPr>
          <w:rFonts w:cs="Arial"/>
          <w:sz w:val="18"/>
          <w:szCs w:val="18"/>
        </w:rPr>
      </w:pPr>
      <w:r>
        <w:rPr>
          <w:rFonts w:cs="Arial"/>
          <w:b/>
          <w:sz w:val="18"/>
          <w:szCs w:val="18"/>
        </w:rPr>
        <w:t>AFP282002 Graphite</w:t>
      </w:r>
      <w:r w:rsidR="008B15AB">
        <w:rPr>
          <w:rFonts w:cs="Arial"/>
          <w:sz w:val="18"/>
          <w:szCs w:val="18"/>
        </w:rPr>
        <w:t>: Thickness: 0.09" (2.4</w:t>
      </w:r>
      <w:r w:rsidR="000F46BF" w:rsidRPr="00E57F13">
        <w:rPr>
          <w:rFonts w:cs="Arial"/>
          <w:sz w:val="18"/>
          <w:szCs w:val="18"/>
        </w:rPr>
        <w:t xml:space="preserve">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14:paraId="3E60D4E8" w14:textId="77777777" w:rsidR="000F46BF" w:rsidRDefault="005F75EB" w:rsidP="00E57F13">
      <w:pPr>
        <w:pStyle w:val="ListParagraph"/>
        <w:numPr>
          <w:ilvl w:val="1"/>
          <w:numId w:val="8"/>
        </w:numPr>
        <w:rPr>
          <w:rFonts w:cs="Arial"/>
          <w:sz w:val="18"/>
          <w:szCs w:val="18"/>
        </w:rPr>
      </w:pPr>
      <w:r w:rsidRPr="005F75EB">
        <w:rPr>
          <w:rFonts w:cs="Arial"/>
          <w:b/>
          <w:sz w:val="18"/>
          <w:szCs w:val="18"/>
        </w:rPr>
        <w:lastRenderedPageBreak/>
        <w:t>AFP</w:t>
      </w:r>
      <w:r>
        <w:rPr>
          <w:rFonts w:cs="Arial"/>
          <w:b/>
          <w:sz w:val="18"/>
          <w:szCs w:val="18"/>
        </w:rPr>
        <w:t>282003</w:t>
      </w:r>
      <w:r w:rsidRPr="005F75EB">
        <w:rPr>
          <w:rFonts w:cs="Arial"/>
          <w:b/>
          <w:sz w:val="18"/>
          <w:szCs w:val="18"/>
        </w:rPr>
        <w:t xml:space="preserve"> Mocha</w:t>
      </w:r>
      <w:r w:rsidR="000F46BF" w:rsidRPr="00E57F13">
        <w:rPr>
          <w:rFonts w:cs="Arial"/>
          <w:sz w:val="18"/>
          <w:szCs w:val="18"/>
        </w:rPr>
        <w:t xml:space="preserve">: Thickness: 0.09" (2.2 mm); Roll Width: 6' 7" (2 m); </w:t>
      </w:r>
      <w:r w:rsidR="00501C5C">
        <w:rPr>
          <w:rFonts w:cs="Arial"/>
          <w:sz w:val="18"/>
          <w:szCs w:val="18"/>
        </w:rPr>
        <w:t>Roll Length: 65’5”</w:t>
      </w:r>
      <w:r w:rsidR="000F46BF" w:rsidRPr="00E57F13">
        <w:rPr>
          <w:rFonts w:cs="Arial"/>
          <w:sz w:val="18"/>
          <w:szCs w:val="18"/>
        </w:rPr>
        <w:t xml:space="preserve"> (20 m) Weight: 4.4 lbs/yd² (2.4 kg/m²); Slip Resistance (Dry): 0.70.</w:t>
      </w:r>
    </w:p>
    <w:p w14:paraId="23D49E9A" w14:textId="77777777" w:rsidR="00E57F13" w:rsidRDefault="005F75EB" w:rsidP="00E57F13">
      <w:pPr>
        <w:pStyle w:val="ListParagraph"/>
        <w:numPr>
          <w:ilvl w:val="1"/>
          <w:numId w:val="8"/>
        </w:numPr>
        <w:rPr>
          <w:rFonts w:cs="Arial"/>
          <w:sz w:val="18"/>
          <w:szCs w:val="18"/>
        </w:rPr>
      </w:pPr>
      <w:r w:rsidRPr="005F75EB">
        <w:rPr>
          <w:rFonts w:cs="Arial"/>
          <w:b/>
          <w:sz w:val="18"/>
          <w:szCs w:val="18"/>
        </w:rPr>
        <w:t>AFP282004 Bluebell</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14:paraId="2ED54566" w14:textId="77777777" w:rsidR="00E57F13" w:rsidRDefault="005F75EB" w:rsidP="00E57F13">
      <w:pPr>
        <w:pStyle w:val="ListParagraph"/>
        <w:numPr>
          <w:ilvl w:val="1"/>
          <w:numId w:val="8"/>
        </w:numPr>
        <w:rPr>
          <w:rFonts w:cs="Arial"/>
          <w:sz w:val="18"/>
          <w:szCs w:val="18"/>
        </w:rPr>
      </w:pPr>
      <w:r>
        <w:rPr>
          <w:rFonts w:cs="Arial"/>
          <w:b/>
          <w:sz w:val="18"/>
          <w:szCs w:val="18"/>
        </w:rPr>
        <w:t>AFP282005 Frosted Glass</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14:paraId="46D43086" w14:textId="77777777" w:rsidR="00E57F13" w:rsidRDefault="005F75EB" w:rsidP="00E57F13">
      <w:pPr>
        <w:pStyle w:val="ListParagraph"/>
        <w:numPr>
          <w:ilvl w:val="1"/>
          <w:numId w:val="8"/>
        </w:numPr>
        <w:rPr>
          <w:rFonts w:cs="Arial"/>
          <w:sz w:val="18"/>
          <w:szCs w:val="18"/>
        </w:rPr>
      </w:pPr>
      <w:r>
        <w:rPr>
          <w:rFonts w:cs="Arial"/>
          <w:b/>
          <w:sz w:val="18"/>
          <w:szCs w:val="18"/>
        </w:rPr>
        <w:t>AFP282006 Crème Caramel</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14:paraId="55564FAF" w14:textId="77777777" w:rsidR="00E57F13" w:rsidRDefault="005F75EB" w:rsidP="00E57F13">
      <w:pPr>
        <w:pStyle w:val="ListParagraph"/>
        <w:numPr>
          <w:ilvl w:val="1"/>
          <w:numId w:val="8"/>
        </w:numPr>
        <w:rPr>
          <w:rFonts w:cs="Arial"/>
          <w:sz w:val="18"/>
          <w:szCs w:val="18"/>
        </w:rPr>
      </w:pPr>
      <w:r>
        <w:rPr>
          <w:rFonts w:cs="Arial"/>
          <w:b/>
          <w:sz w:val="18"/>
          <w:szCs w:val="18"/>
        </w:rPr>
        <w:t>AFP282007 Willow Tree</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14:paraId="6B3BBF98" w14:textId="77777777" w:rsidR="00E57F13" w:rsidRDefault="005F75EB" w:rsidP="00E57F13">
      <w:pPr>
        <w:pStyle w:val="ListParagraph"/>
        <w:numPr>
          <w:ilvl w:val="1"/>
          <w:numId w:val="8"/>
        </w:numPr>
        <w:rPr>
          <w:rFonts w:cs="Arial"/>
          <w:sz w:val="18"/>
          <w:szCs w:val="18"/>
        </w:rPr>
      </w:pPr>
      <w:r w:rsidRPr="005F75EB">
        <w:rPr>
          <w:rFonts w:cs="Arial"/>
          <w:b/>
          <w:sz w:val="18"/>
          <w:szCs w:val="18"/>
        </w:rPr>
        <w:t>AFP282008 Sunrise</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14:paraId="6E320DF2" w14:textId="77777777" w:rsidR="00E57F13" w:rsidRDefault="005F75EB" w:rsidP="00E57F13">
      <w:pPr>
        <w:pStyle w:val="ListParagraph"/>
        <w:numPr>
          <w:ilvl w:val="1"/>
          <w:numId w:val="8"/>
        </w:numPr>
        <w:rPr>
          <w:rFonts w:cs="Arial"/>
          <w:sz w:val="18"/>
          <w:szCs w:val="18"/>
        </w:rPr>
      </w:pPr>
      <w:r>
        <w:rPr>
          <w:rFonts w:cs="Arial"/>
          <w:b/>
          <w:sz w:val="18"/>
          <w:szCs w:val="18"/>
        </w:rPr>
        <w:t>AFP282009 Hazelnut</w:t>
      </w:r>
      <w:r w:rsidR="00E57F13" w:rsidRPr="00E57F13">
        <w:rPr>
          <w:rFonts w:cs="Arial"/>
          <w:sz w:val="18"/>
          <w:szCs w:val="18"/>
        </w:rPr>
        <w:t xml:space="preserve">: Thickness: 0.09" (2.2 mm); Roll Width: 6' 7" (2 m); </w:t>
      </w:r>
      <w:r w:rsidR="00501C5C">
        <w:rPr>
          <w:rFonts w:cs="Arial"/>
          <w:sz w:val="18"/>
          <w:szCs w:val="18"/>
        </w:rPr>
        <w:t>Roll Length: 65’5”</w:t>
      </w:r>
      <w:r w:rsidR="00E57F13" w:rsidRPr="00E57F13">
        <w:rPr>
          <w:rFonts w:cs="Arial"/>
          <w:sz w:val="18"/>
          <w:szCs w:val="18"/>
        </w:rPr>
        <w:t xml:space="preserve"> (20 m) Weight: 4.4 lbs/yd² (2.4 kg/m²); Slip Resistance (Dry): 0.70</w:t>
      </w:r>
    </w:p>
    <w:p w14:paraId="114DF421" w14:textId="77777777" w:rsidR="005F75EB" w:rsidRDefault="005F75EB" w:rsidP="00E57F13">
      <w:pPr>
        <w:pStyle w:val="ListParagraph"/>
        <w:numPr>
          <w:ilvl w:val="1"/>
          <w:numId w:val="8"/>
        </w:numPr>
        <w:rPr>
          <w:rFonts w:cs="Arial"/>
          <w:sz w:val="18"/>
          <w:szCs w:val="18"/>
        </w:rPr>
      </w:pPr>
      <w:r w:rsidRPr="005F75EB">
        <w:rPr>
          <w:rFonts w:cs="Arial"/>
          <w:b/>
          <w:sz w:val="18"/>
          <w:szCs w:val="18"/>
        </w:rPr>
        <w:t>AFP2822010 Black Sand</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14:paraId="769B4929" w14:textId="79237361" w:rsidR="005F75EB" w:rsidRDefault="005F75EB" w:rsidP="00E57F13">
      <w:pPr>
        <w:pStyle w:val="ListParagraph"/>
        <w:numPr>
          <w:ilvl w:val="1"/>
          <w:numId w:val="8"/>
        </w:numPr>
        <w:rPr>
          <w:rFonts w:cs="Arial"/>
          <w:sz w:val="18"/>
          <w:szCs w:val="18"/>
        </w:rPr>
      </w:pPr>
      <w:r>
        <w:rPr>
          <w:rFonts w:cs="Arial"/>
          <w:b/>
          <w:sz w:val="18"/>
          <w:szCs w:val="18"/>
        </w:rPr>
        <w:t>AFC281001 Blue</w:t>
      </w:r>
      <w:r w:rsidR="001D1E48">
        <w:rPr>
          <w:rFonts w:cs="Arial"/>
          <w:b/>
          <w:sz w:val="18"/>
          <w:szCs w:val="18"/>
        </w:rPr>
        <w:t>f</w:t>
      </w:r>
      <w:r>
        <w:rPr>
          <w:rFonts w:cs="Arial"/>
          <w:b/>
          <w:sz w:val="18"/>
          <w:szCs w:val="18"/>
        </w:rPr>
        <w:t>in</w:t>
      </w:r>
      <w:r w:rsidRPr="005F75EB">
        <w:rPr>
          <w:rFonts w:cs="Arial"/>
          <w:sz w:val="18"/>
          <w:szCs w:val="18"/>
        </w:rPr>
        <w:t>:</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14:paraId="3E52AC6C" w14:textId="77777777" w:rsidR="005F75EB" w:rsidRDefault="005F75EB" w:rsidP="00E57F13">
      <w:pPr>
        <w:pStyle w:val="ListParagraph"/>
        <w:numPr>
          <w:ilvl w:val="1"/>
          <w:numId w:val="8"/>
        </w:numPr>
        <w:rPr>
          <w:rFonts w:cs="Arial"/>
          <w:sz w:val="18"/>
          <w:szCs w:val="18"/>
        </w:rPr>
      </w:pPr>
      <w:r>
        <w:rPr>
          <w:rFonts w:cs="Arial"/>
          <w:b/>
          <w:sz w:val="18"/>
          <w:szCs w:val="18"/>
        </w:rPr>
        <w:t>AFC281002 Seal Grey</w:t>
      </w:r>
      <w:r w:rsidRPr="005F75EB">
        <w:rPr>
          <w:rFonts w:cs="Arial"/>
          <w:sz w:val="18"/>
          <w:szCs w:val="18"/>
        </w:rPr>
        <w:t>:</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14:paraId="04AD6EE6" w14:textId="77777777" w:rsidR="005F75EB" w:rsidRPr="00E57F13" w:rsidRDefault="005F75EB" w:rsidP="00E57F13">
      <w:pPr>
        <w:pStyle w:val="ListParagraph"/>
        <w:numPr>
          <w:ilvl w:val="1"/>
          <w:numId w:val="8"/>
        </w:numPr>
        <w:rPr>
          <w:rFonts w:cs="Arial"/>
          <w:sz w:val="18"/>
          <w:szCs w:val="18"/>
        </w:rPr>
      </w:pPr>
      <w:r>
        <w:rPr>
          <w:rFonts w:cs="Arial"/>
          <w:b/>
          <w:sz w:val="18"/>
          <w:szCs w:val="18"/>
        </w:rPr>
        <w:t>AFC281003 Elephant Grey</w:t>
      </w:r>
      <w:r w:rsidRPr="005F75EB">
        <w:rPr>
          <w:rFonts w:cs="Arial"/>
          <w:sz w:val="18"/>
          <w:szCs w:val="18"/>
        </w:rPr>
        <w:t>:</w:t>
      </w:r>
      <w:r>
        <w:rPr>
          <w:rFonts w:cs="Arial"/>
          <w:sz w:val="18"/>
          <w:szCs w:val="18"/>
        </w:rPr>
        <w:t xml:space="preserve">  </w:t>
      </w:r>
      <w:r w:rsidRPr="00E57F13">
        <w:rPr>
          <w:rFonts w:cs="Arial"/>
          <w:sz w:val="18"/>
          <w:szCs w:val="18"/>
        </w:rPr>
        <w:t xml:space="preserve">Thickness: 0.09" (2.2 mm); Roll Width: 6' 7" (2 m); </w:t>
      </w:r>
      <w:r w:rsidR="00501C5C">
        <w:rPr>
          <w:rFonts w:cs="Arial"/>
          <w:sz w:val="18"/>
          <w:szCs w:val="18"/>
        </w:rPr>
        <w:t>Roll Length: 65’5”</w:t>
      </w:r>
      <w:r w:rsidRPr="00E57F13">
        <w:rPr>
          <w:rFonts w:cs="Arial"/>
          <w:sz w:val="18"/>
          <w:szCs w:val="18"/>
        </w:rPr>
        <w:t xml:space="preserve"> (20 m) Weight: 4.4 lbs/yd² (2.4 kg/m²); Slip Resistance (Dry): 0.70.</w:t>
      </w:r>
    </w:p>
    <w:p w14:paraId="0C8421DC" w14:textId="77777777" w:rsidR="00E57F13" w:rsidRPr="000F46BF" w:rsidRDefault="00E57F13" w:rsidP="00E57F13">
      <w:pPr>
        <w:ind w:left="2160" w:hanging="720"/>
        <w:rPr>
          <w:rFonts w:cs="Arial"/>
          <w:sz w:val="18"/>
          <w:szCs w:val="18"/>
        </w:rPr>
      </w:pPr>
    </w:p>
    <w:p w14:paraId="4413A028" w14:textId="77777777" w:rsidR="000F46BF" w:rsidRPr="000F46BF" w:rsidRDefault="000F46BF" w:rsidP="000F46BF">
      <w:pPr>
        <w:keepNext/>
        <w:keepLines/>
        <w:tabs>
          <w:tab w:val="left" w:pos="-1440"/>
        </w:tabs>
        <w:ind w:left="720" w:hanging="720"/>
        <w:rPr>
          <w:rFonts w:cs="Arial"/>
          <w:sz w:val="18"/>
          <w:szCs w:val="18"/>
        </w:rPr>
      </w:pPr>
      <w:r w:rsidRPr="000F46BF">
        <w:rPr>
          <w:rFonts w:cs="Arial"/>
          <w:sz w:val="18"/>
          <w:szCs w:val="18"/>
        </w:rPr>
        <w:t>2.02</w:t>
      </w:r>
      <w:r w:rsidRPr="000F46BF">
        <w:rPr>
          <w:rFonts w:cs="Arial"/>
          <w:sz w:val="18"/>
          <w:szCs w:val="18"/>
        </w:rPr>
        <w:tab/>
        <w:t>ACCESSORIES</w:t>
      </w:r>
    </w:p>
    <w:p w14:paraId="3FF3F0F4" w14:textId="77777777" w:rsidR="000F46BF" w:rsidRPr="000F46BF" w:rsidRDefault="000F46BF" w:rsidP="000F46BF">
      <w:pPr>
        <w:keepNext/>
        <w:keepLines/>
        <w:rPr>
          <w:rFonts w:cs="Arial"/>
          <w:sz w:val="18"/>
          <w:szCs w:val="18"/>
        </w:rPr>
      </w:pPr>
    </w:p>
    <w:p w14:paraId="0C6F92FE" w14:textId="77777777" w:rsidR="000F46BF" w:rsidRPr="000F46BF" w:rsidRDefault="000F46BF" w:rsidP="000F46BF">
      <w:pPr>
        <w:ind w:left="1440" w:hanging="720"/>
        <w:rPr>
          <w:rFonts w:cs="Arial"/>
          <w:sz w:val="18"/>
          <w:szCs w:val="18"/>
        </w:rPr>
      </w:pPr>
      <w:r w:rsidRPr="000F46BF">
        <w:rPr>
          <w:rFonts w:cs="Arial"/>
          <w:sz w:val="18"/>
          <w:szCs w:val="18"/>
        </w:rPr>
        <w:t>A.</w:t>
      </w:r>
      <w:r w:rsidRPr="000F46BF">
        <w:rPr>
          <w:rFonts w:cs="Arial"/>
          <w:sz w:val="18"/>
          <w:szCs w:val="18"/>
        </w:rPr>
        <w:tab/>
      </w:r>
      <w:r w:rsidRPr="000F46BF">
        <w:rPr>
          <w:rFonts w:cs="Arial"/>
          <w:b/>
          <w:sz w:val="18"/>
          <w:szCs w:val="18"/>
        </w:rPr>
        <w:t>Vinyl welding rod</w:t>
      </w:r>
      <w:r w:rsidRPr="000F46BF">
        <w:rPr>
          <w:rFonts w:cs="Arial"/>
          <w:sz w:val="18"/>
          <w:szCs w:val="18"/>
        </w:rPr>
        <w:t>: Acceptable material:</w:t>
      </w:r>
    </w:p>
    <w:p w14:paraId="2F66BF4A" w14:textId="77777777" w:rsidR="000F46BF" w:rsidRPr="000F46BF" w:rsidRDefault="000F46BF" w:rsidP="000F46BF">
      <w:pPr>
        <w:keepNext/>
        <w:keepLines/>
        <w:tabs>
          <w:tab w:val="left" w:pos="-1440"/>
        </w:tabs>
        <w:ind w:left="1440" w:hanging="720"/>
        <w:outlineLvl w:val="0"/>
        <w:rPr>
          <w:rFonts w:cs="Arial"/>
          <w:sz w:val="18"/>
          <w:szCs w:val="18"/>
        </w:rPr>
      </w:pPr>
      <w:r w:rsidRPr="000F46BF">
        <w:rPr>
          <w:rFonts w:cs="Arial"/>
          <w:sz w:val="18"/>
          <w:szCs w:val="18"/>
        </w:rPr>
        <w:tab/>
        <w:t>1.</w:t>
      </w:r>
      <w:r w:rsidRPr="000F46BF">
        <w:rPr>
          <w:rFonts w:cs="Arial"/>
          <w:sz w:val="18"/>
          <w:szCs w:val="18"/>
        </w:rPr>
        <w:tab/>
        <w:t>Altro weld rod</w:t>
      </w:r>
    </w:p>
    <w:p w14:paraId="13C54962"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r>
      <w:r w:rsidRPr="000F46BF">
        <w:rPr>
          <w:rFonts w:cs="Arial"/>
          <w:b/>
          <w:sz w:val="18"/>
          <w:szCs w:val="18"/>
        </w:rPr>
        <w:t>Cove former</w:t>
      </w:r>
      <w:r w:rsidRPr="000F46BF">
        <w:rPr>
          <w:rFonts w:cs="Arial"/>
          <w:sz w:val="18"/>
          <w:szCs w:val="18"/>
        </w:rPr>
        <w:t>: Acceptable material, sized to suit application:</w:t>
      </w:r>
    </w:p>
    <w:p w14:paraId="129D03BB"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Cove former [20R - 24 mm (1") radius] [38R - 45 mm (1.75") radius].</w:t>
      </w:r>
    </w:p>
    <w:p w14:paraId="2CA4C938"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r>
      <w:r w:rsidRPr="000F46BF">
        <w:rPr>
          <w:rFonts w:cs="Arial"/>
          <w:b/>
          <w:sz w:val="18"/>
          <w:szCs w:val="18"/>
        </w:rPr>
        <w:t>Gulley edge</w:t>
      </w:r>
      <w:r w:rsidRPr="000F46BF">
        <w:rPr>
          <w:rFonts w:cs="Arial"/>
          <w:sz w:val="18"/>
          <w:szCs w:val="18"/>
        </w:rPr>
        <w:t>: Acceptable material, vinyl, sized to suit application:</w:t>
      </w:r>
    </w:p>
    <w:p w14:paraId="48C82A3B"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Gulley Edge [GA 35/25] [GE 35RE] [GE 25RE].</w:t>
      </w:r>
    </w:p>
    <w:p w14:paraId="4208FED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r>
      <w:r w:rsidRPr="000F46BF">
        <w:rPr>
          <w:rFonts w:cs="Arial"/>
          <w:b/>
          <w:sz w:val="18"/>
          <w:szCs w:val="18"/>
        </w:rPr>
        <w:t>Cap strip</w:t>
      </w:r>
      <w:r w:rsidRPr="000F46BF">
        <w:rPr>
          <w:rFonts w:cs="Arial"/>
          <w:sz w:val="18"/>
          <w:szCs w:val="18"/>
        </w:rPr>
        <w:t>: Acceptable material, sized to suit application, [Vinyl] [stainless steel]:</w:t>
      </w:r>
    </w:p>
    <w:p w14:paraId="6E24422F"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Cap Strip [C4] [C7] [C8] [C11].</w:t>
      </w:r>
    </w:p>
    <w:p w14:paraId="000BF000"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E.</w:t>
      </w:r>
      <w:r w:rsidRPr="000F46BF">
        <w:rPr>
          <w:rFonts w:cs="Arial"/>
          <w:sz w:val="18"/>
          <w:szCs w:val="18"/>
        </w:rPr>
        <w:tab/>
      </w:r>
      <w:r w:rsidRPr="000F46BF">
        <w:rPr>
          <w:rFonts w:cs="Arial"/>
          <w:b/>
          <w:sz w:val="18"/>
          <w:szCs w:val="18"/>
        </w:rPr>
        <w:t>Subfloor Filler and Leveler</w:t>
      </w:r>
      <w:r w:rsidRPr="000F46BF">
        <w:rPr>
          <w:rFonts w:cs="Arial"/>
          <w:sz w:val="18"/>
          <w:szCs w:val="18"/>
        </w:rPr>
        <w:t xml:space="preserve">: Use only gray Portland cement-based “moisture tolerant” underlayments, and patching compounds. Use for filling cracks, holes or leveling. White gypsum materials are not acceptable. </w:t>
      </w:r>
    </w:p>
    <w:p w14:paraId="6502EB44"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F.</w:t>
      </w:r>
      <w:r w:rsidRPr="000F46BF">
        <w:rPr>
          <w:rFonts w:cs="Arial"/>
          <w:sz w:val="18"/>
          <w:szCs w:val="18"/>
        </w:rPr>
        <w:tab/>
      </w:r>
      <w:r w:rsidRPr="000F46BF">
        <w:rPr>
          <w:rFonts w:cs="Arial"/>
          <w:b/>
          <w:sz w:val="18"/>
          <w:szCs w:val="18"/>
        </w:rPr>
        <w:t>Metal edge strips</w:t>
      </w:r>
      <w:r w:rsidRPr="000F46BF">
        <w:rPr>
          <w:rFonts w:cs="Arial"/>
          <w:sz w:val="18"/>
          <w:szCs w:val="18"/>
        </w:rPr>
        <w:t>:</w:t>
      </w:r>
    </w:p>
    <w:p w14:paraId="3C08838B"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 xml:space="preserve">Aluminum extruded, </w:t>
      </w:r>
      <w:r w:rsidR="00C66C98">
        <w:rPr>
          <w:rFonts w:cs="Arial"/>
          <w:sz w:val="18"/>
          <w:szCs w:val="18"/>
        </w:rPr>
        <w:t>slip resistant</w:t>
      </w:r>
      <w:r w:rsidRPr="000F46BF">
        <w:rPr>
          <w:rFonts w:cs="Arial"/>
          <w:sz w:val="18"/>
          <w:szCs w:val="18"/>
        </w:rPr>
        <w:t>, [mill finish] stainless steel with lip to extend over flooring.</w:t>
      </w:r>
    </w:p>
    <w:p w14:paraId="2DAB4BEE" w14:textId="77777777" w:rsidR="000F46BF" w:rsidRPr="000F46BF" w:rsidRDefault="000F46BF" w:rsidP="000F46BF">
      <w:pPr>
        <w:tabs>
          <w:tab w:val="left" w:pos="-1440"/>
        </w:tabs>
        <w:ind w:left="2160" w:hanging="720"/>
        <w:outlineLvl w:val="2"/>
        <w:rPr>
          <w:rFonts w:cs="Arial"/>
          <w:sz w:val="18"/>
          <w:szCs w:val="18"/>
        </w:rPr>
      </w:pPr>
    </w:p>
    <w:p w14:paraId="1F8CBA89" w14:textId="77777777" w:rsidR="000F46BF" w:rsidRPr="000F46BF" w:rsidRDefault="000F46BF" w:rsidP="000F46BF">
      <w:pPr>
        <w:tabs>
          <w:tab w:val="left" w:pos="-1440"/>
        </w:tabs>
        <w:ind w:left="2160" w:hanging="720"/>
        <w:outlineLvl w:val="2"/>
        <w:rPr>
          <w:rFonts w:cs="Arial"/>
          <w:sz w:val="18"/>
          <w:szCs w:val="18"/>
        </w:rPr>
      </w:pPr>
    </w:p>
    <w:p w14:paraId="74DCE1C6" w14:textId="77777777" w:rsidR="000F46BF" w:rsidRPr="000F46BF" w:rsidRDefault="000F46BF" w:rsidP="000F46BF">
      <w:pPr>
        <w:keepNext/>
        <w:keepLines/>
        <w:rPr>
          <w:rFonts w:cs="Arial"/>
          <w:sz w:val="18"/>
          <w:szCs w:val="18"/>
        </w:rPr>
      </w:pPr>
      <w:r w:rsidRPr="000F46BF">
        <w:rPr>
          <w:rFonts w:cs="Arial"/>
          <w:b/>
          <w:sz w:val="18"/>
          <w:szCs w:val="18"/>
        </w:rPr>
        <w:t>PART 3</w:t>
      </w:r>
      <w:r w:rsidRPr="000F46BF">
        <w:rPr>
          <w:rFonts w:cs="Arial"/>
          <w:b/>
          <w:sz w:val="18"/>
          <w:szCs w:val="18"/>
        </w:rPr>
        <w:tab/>
        <w:t xml:space="preserve"> EXECUTION</w:t>
      </w:r>
    </w:p>
    <w:p w14:paraId="58CE581F" w14:textId="77777777" w:rsidR="000F46BF" w:rsidRPr="000F46BF" w:rsidRDefault="000F46BF" w:rsidP="000F46BF">
      <w:pPr>
        <w:keepNext/>
        <w:keepLines/>
        <w:rPr>
          <w:rFonts w:cs="Arial"/>
          <w:sz w:val="18"/>
          <w:szCs w:val="18"/>
        </w:rPr>
      </w:pPr>
    </w:p>
    <w:p w14:paraId="7F178C60" w14:textId="77777777" w:rsidR="000F46BF" w:rsidRPr="000F46BF" w:rsidRDefault="000F46BF" w:rsidP="000F46BF">
      <w:pPr>
        <w:keepNext/>
        <w:keepLines/>
        <w:rPr>
          <w:rFonts w:cs="Arial"/>
          <w:sz w:val="18"/>
          <w:szCs w:val="18"/>
        </w:rPr>
      </w:pPr>
      <w:r w:rsidRPr="000F46BF">
        <w:rPr>
          <w:rFonts w:cs="Arial"/>
          <w:sz w:val="18"/>
          <w:szCs w:val="18"/>
        </w:rPr>
        <w:t>3.01</w:t>
      </w:r>
      <w:r w:rsidRPr="000F46BF">
        <w:rPr>
          <w:rFonts w:cs="Arial"/>
          <w:sz w:val="18"/>
          <w:szCs w:val="18"/>
        </w:rPr>
        <w:tab/>
        <w:t>EXAMINATION</w:t>
      </w:r>
    </w:p>
    <w:p w14:paraId="45714D63" w14:textId="77777777" w:rsidR="000F46BF" w:rsidRPr="000F46BF" w:rsidRDefault="000F46BF" w:rsidP="000F46BF">
      <w:pPr>
        <w:keepLines/>
        <w:rPr>
          <w:rFonts w:cs="Arial"/>
          <w:sz w:val="18"/>
          <w:szCs w:val="18"/>
        </w:rPr>
      </w:pPr>
    </w:p>
    <w:p w14:paraId="26B2BB63"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Compliance: Comply with manufacturer’s product data, including product technical bulletins, product catalog, installation instructions.</w:t>
      </w:r>
    </w:p>
    <w:p w14:paraId="31CB9870" w14:textId="77777777" w:rsidR="000F46BF" w:rsidRPr="000F46BF" w:rsidRDefault="000F46BF" w:rsidP="000F46BF">
      <w:pPr>
        <w:rPr>
          <w:rFonts w:cs="Arial"/>
          <w:sz w:val="18"/>
          <w:szCs w:val="18"/>
        </w:rPr>
      </w:pPr>
    </w:p>
    <w:p w14:paraId="6AA3C180" w14:textId="77777777" w:rsidR="000F46BF" w:rsidRPr="000F46BF" w:rsidRDefault="000F46BF" w:rsidP="000F46BF">
      <w:pPr>
        <w:tabs>
          <w:tab w:val="left" w:pos="-1440"/>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274329E9" w14:textId="77777777" w:rsidR="000F46BF" w:rsidRPr="000F46BF" w:rsidRDefault="000F46BF" w:rsidP="000F46BF">
      <w:pPr>
        <w:rPr>
          <w:rFonts w:cs="Arial"/>
          <w:sz w:val="18"/>
          <w:szCs w:val="18"/>
        </w:rPr>
      </w:pPr>
    </w:p>
    <w:p w14:paraId="56ABA463" w14:textId="77777777" w:rsidR="000F46BF" w:rsidRPr="000F46BF" w:rsidRDefault="000F46BF" w:rsidP="000F46BF">
      <w:pPr>
        <w:rPr>
          <w:rFonts w:cs="Arial"/>
          <w:sz w:val="18"/>
          <w:szCs w:val="18"/>
        </w:rPr>
      </w:pPr>
      <w:r w:rsidRPr="000F46BF">
        <w:rPr>
          <w:rFonts w:cs="Arial"/>
          <w:sz w:val="18"/>
          <w:szCs w:val="18"/>
        </w:rPr>
        <w:t>3.02</w:t>
      </w:r>
      <w:r w:rsidRPr="000F46BF">
        <w:rPr>
          <w:rFonts w:cs="Arial"/>
          <w:sz w:val="18"/>
          <w:szCs w:val="18"/>
        </w:rPr>
        <w:tab/>
        <w:t>PREPARATION</w:t>
      </w:r>
    </w:p>
    <w:p w14:paraId="11CE5484" w14:textId="77777777" w:rsidR="00804937" w:rsidRDefault="00804937" w:rsidP="000F46BF">
      <w:pPr>
        <w:rPr>
          <w:rFonts w:cs="Arial"/>
          <w:sz w:val="18"/>
          <w:szCs w:val="18"/>
        </w:rPr>
      </w:pPr>
    </w:p>
    <w:p w14:paraId="338D0AAB" w14:textId="77777777" w:rsidR="000F46BF" w:rsidRPr="000F46BF" w:rsidRDefault="000F46BF" w:rsidP="000F46BF">
      <w:pPr>
        <w:rPr>
          <w:rFonts w:cs="Arial"/>
          <w:b/>
          <w:sz w:val="18"/>
          <w:szCs w:val="18"/>
        </w:rPr>
      </w:pPr>
      <w:r w:rsidRPr="000F46BF">
        <w:rPr>
          <w:rFonts w:cs="Arial"/>
          <w:b/>
          <w:sz w:val="18"/>
          <w:szCs w:val="18"/>
        </w:rPr>
        <w:t xml:space="preserve">Specifier Note: </w:t>
      </w:r>
      <w:r w:rsidR="00D60671">
        <w:rPr>
          <w:rFonts w:cs="Arial"/>
          <w:b/>
          <w:sz w:val="18"/>
          <w:szCs w:val="18"/>
        </w:rPr>
        <w:t>Cantata</w:t>
      </w:r>
      <w:r w:rsidRPr="000F46BF">
        <w:rPr>
          <w:rFonts w:cs="Arial"/>
          <w:b/>
          <w:sz w:val="18"/>
          <w:szCs w:val="18"/>
        </w:rPr>
        <w:t xml:space="preserve"> double-sided tape is applied to the substrate and centered under all seams and joints, as well as at the perimeter. </w:t>
      </w:r>
    </w:p>
    <w:p w14:paraId="44DF1D3C" w14:textId="77777777" w:rsidR="000F46BF" w:rsidRPr="000F46BF" w:rsidRDefault="000F46BF" w:rsidP="000F46BF">
      <w:pPr>
        <w:rPr>
          <w:rFonts w:cs="Arial"/>
          <w:sz w:val="18"/>
          <w:szCs w:val="18"/>
        </w:rPr>
      </w:pPr>
    </w:p>
    <w:p w14:paraId="3E715BD7"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 xml:space="preserve">Safety flooring shall be installed over subfloors conforming to ASTM F710 for concrete and other monolithic floors </w:t>
      </w:r>
      <w:r w:rsidRPr="000F46BF">
        <w:rPr>
          <w:rFonts w:cs="Arial"/>
          <w:sz w:val="18"/>
          <w:szCs w:val="18"/>
        </w:rPr>
        <w:lastRenderedPageBreak/>
        <w:t>or ASTM F1482 for wood subfloors.</w:t>
      </w:r>
    </w:p>
    <w:p w14:paraId="1DDD272A" w14:textId="77777777" w:rsidR="000F46BF" w:rsidRPr="000F46BF" w:rsidRDefault="000F46BF" w:rsidP="000F46BF">
      <w:pPr>
        <w:rPr>
          <w:rFonts w:cs="Arial"/>
          <w:sz w:val="18"/>
          <w:szCs w:val="18"/>
        </w:rPr>
      </w:pPr>
    </w:p>
    <w:p w14:paraId="48344ADA"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Always conduct moisture tests per ASTM F-2170 on all concrete slabs regardless of age or grade level. ASTM F-2170 </w:t>
      </w:r>
      <w:r w:rsidR="0083118B">
        <w:rPr>
          <w:rFonts w:cs="Arial"/>
          <w:sz w:val="18"/>
          <w:szCs w:val="18"/>
        </w:rPr>
        <w:t>Relative Humidity (</w:t>
      </w:r>
      <w:r w:rsidRPr="000F46BF">
        <w:rPr>
          <w:rFonts w:cs="Arial"/>
          <w:sz w:val="18"/>
          <w:szCs w:val="18"/>
        </w:rPr>
        <w:t>RH)</w:t>
      </w:r>
      <w:r w:rsidR="00C63EEA">
        <w:rPr>
          <w:rFonts w:cs="Arial"/>
          <w:sz w:val="18"/>
          <w:szCs w:val="18"/>
        </w:rPr>
        <w:t xml:space="preserve"> test results must not exceed 98</w:t>
      </w:r>
      <w:r w:rsidRPr="000F46BF">
        <w:rPr>
          <w:rFonts w:cs="Arial"/>
          <w:sz w:val="18"/>
          <w:szCs w:val="18"/>
        </w:rPr>
        <w:t xml:space="preserve">%.  </w:t>
      </w:r>
    </w:p>
    <w:p w14:paraId="192869CF" w14:textId="77777777" w:rsidR="000F46BF" w:rsidRPr="000F46BF" w:rsidRDefault="000F46BF" w:rsidP="000F46BF">
      <w:pPr>
        <w:rPr>
          <w:rFonts w:cs="Arial"/>
          <w:sz w:val="18"/>
          <w:szCs w:val="18"/>
        </w:rPr>
      </w:pPr>
    </w:p>
    <w:p w14:paraId="3E6FF128"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Do not proceed with work until results of moisture condition tests are acceptable.</w:t>
      </w:r>
    </w:p>
    <w:p w14:paraId="678365E5" w14:textId="77777777" w:rsidR="000F46BF" w:rsidRPr="000F46BF" w:rsidRDefault="000F46BF" w:rsidP="000F46BF">
      <w:pPr>
        <w:widowControl/>
        <w:tabs>
          <w:tab w:val="left" w:pos="-1440"/>
        </w:tabs>
        <w:rPr>
          <w:rFonts w:cs="Arial"/>
          <w:sz w:val="18"/>
          <w:szCs w:val="18"/>
        </w:rPr>
      </w:pPr>
    </w:p>
    <w:p w14:paraId="36E8DE47" w14:textId="77777777" w:rsidR="000F46BF" w:rsidRPr="000F46BF" w:rsidRDefault="000F46BF" w:rsidP="000F46BF">
      <w:pPr>
        <w:widowControl/>
        <w:tabs>
          <w:tab w:val="left" w:pos="-1440"/>
        </w:tabs>
        <w:ind w:left="1440" w:hanging="720"/>
        <w:rPr>
          <w:rFonts w:cs="Arial"/>
          <w:sz w:val="18"/>
          <w:szCs w:val="18"/>
        </w:rPr>
      </w:pPr>
      <w:r w:rsidRPr="000F46BF">
        <w:rPr>
          <w:rFonts w:cs="Arial"/>
          <w:sz w:val="18"/>
          <w:szCs w:val="18"/>
        </w:rPr>
        <w:t xml:space="preserve">D.          When patching, a </w:t>
      </w:r>
      <w:r w:rsidRPr="000F46BF">
        <w:rPr>
          <w:rFonts w:cs="Arial"/>
          <w:b/>
          <w:i/>
          <w:sz w:val="18"/>
          <w:szCs w:val="18"/>
        </w:rPr>
        <w:t>moisture tolerant</w:t>
      </w:r>
      <w:r w:rsidRPr="000F46BF">
        <w:rPr>
          <w:rFonts w:cs="Arial"/>
          <w:sz w:val="18"/>
          <w:szCs w:val="18"/>
        </w:rPr>
        <w:t xml:space="preserve"> patching compound must always be used.     </w:t>
      </w:r>
    </w:p>
    <w:p w14:paraId="1EA42CB3" w14:textId="77777777" w:rsidR="000F46BF" w:rsidRPr="000F46BF" w:rsidRDefault="000F46BF" w:rsidP="000F46BF">
      <w:pPr>
        <w:rPr>
          <w:rFonts w:cs="Arial"/>
          <w:sz w:val="18"/>
          <w:szCs w:val="18"/>
        </w:rPr>
      </w:pPr>
    </w:p>
    <w:p w14:paraId="1B539FE1" w14:textId="77777777" w:rsidR="000F46BF" w:rsidRPr="000F46BF" w:rsidRDefault="000F46BF" w:rsidP="000F46BF">
      <w:pPr>
        <w:rPr>
          <w:rFonts w:cs="Arial"/>
          <w:sz w:val="18"/>
          <w:szCs w:val="18"/>
        </w:rPr>
      </w:pPr>
      <w:r w:rsidRPr="000F46BF">
        <w:rPr>
          <w:rFonts w:cs="Arial"/>
          <w:sz w:val="18"/>
          <w:szCs w:val="18"/>
        </w:rPr>
        <w:t>3.03</w:t>
      </w:r>
      <w:r w:rsidRPr="000F46BF">
        <w:rPr>
          <w:rFonts w:cs="Arial"/>
          <w:sz w:val="18"/>
          <w:szCs w:val="18"/>
        </w:rPr>
        <w:tab/>
        <w:t>INSTALLATION</w:t>
      </w:r>
    </w:p>
    <w:p w14:paraId="72292DD6" w14:textId="77777777" w:rsidR="000F46BF" w:rsidRPr="000F46BF" w:rsidRDefault="000F46BF" w:rsidP="000F46BF">
      <w:pPr>
        <w:rPr>
          <w:rFonts w:cs="Arial"/>
          <w:sz w:val="18"/>
          <w:szCs w:val="18"/>
        </w:rPr>
      </w:pPr>
    </w:p>
    <w:p w14:paraId="30D0664D"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r>
      <w:r w:rsidR="00973779">
        <w:rPr>
          <w:rFonts w:cs="Arial"/>
          <w:sz w:val="18"/>
          <w:szCs w:val="18"/>
        </w:rPr>
        <w:t xml:space="preserve">Altro </w:t>
      </w:r>
      <w:r w:rsidR="00D60671">
        <w:rPr>
          <w:rFonts w:cs="Arial"/>
          <w:sz w:val="18"/>
          <w:szCs w:val="18"/>
        </w:rPr>
        <w:t>Cantata</w:t>
      </w:r>
      <w:r w:rsidRPr="000F46BF">
        <w:rPr>
          <w:rFonts w:cs="Arial"/>
          <w:sz w:val="18"/>
          <w:szCs w:val="18"/>
        </w:rPr>
        <w:t xml:space="preserve"> Installation: Install </w:t>
      </w:r>
      <w:r w:rsidR="00C643AC" w:rsidRPr="000F46BF">
        <w:rPr>
          <w:rFonts w:cs="Arial"/>
          <w:sz w:val="18"/>
          <w:szCs w:val="18"/>
        </w:rPr>
        <w:t>Altro flooring</w:t>
      </w:r>
      <w:r w:rsidRPr="000F46BF">
        <w:rPr>
          <w:rFonts w:cs="Arial"/>
          <w:sz w:val="18"/>
          <w:szCs w:val="18"/>
        </w:rPr>
        <w:t xml:space="preserve"> in accordance with the current posted Altro Installation Practices and Quick Facts Guide. All Seams shall be heat welded with Altro Weldrod™ only. Failure to install </w:t>
      </w:r>
      <w:r w:rsidR="00C643AC" w:rsidRPr="000F46BF">
        <w:rPr>
          <w:rFonts w:cs="Arial"/>
          <w:sz w:val="18"/>
          <w:szCs w:val="18"/>
        </w:rPr>
        <w:t>Altro flooring</w:t>
      </w:r>
      <w:r w:rsidRPr="000F46BF">
        <w:rPr>
          <w:rFonts w:cs="Arial"/>
          <w:sz w:val="18"/>
          <w:szCs w:val="18"/>
        </w:rPr>
        <w:t xml:space="preserve"> in accordance with recommended procedures will void the Altro Limited Product Warranty.</w:t>
      </w:r>
    </w:p>
    <w:p w14:paraId="45F15FAE" w14:textId="77777777" w:rsidR="000F46BF" w:rsidRPr="000F46BF" w:rsidRDefault="000F46BF" w:rsidP="000F46BF">
      <w:pPr>
        <w:keepNext/>
        <w:keepLines/>
        <w:tabs>
          <w:tab w:val="left" w:pos="-1440"/>
        </w:tabs>
        <w:outlineLvl w:val="2"/>
        <w:rPr>
          <w:rFonts w:cs="Arial"/>
          <w:sz w:val="18"/>
          <w:szCs w:val="18"/>
        </w:rPr>
      </w:pPr>
    </w:p>
    <w:p w14:paraId="57F06988"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B.</w:t>
      </w:r>
      <w:r w:rsidRPr="000F46BF">
        <w:rPr>
          <w:rFonts w:cs="Arial"/>
          <w:sz w:val="18"/>
          <w:szCs w:val="18"/>
        </w:rPr>
        <w:tab/>
        <w:t xml:space="preserve">Coved Installation: Where </w:t>
      </w:r>
      <w:r w:rsidR="00C643AC" w:rsidRPr="000F46BF">
        <w:rPr>
          <w:rFonts w:cs="Arial"/>
          <w:sz w:val="18"/>
          <w:szCs w:val="18"/>
        </w:rPr>
        <w:t>Altro flooring</w:t>
      </w:r>
      <w:r w:rsidRPr="000F46BF">
        <w:rPr>
          <w:rFonts w:cs="Arial"/>
          <w:sz w:val="18"/>
          <w:szCs w:val="18"/>
        </w:rPr>
        <w:t xml:space="preserve"> is coved up wall surfaces and other abutments, installation shall be in accordance with </w:t>
      </w:r>
      <w:r w:rsidR="00C643AC" w:rsidRPr="000F46BF">
        <w:rPr>
          <w:rFonts w:cs="Arial"/>
          <w:sz w:val="18"/>
          <w:szCs w:val="18"/>
        </w:rPr>
        <w:t>Altro flooring</w:t>
      </w:r>
      <w:r w:rsidRPr="000F46BF">
        <w:rPr>
          <w:rFonts w:cs="Arial"/>
          <w:sz w:val="18"/>
          <w:szCs w:val="18"/>
        </w:rPr>
        <w:t xml:space="preserve"> Installation Practices using the following accessories:</w:t>
      </w:r>
    </w:p>
    <w:p w14:paraId="3D0D5FA5"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standard wall finishes: Use Altro C7 vinyl cap strip to accommodate sheet vinyl to a height as indicated; adhere with contact tape.</w:t>
      </w:r>
    </w:p>
    <w:p w14:paraId="451B2398"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 xml:space="preserve">At ceramic tile, Altro Whiterock semi-rigid wall cladding or FRP paneling: Use </w:t>
      </w:r>
      <w:proofErr w:type="spellStart"/>
      <w:r w:rsidRPr="000F46BF">
        <w:rPr>
          <w:rFonts w:cs="Arial"/>
          <w:sz w:val="18"/>
          <w:szCs w:val="18"/>
        </w:rPr>
        <w:t>Altro</w:t>
      </w:r>
      <w:proofErr w:type="spellEnd"/>
      <w:r w:rsidRPr="000F46BF">
        <w:rPr>
          <w:rFonts w:cs="Arial"/>
          <w:sz w:val="18"/>
          <w:szCs w:val="18"/>
        </w:rPr>
        <w:t xml:space="preserve"> C8 Vinyl </w:t>
      </w:r>
      <w:proofErr w:type="spellStart"/>
      <w:r w:rsidRPr="000F46BF">
        <w:rPr>
          <w:rFonts w:cs="Arial"/>
          <w:sz w:val="18"/>
          <w:szCs w:val="18"/>
        </w:rPr>
        <w:t>Captile</w:t>
      </w:r>
      <w:proofErr w:type="spellEnd"/>
      <w:r w:rsidRPr="000F46BF">
        <w:rPr>
          <w:rFonts w:cs="Arial"/>
          <w:sz w:val="18"/>
          <w:szCs w:val="18"/>
        </w:rPr>
        <w:t xml:space="preserve"> Strip of C4 cap, respectively. </w:t>
      </w:r>
    </w:p>
    <w:p w14:paraId="3D315237"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0.75" (19.1 mm) radius coving at juncture of vertical and horizontal surfaces: Use Altro Vinyl Cove Former 20R: install with contact tape.</w:t>
      </w:r>
    </w:p>
    <w:p w14:paraId="282BD336"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1.5" (38 mm) radius coving at juncture of vertical and horizontal surfaces: Use Altro Vinyl Cove Former 38R: install with contact tape.</w:t>
      </w:r>
    </w:p>
    <w:p w14:paraId="3452802E"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Top set cove base: Install in accordance with manufacturer’s instructions.</w:t>
      </w:r>
    </w:p>
    <w:p w14:paraId="5C0C3C13" w14:textId="77777777" w:rsidR="000F46BF" w:rsidRPr="000F46BF" w:rsidRDefault="000F46BF" w:rsidP="000F46BF">
      <w:pPr>
        <w:rPr>
          <w:rFonts w:cs="Arial"/>
          <w:sz w:val="18"/>
          <w:szCs w:val="18"/>
        </w:rPr>
      </w:pPr>
    </w:p>
    <w:p w14:paraId="5C699D29" w14:textId="77777777" w:rsidR="000F46BF" w:rsidRDefault="000F46BF" w:rsidP="000F46BF">
      <w:pPr>
        <w:rPr>
          <w:rFonts w:cs="Arial"/>
          <w:sz w:val="18"/>
          <w:szCs w:val="18"/>
        </w:rPr>
      </w:pPr>
      <w:r w:rsidRPr="000F46BF">
        <w:rPr>
          <w:rFonts w:cs="Arial"/>
          <w:sz w:val="18"/>
          <w:szCs w:val="18"/>
        </w:rPr>
        <w:t>3.04</w:t>
      </w:r>
      <w:r w:rsidRPr="000F46BF">
        <w:rPr>
          <w:rFonts w:cs="Arial"/>
          <w:sz w:val="18"/>
          <w:szCs w:val="18"/>
        </w:rPr>
        <w:tab/>
        <w:t>CLEANING</w:t>
      </w:r>
    </w:p>
    <w:p w14:paraId="5ABF1C30" w14:textId="77777777" w:rsidR="000F46BF" w:rsidRPr="000F46BF" w:rsidRDefault="000F46BF" w:rsidP="000F46BF">
      <w:pPr>
        <w:rPr>
          <w:rFonts w:cs="Arial"/>
          <w:sz w:val="18"/>
          <w:szCs w:val="18"/>
        </w:rPr>
      </w:pPr>
    </w:p>
    <w:p w14:paraId="70A945A9" w14:textId="77777777" w:rsidR="000F46BF" w:rsidRPr="000F46BF" w:rsidRDefault="000F46BF" w:rsidP="000F46BF">
      <w:pPr>
        <w:widowControl/>
        <w:rPr>
          <w:rFonts w:cs="Arial"/>
          <w:b/>
          <w:sz w:val="18"/>
          <w:szCs w:val="18"/>
        </w:rPr>
      </w:pPr>
      <w:r w:rsidRPr="000F46BF">
        <w:rPr>
          <w:rFonts w:cs="Arial"/>
          <w:b/>
          <w:sz w:val="18"/>
          <w:szCs w:val="18"/>
        </w:rPr>
        <w:t xml:space="preserve">Specifier Note: </w:t>
      </w:r>
      <w:r w:rsidR="00C643AC" w:rsidRPr="000F46BF">
        <w:rPr>
          <w:rFonts w:cs="Arial"/>
          <w:b/>
          <w:sz w:val="18"/>
          <w:szCs w:val="18"/>
        </w:rPr>
        <w:t>Altro flooring</w:t>
      </w:r>
      <w:r w:rsidRPr="000F46BF">
        <w:rPr>
          <w:rFonts w:cs="Arial"/>
          <w:b/>
          <w:sz w:val="18"/>
          <w:szCs w:val="18"/>
        </w:rPr>
        <w:t xml:space="preserve">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r w:rsidR="00C643AC" w:rsidRPr="000F46BF">
        <w:rPr>
          <w:rFonts w:cs="Arial"/>
          <w:b/>
          <w:sz w:val="18"/>
          <w:szCs w:val="18"/>
        </w:rPr>
        <w:t>Altro flooring</w:t>
      </w:r>
      <w:r w:rsidRPr="000F46BF">
        <w:rPr>
          <w:rFonts w:cs="Arial"/>
          <w:b/>
          <w:sz w:val="18"/>
          <w:szCs w:val="18"/>
        </w:rPr>
        <w:t>.</w:t>
      </w:r>
    </w:p>
    <w:p w14:paraId="28E257A3" w14:textId="77777777" w:rsidR="000F46BF" w:rsidRPr="000F46BF" w:rsidRDefault="000F46BF" w:rsidP="000F46BF">
      <w:pPr>
        <w:rPr>
          <w:rFonts w:cs="Arial"/>
          <w:sz w:val="18"/>
          <w:szCs w:val="18"/>
        </w:rPr>
      </w:pPr>
    </w:p>
    <w:p w14:paraId="0E48C9C8"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Cleaning: Remove temporary coverings and protection of adjacent work areas.</w:t>
      </w:r>
    </w:p>
    <w:p w14:paraId="1971AEA9"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Repair or replace damaged installed products.</w:t>
      </w:r>
    </w:p>
    <w:p w14:paraId="39465B4B"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2.</w:t>
      </w:r>
      <w:r w:rsidRPr="000F46BF">
        <w:rPr>
          <w:rFonts w:cs="Arial"/>
          <w:sz w:val="18"/>
          <w:szCs w:val="18"/>
        </w:rPr>
        <w:tab/>
        <w:t>Clean installed products in accordance with manufacturer’s instructions prior to Owner’s acceptance.</w:t>
      </w:r>
    </w:p>
    <w:p w14:paraId="5B29142D" w14:textId="77777777" w:rsidR="00C643AC" w:rsidRPr="000F46BF" w:rsidRDefault="00C643AC" w:rsidP="000F46BF">
      <w:pPr>
        <w:tabs>
          <w:tab w:val="left" w:pos="-1440"/>
        </w:tabs>
        <w:ind w:left="2160" w:hanging="720"/>
        <w:outlineLvl w:val="2"/>
        <w:rPr>
          <w:rFonts w:cs="Arial"/>
          <w:sz w:val="18"/>
          <w:szCs w:val="18"/>
        </w:rPr>
      </w:pPr>
    </w:p>
    <w:p w14:paraId="51F7EA92" w14:textId="77777777" w:rsidR="000F46BF" w:rsidRPr="000F46BF" w:rsidRDefault="000F46BF" w:rsidP="000F46BF">
      <w:pPr>
        <w:tabs>
          <w:tab w:val="left" w:pos="-1440"/>
        </w:tabs>
        <w:ind w:left="1350" w:hanging="630"/>
        <w:outlineLvl w:val="0"/>
        <w:rPr>
          <w:rFonts w:cs="Arial"/>
          <w:sz w:val="18"/>
          <w:szCs w:val="18"/>
        </w:rPr>
      </w:pPr>
      <w:r w:rsidRPr="000F46BF">
        <w:rPr>
          <w:rFonts w:cs="Arial"/>
          <w:sz w:val="18"/>
          <w:szCs w:val="18"/>
        </w:rPr>
        <w:t>B.</w:t>
      </w:r>
      <w:r w:rsidRPr="000F46BF">
        <w:rPr>
          <w:rFonts w:cs="Arial"/>
          <w:sz w:val="18"/>
          <w:szCs w:val="18"/>
        </w:rPr>
        <w:tab/>
        <w:t>Protection:</w:t>
      </w:r>
    </w:p>
    <w:p w14:paraId="2EEED648" w14:textId="77777777" w:rsidR="000F46BF" w:rsidRPr="000F46BF" w:rsidRDefault="000F46BF" w:rsidP="000F46BF">
      <w:pPr>
        <w:numPr>
          <w:ilvl w:val="2"/>
          <w:numId w:val="3"/>
        </w:numPr>
        <w:tabs>
          <w:tab w:val="left" w:pos="-1440"/>
        </w:tabs>
        <w:ind w:left="2160" w:hanging="720"/>
        <w:outlineLvl w:val="2"/>
        <w:rPr>
          <w:rFonts w:cs="Arial"/>
          <w:sz w:val="18"/>
          <w:szCs w:val="18"/>
        </w:rPr>
      </w:pPr>
      <w:r w:rsidRPr="000F46BF">
        <w:rPr>
          <w:rFonts w:cs="Arial"/>
          <w:sz w:val="18"/>
          <w:szCs w:val="18"/>
        </w:rPr>
        <w:t xml:space="preserve">Sweep or vacuum all construction debris and dust first, then clean the flooring with Altro Clean 44 using an auto scrubber. </w:t>
      </w:r>
    </w:p>
    <w:p w14:paraId="1B9F4992" w14:textId="77777777" w:rsidR="000F46BF" w:rsidRPr="000F46BF" w:rsidRDefault="000F46BF" w:rsidP="000F46BF">
      <w:pPr>
        <w:tabs>
          <w:tab w:val="left" w:pos="-1440"/>
        </w:tabs>
        <w:ind w:left="2160" w:hanging="720"/>
        <w:outlineLvl w:val="2"/>
        <w:rPr>
          <w:rFonts w:cs="Arial"/>
          <w:sz w:val="18"/>
          <w:szCs w:val="18"/>
        </w:rPr>
      </w:pPr>
    </w:p>
    <w:p w14:paraId="48D62F78" w14:textId="77777777" w:rsidR="000F46BF" w:rsidRPr="000F46BF" w:rsidRDefault="000F46BF" w:rsidP="000F46BF">
      <w:pPr>
        <w:rPr>
          <w:rFonts w:cs="Arial"/>
          <w:sz w:val="18"/>
          <w:szCs w:val="18"/>
        </w:rPr>
      </w:pPr>
      <w:r w:rsidRPr="000F46BF">
        <w:rPr>
          <w:rFonts w:cs="Arial"/>
          <w:sz w:val="18"/>
          <w:szCs w:val="18"/>
        </w:rPr>
        <w:t>3.05</w:t>
      </w:r>
      <w:r w:rsidRPr="000F46BF">
        <w:rPr>
          <w:rFonts w:cs="Arial"/>
          <w:sz w:val="18"/>
          <w:szCs w:val="18"/>
        </w:rPr>
        <w:tab/>
        <w:t>PROTECTION</w:t>
      </w:r>
    </w:p>
    <w:p w14:paraId="5BE7E8BB" w14:textId="77777777" w:rsidR="000F46BF" w:rsidRPr="000F46BF" w:rsidRDefault="000F46BF" w:rsidP="000F46BF">
      <w:pPr>
        <w:rPr>
          <w:rFonts w:cs="Arial"/>
          <w:sz w:val="18"/>
          <w:szCs w:val="18"/>
        </w:rPr>
      </w:pPr>
    </w:p>
    <w:p w14:paraId="6AD83B7A"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Cover and protect finished installation from damage from other trades using a non-staining, temporary floor protection system, such as a reusable textured plastic sheeting.</w:t>
      </w:r>
    </w:p>
    <w:p w14:paraId="046EA698" w14:textId="77777777" w:rsidR="000F46BF" w:rsidRPr="000F46BF" w:rsidRDefault="00D60671" w:rsidP="000F46BF">
      <w:pPr>
        <w:numPr>
          <w:ilvl w:val="0"/>
          <w:numId w:val="12"/>
        </w:numPr>
        <w:tabs>
          <w:tab w:val="left" w:pos="-1440"/>
        </w:tabs>
        <w:outlineLvl w:val="0"/>
        <w:rPr>
          <w:rFonts w:cs="Arial"/>
          <w:sz w:val="18"/>
          <w:szCs w:val="18"/>
        </w:rPr>
      </w:pPr>
      <w:r>
        <w:rPr>
          <w:rFonts w:cs="Arial"/>
          <w:sz w:val="18"/>
          <w:szCs w:val="18"/>
        </w:rPr>
        <w:t>Cantata</w:t>
      </w:r>
      <w:r w:rsidR="000F46BF" w:rsidRPr="000F46BF">
        <w:rPr>
          <w:rFonts w:cs="Arial"/>
          <w:sz w:val="18"/>
          <w:szCs w:val="18"/>
        </w:rPr>
        <w:t xml:space="preserve"> should be covered and protected from all other trades during construction with a suitable non-staining protective covering without taping to the surface of the flooring.  </w:t>
      </w:r>
    </w:p>
    <w:p w14:paraId="23F9BEA8" w14:textId="77777777" w:rsidR="00A260DD" w:rsidRPr="00A260DD" w:rsidRDefault="00A260DD" w:rsidP="00A260DD">
      <w:pPr>
        <w:ind w:left="1350" w:right="450" w:hanging="630"/>
        <w:rPr>
          <w:rFonts w:cs="Arial"/>
          <w:sz w:val="18"/>
          <w:szCs w:val="18"/>
        </w:rPr>
      </w:pPr>
    </w:p>
    <w:p w14:paraId="3F13F7AA" w14:textId="77777777" w:rsidR="00B45135" w:rsidRPr="00A260DD" w:rsidRDefault="000F46BF" w:rsidP="00A260DD">
      <w:pPr>
        <w:ind w:right="450"/>
        <w:jc w:val="center"/>
        <w:rPr>
          <w:rFonts w:cs="Arial"/>
          <w:sz w:val="18"/>
          <w:szCs w:val="18"/>
        </w:rPr>
      </w:pPr>
      <w:r>
        <w:rPr>
          <w:rStyle w:val="SpecTextSect"/>
          <w:rFonts w:cs="Arial"/>
          <w:sz w:val="18"/>
          <w:szCs w:val="18"/>
        </w:rPr>
        <w:tab/>
      </w:r>
      <w:proofErr w:type="gramStart"/>
      <w:r w:rsidR="00A260DD">
        <w:rPr>
          <w:rStyle w:val="SpecTextSect"/>
          <w:rFonts w:cs="Arial"/>
          <w:sz w:val="18"/>
          <w:szCs w:val="18"/>
        </w:rPr>
        <w:t xml:space="preserve">-----------------------------------------------------------  </w:t>
      </w:r>
      <w:r w:rsidR="00A260DD" w:rsidRPr="00A260DD">
        <w:rPr>
          <w:rStyle w:val="SpecTextSect"/>
          <w:rFonts w:cs="Arial"/>
          <w:sz w:val="18"/>
          <w:szCs w:val="18"/>
        </w:rPr>
        <w:t>END</w:t>
      </w:r>
      <w:proofErr w:type="gramEnd"/>
      <w:r w:rsidR="00A260DD" w:rsidRPr="00A260DD">
        <w:rPr>
          <w:rStyle w:val="SpecTextSect"/>
          <w:rFonts w:cs="Arial"/>
          <w:sz w:val="18"/>
          <w:szCs w:val="18"/>
        </w:rPr>
        <w:t xml:space="preserve"> OF SECTION</w:t>
      </w:r>
      <w:r w:rsidR="00A260DD">
        <w:rPr>
          <w:rStyle w:val="SpecTextSect"/>
          <w:rFonts w:cs="Arial"/>
          <w:sz w:val="18"/>
          <w:szCs w:val="18"/>
        </w:rPr>
        <w:t xml:space="preserve">  -----------------------------------------------------------</w:t>
      </w:r>
    </w:p>
    <w:sectPr w:rsidR="00B45135" w:rsidRPr="00A260DD"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80B7" w14:textId="77777777" w:rsidR="002206D4" w:rsidRDefault="002206D4" w:rsidP="00CE4D8C">
      <w:r>
        <w:separator/>
      </w:r>
    </w:p>
  </w:endnote>
  <w:endnote w:type="continuationSeparator" w:id="0">
    <w:p w14:paraId="6FFB9232" w14:textId="77777777" w:rsidR="002206D4" w:rsidRDefault="002206D4"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DD62"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42C7D55D" w14:textId="37D2E2E5" w:rsidR="00C41940" w:rsidRPr="005865BF" w:rsidRDefault="00DE39C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075125AF"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1D48" w14:textId="77777777" w:rsidR="002206D4" w:rsidRDefault="002206D4" w:rsidP="00CE4D8C">
      <w:r>
        <w:separator/>
      </w:r>
    </w:p>
  </w:footnote>
  <w:footnote w:type="continuationSeparator" w:id="0">
    <w:p w14:paraId="26100AB9" w14:textId="77777777" w:rsidR="002206D4" w:rsidRDefault="002206D4"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5372D5E8" w14:textId="77777777" w:rsidTr="00675877">
      <w:trPr>
        <w:trHeight w:val="2023"/>
      </w:trPr>
      <w:tc>
        <w:tcPr>
          <w:tcW w:w="5301" w:type="dxa"/>
          <w:tcBorders>
            <w:top w:val="nil"/>
            <w:left w:val="nil"/>
            <w:bottom w:val="nil"/>
            <w:right w:val="nil"/>
          </w:tcBorders>
        </w:tcPr>
        <w:p w14:paraId="10935B47" w14:textId="77777777" w:rsidR="00273263" w:rsidRDefault="00273263" w:rsidP="00162BE9">
          <w:pPr>
            <w:pStyle w:val="Header"/>
            <w:tabs>
              <w:tab w:val="clear" w:pos="9360"/>
              <w:tab w:val="right" w:pos="10440"/>
            </w:tabs>
            <w:ind w:left="270"/>
          </w:pPr>
          <w:r>
            <w:rPr>
              <w:noProof/>
            </w:rPr>
            <w:drawing>
              <wp:inline distT="0" distB="0" distL="0" distR="0" wp14:anchorId="2C436358" wp14:editId="3046F4F9">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00217E2D"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1FF22D7C" w14:textId="77777777" w:rsidR="00273263" w:rsidRPr="00273263" w:rsidRDefault="00273263" w:rsidP="00273263">
          <w:pPr>
            <w:pStyle w:val="Header"/>
            <w:tabs>
              <w:tab w:val="clear" w:pos="9360"/>
              <w:tab w:val="right" w:pos="10440"/>
            </w:tabs>
            <w:rPr>
              <w:rFonts w:cs="Arial"/>
            </w:rPr>
          </w:pPr>
        </w:p>
        <w:p w14:paraId="28C7BD2D"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11B12205" w14:textId="77777777" w:rsidR="00273263" w:rsidRPr="00273263" w:rsidRDefault="00273263" w:rsidP="00D60671">
          <w:pPr>
            <w:pStyle w:val="Header"/>
            <w:tabs>
              <w:tab w:val="clear" w:pos="9360"/>
              <w:tab w:val="right" w:pos="10440"/>
            </w:tabs>
            <w:rPr>
              <w:rFonts w:cs="Arial"/>
            </w:rPr>
          </w:pPr>
          <w:r w:rsidRPr="00273263">
            <w:rPr>
              <w:rFonts w:cs="Arial"/>
              <w:b/>
              <w:color w:val="005581"/>
              <w:sz w:val="32"/>
              <w:szCs w:val="32"/>
            </w:rPr>
            <w:t xml:space="preserve">Altro </w:t>
          </w:r>
          <w:r w:rsidR="00D60671">
            <w:rPr>
              <w:rFonts w:cs="Arial"/>
              <w:b/>
              <w:color w:val="005581"/>
              <w:sz w:val="32"/>
              <w:szCs w:val="32"/>
            </w:rPr>
            <w:t>Cantata</w:t>
          </w:r>
          <w:r w:rsidRPr="00273263">
            <w:rPr>
              <w:rFonts w:cs="Arial"/>
              <w:b/>
              <w:color w:val="005581"/>
              <w:sz w:val="32"/>
              <w:szCs w:val="32"/>
            </w:rPr>
            <w:t>™</w:t>
          </w:r>
        </w:p>
      </w:tc>
    </w:tr>
  </w:tbl>
  <w:p w14:paraId="7785190B"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37BA4"/>
    <w:multiLevelType w:val="hybridMultilevel"/>
    <w:tmpl w:val="19BA6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472E1"/>
    <w:multiLevelType w:val="hybridMultilevel"/>
    <w:tmpl w:val="8D487CE2"/>
    <w:lvl w:ilvl="0" w:tplc="04090015">
      <w:start w:val="1"/>
      <w:numFmt w:val="upperLetter"/>
      <w:lvlText w:val="%1."/>
      <w:lvlJc w:val="left"/>
      <w:pPr>
        <w:ind w:left="720" w:hanging="360"/>
      </w:pPr>
      <w:rPr>
        <w:rFonts w:hint="default"/>
      </w:rPr>
    </w:lvl>
    <w:lvl w:ilvl="1" w:tplc="78AE13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934249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9925928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6256973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7746113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747803863">
    <w:abstractNumId w:val="10"/>
  </w:num>
  <w:num w:numId="6" w16cid:durableId="1026834388">
    <w:abstractNumId w:val="11"/>
  </w:num>
  <w:num w:numId="7" w16cid:durableId="626006326">
    <w:abstractNumId w:val="5"/>
  </w:num>
  <w:num w:numId="8" w16cid:durableId="240212466">
    <w:abstractNumId w:val="12"/>
  </w:num>
  <w:num w:numId="9" w16cid:durableId="1225096933">
    <w:abstractNumId w:val="7"/>
  </w:num>
  <w:num w:numId="10" w16cid:durableId="13921183">
    <w:abstractNumId w:val="6"/>
  </w:num>
  <w:num w:numId="11" w16cid:durableId="1968389819">
    <w:abstractNumId w:val="13"/>
  </w:num>
  <w:num w:numId="12" w16cid:durableId="1531605226">
    <w:abstractNumId w:val="4"/>
  </w:num>
  <w:num w:numId="13" w16cid:durableId="1681589121">
    <w:abstractNumId w:val="8"/>
  </w:num>
  <w:num w:numId="14" w16cid:durableId="2071534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mJzE2NDAwsLQzMjCyUdpeDU4uLM/DyQAsNaAEFKL4ksAAAA"/>
  </w:docVars>
  <w:rsids>
    <w:rsidRoot w:val="00CE4D8C"/>
    <w:rsid w:val="000F46BF"/>
    <w:rsid w:val="00131015"/>
    <w:rsid w:val="00162BE9"/>
    <w:rsid w:val="001D1E48"/>
    <w:rsid w:val="001E2BFC"/>
    <w:rsid w:val="001F4491"/>
    <w:rsid w:val="002206D4"/>
    <w:rsid w:val="00273263"/>
    <w:rsid w:val="002B4BBB"/>
    <w:rsid w:val="00302E2F"/>
    <w:rsid w:val="00501C5C"/>
    <w:rsid w:val="00581083"/>
    <w:rsid w:val="005865BF"/>
    <w:rsid w:val="005A0B79"/>
    <w:rsid w:val="005C1C00"/>
    <w:rsid w:val="005F75EB"/>
    <w:rsid w:val="00675877"/>
    <w:rsid w:val="00804937"/>
    <w:rsid w:val="0083118B"/>
    <w:rsid w:val="00883635"/>
    <w:rsid w:val="008B15AB"/>
    <w:rsid w:val="009534A7"/>
    <w:rsid w:val="00973779"/>
    <w:rsid w:val="009753EF"/>
    <w:rsid w:val="00A260DD"/>
    <w:rsid w:val="00AB63EF"/>
    <w:rsid w:val="00B13F29"/>
    <w:rsid w:val="00B45135"/>
    <w:rsid w:val="00B71D39"/>
    <w:rsid w:val="00C02468"/>
    <w:rsid w:val="00C33543"/>
    <w:rsid w:val="00C41940"/>
    <w:rsid w:val="00C63EEA"/>
    <w:rsid w:val="00C643AC"/>
    <w:rsid w:val="00C66C98"/>
    <w:rsid w:val="00CB538D"/>
    <w:rsid w:val="00CE4D8C"/>
    <w:rsid w:val="00CE6A3A"/>
    <w:rsid w:val="00D14992"/>
    <w:rsid w:val="00D60671"/>
    <w:rsid w:val="00DE39C9"/>
    <w:rsid w:val="00DF2FCB"/>
    <w:rsid w:val="00E57F13"/>
    <w:rsid w:val="00E6045E"/>
    <w:rsid w:val="00E60DBA"/>
    <w:rsid w:val="00F27FDD"/>
    <w:rsid w:val="00F928B1"/>
    <w:rsid w:val="00F958E1"/>
    <w:rsid w:val="00FC1E0F"/>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08ED9"/>
  <w15:docId w15:val="{A467BFF6-60FA-4298-A458-005411D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C33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6192">
      <w:bodyDiv w:val="1"/>
      <w:marLeft w:val="0"/>
      <w:marRight w:val="0"/>
      <w:marTop w:val="0"/>
      <w:marBottom w:val="0"/>
      <w:divBdr>
        <w:top w:val="none" w:sz="0" w:space="0" w:color="auto"/>
        <w:left w:val="none" w:sz="0" w:space="0" w:color="auto"/>
        <w:bottom w:val="none" w:sz="0" w:space="0" w:color="auto"/>
        <w:right w:val="none" w:sz="0" w:space="0" w:color="auto"/>
      </w:divBdr>
    </w:div>
    <w:div w:id="660894256">
      <w:bodyDiv w:val="1"/>
      <w:marLeft w:val="0"/>
      <w:marRight w:val="0"/>
      <w:marTop w:val="0"/>
      <w:marBottom w:val="0"/>
      <w:divBdr>
        <w:top w:val="none" w:sz="0" w:space="0" w:color="auto"/>
        <w:left w:val="none" w:sz="0" w:space="0" w:color="auto"/>
        <w:bottom w:val="none" w:sz="0" w:space="0" w:color="auto"/>
        <w:right w:val="none" w:sz="0" w:space="0" w:color="auto"/>
      </w:divBdr>
    </w:div>
    <w:div w:id="963461183">
      <w:bodyDiv w:val="1"/>
      <w:marLeft w:val="0"/>
      <w:marRight w:val="0"/>
      <w:marTop w:val="0"/>
      <w:marBottom w:val="0"/>
      <w:divBdr>
        <w:top w:val="none" w:sz="0" w:space="0" w:color="auto"/>
        <w:left w:val="none" w:sz="0" w:space="0" w:color="auto"/>
        <w:bottom w:val="none" w:sz="0" w:space="0" w:color="auto"/>
        <w:right w:val="none" w:sz="0" w:space="0" w:color="auto"/>
      </w:divBdr>
    </w:div>
    <w:div w:id="14547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022E-D9BA-4B0C-A368-8532DC5C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Altro Xpresslay CSI specs</vt:lpstr>
    </vt:vector>
  </TitlesOfParts>
  <Company>Hewlett-Packard Company</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Xpresslay CSI specs</dc:title>
  <dc:creator>Lauren Barrucci</dc:creator>
  <cp:lastModifiedBy>Lauren Barrucci</cp:lastModifiedBy>
  <cp:revision>2</cp:revision>
  <cp:lastPrinted>2013-10-22T14:59:00Z</cp:lastPrinted>
  <dcterms:created xsi:type="dcterms:W3CDTF">2023-06-05T13:51:00Z</dcterms:created>
  <dcterms:modified xsi:type="dcterms:W3CDTF">2023-06-05T13:51:00Z</dcterms:modified>
</cp:coreProperties>
</file>