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5E87" w14:textId="77777777" w:rsidR="00015CE5" w:rsidRPr="007A7D3A" w:rsidRDefault="009E7F02" w:rsidP="00015CE5">
      <w:pPr>
        <w:ind w:left="1350" w:right="450" w:hanging="630"/>
        <w:rPr>
          <w:rFonts w:cs="Arial"/>
          <w:b/>
          <w:sz w:val="18"/>
          <w:szCs w:val="18"/>
        </w:rPr>
      </w:pPr>
      <w:r>
        <w:rPr>
          <w:rFonts w:cs="Arial"/>
          <w:b/>
          <w:sz w:val="18"/>
          <w:szCs w:val="18"/>
        </w:rPr>
        <w:t>Altro Wood Acoustic</w:t>
      </w:r>
    </w:p>
    <w:p w14:paraId="7D734CDD" w14:textId="77777777" w:rsidR="00015CE5" w:rsidRPr="007A7D3A" w:rsidRDefault="00CC7956" w:rsidP="00015CE5">
      <w:pPr>
        <w:ind w:left="1350" w:right="450" w:hanging="630"/>
        <w:rPr>
          <w:rFonts w:cs="Arial"/>
          <w:b/>
          <w:sz w:val="18"/>
          <w:szCs w:val="18"/>
        </w:rPr>
      </w:pPr>
      <w:r w:rsidRPr="007A7D3A">
        <w:rPr>
          <w:rFonts w:cs="Arial"/>
          <w:b/>
          <w:sz w:val="18"/>
          <w:szCs w:val="18"/>
        </w:rPr>
        <w:t xml:space="preserve">Commercial </w:t>
      </w:r>
      <w:r w:rsidR="00015CE5" w:rsidRPr="007A7D3A">
        <w:rPr>
          <w:rFonts w:cs="Arial"/>
          <w:b/>
          <w:sz w:val="18"/>
          <w:szCs w:val="18"/>
        </w:rPr>
        <w:t>S</w:t>
      </w:r>
      <w:r w:rsidRPr="007A7D3A">
        <w:rPr>
          <w:rFonts w:cs="Arial"/>
          <w:b/>
          <w:sz w:val="18"/>
          <w:szCs w:val="18"/>
        </w:rPr>
        <w:t>mooth Sheet Vinyl</w:t>
      </w:r>
      <w:r w:rsidR="00015CE5" w:rsidRPr="007A7D3A">
        <w:rPr>
          <w:rFonts w:cs="Arial"/>
          <w:b/>
          <w:sz w:val="18"/>
          <w:szCs w:val="18"/>
        </w:rPr>
        <w:t xml:space="preserve"> Flooring</w:t>
      </w:r>
    </w:p>
    <w:p w14:paraId="4B58A2BC" w14:textId="77777777" w:rsidR="00015CE5" w:rsidRPr="007A7D3A" w:rsidRDefault="00015CE5" w:rsidP="00015CE5">
      <w:pPr>
        <w:ind w:left="1350" w:right="450" w:hanging="630"/>
        <w:rPr>
          <w:rFonts w:cs="Arial"/>
          <w:b/>
          <w:sz w:val="18"/>
          <w:szCs w:val="18"/>
        </w:rPr>
      </w:pPr>
      <w:r w:rsidRPr="007A7D3A">
        <w:rPr>
          <w:rFonts w:cs="Arial"/>
          <w:b/>
          <w:sz w:val="18"/>
          <w:szCs w:val="18"/>
        </w:rPr>
        <w:t>SECTION 09</w:t>
      </w:r>
      <w:r w:rsidR="00952288">
        <w:rPr>
          <w:rFonts w:cs="Arial"/>
          <w:b/>
          <w:sz w:val="18"/>
          <w:szCs w:val="18"/>
        </w:rPr>
        <w:t xml:space="preserve"> 62 48</w:t>
      </w:r>
    </w:p>
    <w:p w14:paraId="2267E83B" w14:textId="77777777" w:rsidR="00015CE5" w:rsidRPr="007A7D3A" w:rsidRDefault="00015CE5" w:rsidP="00015CE5">
      <w:pPr>
        <w:ind w:left="1350" w:right="450" w:hanging="630"/>
        <w:rPr>
          <w:rFonts w:cs="Arial"/>
          <w:b/>
          <w:sz w:val="18"/>
          <w:szCs w:val="18"/>
        </w:rPr>
      </w:pPr>
      <w:r w:rsidRPr="007A7D3A">
        <w:rPr>
          <w:rFonts w:cs="Arial"/>
          <w:b/>
          <w:sz w:val="18"/>
          <w:szCs w:val="18"/>
        </w:rPr>
        <w:t>RESILIENT SHEET FLOORING</w:t>
      </w:r>
    </w:p>
    <w:p w14:paraId="0744E26C" w14:textId="77777777" w:rsidR="00015CE5" w:rsidRPr="007A7D3A" w:rsidRDefault="00015CE5" w:rsidP="00CC7956">
      <w:pPr>
        <w:ind w:left="1350" w:right="450" w:hanging="630"/>
        <w:rPr>
          <w:rFonts w:cs="Arial"/>
          <w:b/>
          <w:sz w:val="18"/>
          <w:szCs w:val="18"/>
        </w:rPr>
      </w:pPr>
      <w:r w:rsidRPr="007A7D3A">
        <w:rPr>
          <w:rFonts w:cs="Arial"/>
          <w:b/>
          <w:sz w:val="18"/>
          <w:szCs w:val="18"/>
        </w:rPr>
        <w:t>(</w:t>
      </w:r>
      <w:r w:rsidR="00CC7956" w:rsidRPr="007A7D3A">
        <w:rPr>
          <w:rFonts w:cs="Arial"/>
          <w:b/>
          <w:sz w:val="18"/>
          <w:szCs w:val="18"/>
        </w:rPr>
        <w:t>Commercial Smooth Sheet Vinyl Flooring</w:t>
      </w:r>
      <w:r w:rsidRPr="007A7D3A">
        <w:rPr>
          <w:rFonts w:cs="Arial"/>
          <w:b/>
          <w:sz w:val="18"/>
          <w:szCs w:val="18"/>
        </w:rPr>
        <w:t>)</w:t>
      </w:r>
    </w:p>
    <w:p w14:paraId="78AF0B8B" w14:textId="77777777" w:rsidR="00015CE5" w:rsidRPr="007A7D3A" w:rsidRDefault="00015CE5" w:rsidP="00015CE5">
      <w:pPr>
        <w:ind w:left="1350" w:right="450" w:hanging="630"/>
        <w:rPr>
          <w:rFonts w:cs="Arial"/>
          <w:sz w:val="18"/>
          <w:szCs w:val="18"/>
        </w:rPr>
      </w:pPr>
    </w:p>
    <w:p w14:paraId="6E5ACA2E" w14:textId="77777777" w:rsidR="00015CE5" w:rsidRPr="007A7D3A" w:rsidRDefault="00015CE5" w:rsidP="00015CE5">
      <w:pPr>
        <w:ind w:left="1350" w:right="450" w:hanging="630"/>
        <w:rPr>
          <w:rFonts w:cs="Arial"/>
          <w:sz w:val="18"/>
          <w:szCs w:val="18"/>
        </w:rPr>
      </w:pPr>
      <w:r w:rsidRPr="007A7D3A">
        <w:rPr>
          <w:rFonts w:cs="Arial"/>
          <w:sz w:val="18"/>
          <w:szCs w:val="18"/>
        </w:rPr>
        <w:t xml:space="preserve">PART 1 </w:t>
      </w:r>
      <w:r w:rsidRPr="007A7D3A">
        <w:rPr>
          <w:rFonts w:cs="Arial"/>
          <w:sz w:val="18"/>
          <w:szCs w:val="18"/>
        </w:rPr>
        <w:tab/>
        <w:t>GENERAL</w:t>
      </w:r>
    </w:p>
    <w:p w14:paraId="2C0B3C20" w14:textId="77777777" w:rsidR="00015CE5" w:rsidRPr="007A7D3A" w:rsidRDefault="00015CE5" w:rsidP="00015CE5">
      <w:pPr>
        <w:ind w:left="1350" w:right="450" w:hanging="630"/>
        <w:rPr>
          <w:rFonts w:cs="Arial"/>
          <w:sz w:val="18"/>
          <w:szCs w:val="18"/>
        </w:rPr>
      </w:pPr>
    </w:p>
    <w:p w14:paraId="460E6361" w14:textId="77777777" w:rsidR="00015CE5" w:rsidRPr="007A7D3A" w:rsidRDefault="00015CE5" w:rsidP="00015CE5">
      <w:pPr>
        <w:ind w:left="1350" w:right="450" w:hanging="630"/>
        <w:rPr>
          <w:rFonts w:cs="Arial"/>
          <w:sz w:val="18"/>
          <w:szCs w:val="18"/>
        </w:rPr>
      </w:pPr>
      <w:r w:rsidRPr="007A7D3A">
        <w:rPr>
          <w:rFonts w:cs="Arial"/>
          <w:sz w:val="18"/>
          <w:szCs w:val="18"/>
        </w:rPr>
        <w:t>1.01</w:t>
      </w:r>
      <w:r w:rsidRPr="007A7D3A">
        <w:rPr>
          <w:rFonts w:cs="Arial"/>
          <w:sz w:val="18"/>
          <w:szCs w:val="18"/>
        </w:rPr>
        <w:tab/>
        <w:t>SUMMARY</w:t>
      </w:r>
    </w:p>
    <w:p w14:paraId="31074C38" w14:textId="77777777" w:rsidR="00015CE5" w:rsidRPr="007A7D3A" w:rsidRDefault="00015CE5" w:rsidP="00015CE5">
      <w:pPr>
        <w:ind w:left="1350" w:right="450" w:hanging="630"/>
        <w:rPr>
          <w:rFonts w:cs="Arial"/>
          <w:sz w:val="18"/>
          <w:szCs w:val="18"/>
        </w:rPr>
      </w:pPr>
    </w:p>
    <w:p w14:paraId="0003BADE"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Section Includes: This section includes labor, materials and other services necessary to com</w:t>
      </w:r>
      <w:r w:rsidR="008B7C7B" w:rsidRPr="007A7D3A">
        <w:rPr>
          <w:rFonts w:cs="Arial"/>
          <w:sz w:val="18"/>
          <w:szCs w:val="18"/>
        </w:rPr>
        <w:t xml:space="preserve">plete resilient sheet flooring </w:t>
      </w:r>
      <w:r w:rsidRPr="007A7D3A">
        <w:rPr>
          <w:rFonts w:cs="Arial"/>
          <w:sz w:val="18"/>
          <w:szCs w:val="18"/>
        </w:rPr>
        <w:t>and accessories work. Conform with requirements of all Sections of Division 1, General Requirements, as it applies to the work of this Section.</w:t>
      </w:r>
    </w:p>
    <w:p w14:paraId="2A2484CE" w14:textId="77777777" w:rsidR="00015CE5" w:rsidRPr="007A7D3A" w:rsidRDefault="00015CE5" w:rsidP="00015CE5">
      <w:pPr>
        <w:ind w:left="1350" w:right="450" w:hanging="630"/>
        <w:rPr>
          <w:rFonts w:cs="Arial"/>
          <w:sz w:val="18"/>
          <w:szCs w:val="18"/>
        </w:rPr>
      </w:pPr>
    </w:p>
    <w:p w14:paraId="5607A87B"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Related Sections: </w:t>
      </w:r>
    </w:p>
    <w:p w14:paraId="7ED74F95"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Section 03300 - Cast-in-Place Concrete: Concrete finishing.</w:t>
      </w:r>
    </w:p>
    <w:p w14:paraId="25150802"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Section 06100 - Rough Carpentry: Plywood floor sheathing.</w:t>
      </w:r>
    </w:p>
    <w:p w14:paraId="32E0F863"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3.</w:t>
      </w:r>
      <w:r w:rsidR="00015CE5" w:rsidRPr="007A7D3A">
        <w:rPr>
          <w:rFonts w:cs="Arial"/>
          <w:sz w:val="18"/>
          <w:szCs w:val="18"/>
        </w:rPr>
        <w:tab/>
        <w:t>Division 7 - Thermal and Moisture Protection.</w:t>
      </w:r>
    </w:p>
    <w:p w14:paraId="7BA5C8A0"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4.</w:t>
      </w:r>
      <w:r w:rsidR="00015CE5" w:rsidRPr="007A7D3A">
        <w:rPr>
          <w:rFonts w:cs="Arial"/>
          <w:sz w:val="18"/>
          <w:szCs w:val="18"/>
        </w:rPr>
        <w:tab/>
        <w:t>Division 15 - Mechanical.</w:t>
      </w:r>
    </w:p>
    <w:p w14:paraId="220E9A16" w14:textId="77777777" w:rsidR="00015CE5" w:rsidRPr="007A7D3A" w:rsidRDefault="00015CE5" w:rsidP="00015CE5">
      <w:pPr>
        <w:ind w:left="1350" w:right="450" w:hanging="630"/>
        <w:rPr>
          <w:rFonts w:cs="Arial"/>
          <w:sz w:val="18"/>
          <w:szCs w:val="18"/>
        </w:rPr>
      </w:pPr>
    </w:p>
    <w:p w14:paraId="253A107D" w14:textId="77777777" w:rsidR="00015CE5" w:rsidRPr="007A7D3A" w:rsidRDefault="00015CE5" w:rsidP="00015CE5">
      <w:pPr>
        <w:ind w:left="1350" w:right="450" w:hanging="630"/>
        <w:rPr>
          <w:rFonts w:cs="Arial"/>
          <w:sz w:val="18"/>
          <w:szCs w:val="18"/>
        </w:rPr>
      </w:pPr>
      <w:r w:rsidRPr="007A7D3A">
        <w:rPr>
          <w:rFonts w:cs="Arial"/>
          <w:sz w:val="18"/>
          <w:szCs w:val="18"/>
        </w:rPr>
        <w:t>1.02</w:t>
      </w:r>
      <w:r w:rsidRPr="007A7D3A">
        <w:rPr>
          <w:rFonts w:cs="Arial"/>
          <w:sz w:val="18"/>
          <w:szCs w:val="18"/>
        </w:rPr>
        <w:tab/>
        <w:t>REFERENCES</w:t>
      </w:r>
      <w:r w:rsidRPr="007A7D3A">
        <w:rPr>
          <w:rFonts w:cs="Arial"/>
          <w:sz w:val="18"/>
          <w:szCs w:val="18"/>
        </w:rPr>
        <w:tab/>
      </w:r>
    </w:p>
    <w:p w14:paraId="3F9764BA" w14:textId="77777777" w:rsidR="00015CE5" w:rsidRPr="007A7D3A" w:rsidRDefault="00015CE5" w:rsidP="00015CE5">
      <w:pPr>
        <w:ind w:left="1350" w:right="450" w:hanging="630"/>
        <w:rPr>
          <w:rFonts w:cs="Arial"/>
          <w:sz w:val="18"/>
          <w:szCs w:val="18"/>
        </w:rPr>
      </w:pPr>
    </w:p>
    <w:p w14:paraId="2DFFFAD4"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r>
      <w:r w:rsidRPr="007A7D3A">
        <w:rPr>
          <w:rFonts w:cs="Arial"/>
          <w:b/>
          <w:sz w:val="18"/>
          <w:szCs w:val="18"/>
        </w:rPr>
        <w:t>ASTM D 2047</w:t>
      </w:r>
      <w:r w:rsidRPr="007A7D3A">
        <w:rPr>
          <w:rFonts w:cs="Arial"/>
          <w:sz w:val="18"/>
          <w:szCs w:val="18"/>
        </w:rPr>
        <w:t xml:space="preserve">, Standard Test Method for Static Coefficient of Friction of Polish-Coated Floor Surfaces as Measured by the James Machine. </w:t>
      </w:r>
    </w:p>
    <w:p w14:paraId="504666E3"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r>
      <w:r w:rsidRPr="007A7D3A">
        <w:rPr>
          <w:rFonts w:cs="Arial"/>
          <w:b/>
          <w:sz w:val="18"/>
          <w:szCs w:val="18"/>
        </w:rPr>
        <w:t>ASTM E 648/NFPA 253</w:t>
      </w:r>
      <w:r w:rsidRPr="007A7D3A">
        <w:rPr>
          <w:rFonts w:cs="Arial"/>
          <w:sz w:val="18"/>
          <w:szCs w:val="18"/>
        </w:rPr>
        <w:t>, Standard Test Method for Critical Radiant Flux of Floor-Covering Systems Using a Radiant Heat Energy Source.</w:t>
      </w:r>
    </w:p>
    <w:p w14:paraId="37E6046E" w14:textId="77777777" w:rsidR="00015CE5" w:rsidRPr="007A7D3A" w:rsidRDefault="00015CE5" w:rsidP="00015CE5">
      <w:pPr>
        <w:ind w:left="1350" w:right="450" w:hanging="630"/>
        <w:rPr>
          <w:rFonts w:cs="Arial"/>
          <w:sz w:val="18"/>
          <w:szCs w:val="18"/>
        </w:rPr>
      </w:pPr>
      <w:r w:rsidRPr="007A7D3A">
        <w:rPr>
          <w:rFonts w:cs="Arial"/>
          <w:sz w:val="18"/>
          <w:szCs w:val="18"/>
        </w:rPr>
        <w:t>C.</w:t>
      </w:r>
      <w:r w:rsidRPr="007A7D3A">
        <w:rPr>
          <w:rFonts w:cs="Arial"/>
          <w:sz w:val="18"/>
          <w:szCs w:val="18"/>
        </w:rPr>
        <w:tab/>
      </w:r>
      <w:r w:rsidRPr="007A7D3A">
        <w:rPr>
          <w:rFonts w:cs="Arial"/>
          <w:b/>
          <w:sz w:val="18"/>
          <w:szCs w:val="18"/>
        </w:rPr>
        <w:t>ASTM E662,</w:t>
      </w:r>
      <w:r w:rsidRPr="007A7D3A">
        <w:rPr>
          <w:rFonts w:cs="Arial"/>
          <w:sz w:val="18"/>
          <w:szCs w:val="18"/>
        </w:rPr>
        <w:t xml:space="preserve"> Standard Test Method for Specific Optical Density of Smoke Generated by Solid Materials.</w:t>
      </w:r>
    </w:p>
    <w:p w14:paraId="0E44D45E" w14:textId="77777777" w:rsidR="00015CE5" w:rsidRPr="007A7D3A" w:rsidRDefault="00015CE5" w:rsidP="00015CE5">
      <w:pPr>
        <w:ind w:left="1350" w:right="450" w:hanging="630"/>
        <w:rPr>
          <w:rFonts w:cs="Arial"/>
          <w:sz w:val="18"/>
          <w:szCs w:val="18"/>
        </w:rPr>
      </w:pPr>
      <w:r w:rsidRPr="007A7D3A">
        <w:rPr>
          <w:rFonts w:cs="Arial"/>
          <w:sz w:val="18"/>
          <w:szCs w:val="18"/>
        </w:rPr>
        <w:t>D.</w:t>
      </w:r>
      <w:r w:rsidRPr="007A7D3A">
        <w:rPr>
          <w:rFonts w:cs="Arial"/>
          <w:sz w:val="18"/>
          <w:szCs w:val="18"/>
        </w:rPr>
        <w:tab/>
      </w:r>
      <w:r w:rsidRPr="007A7D3A">
        <w:rPr>
          <w:rFonts w:cs="Arial"/>
          <w:b/>
          <w:sz w:val="18"/>
          <w:szCs w:val="18"/>
        </w:rPr>
        <w:t>ASTM F710,</w:t>
      </w:r>
      <w:r w:rsidRPr="007A7D3A">
        <w:rPr>
          <w:rFonts w:cs="Arial"/>
          <w:sz w:val="18"/>
          <w:szCs w:val="18"/>
        </w:rPr>
        <w:t xml:space="preserve"> Standard Practice for Preparing Concrete Floors to Receive Resilient Flooring.</w:t>
      </w:r>
    </w:p>
    <w:p w14:paraId="0193DCEA" w14:textId="77777777" w:rsidR="00015CE5" w:rsidRPr="007A7D3A" w:rsidRDefault="00015CE5" w:rsidP="00015CE5">
      <w:pPr>
        <w:ind w:left="1350" w:right="450" w:hanging="630"/>
        <w:rPr>
          <w:rFonts w:cs="Arial"/>
          <w:sz w:val="18"/>
          <w:szCs w:val="18"/>
        </w:rPr>
      </w:pPr>
      <w:r w:rsidRPr="007A7D3A">
        <w:rPr>
          <w:rFonts w:cs="Arial"/>
          <w:sz w:val="18"/>
          <w:szCs w:val="18"/>
        </w:rPr>
        <w:t>E.</w:t>
      </w:r>
      <w:r w:rsidRPr="007A7D3A">
        <w:rPr>
          <w:rFonts w:cs="Arial"/>
          <w:sz w:val="18"/>
          <w:szCs w:val="18"/>
        </w:rPr>
        <w:tab/>
      </w:r>
      <w:r w:rsidRPr="007A7D3A">
        <w:rPr>
          <w:rFonts w:cs="Arial"/>
          <w:b/>
          <w:sz w:val="18"/>
          <w:szCs w:val="18"/>
        </w:rPr>
        <w:t>ASTM F 970</w:t>
      </w:r>
      <w:r w:rsidRPr="007A7D3A">
        <w:rPr>
          <w:rFonts w:cs="Arial"/>
          <w:sz w:val="18"/>
          <w:szCs w:val="18"/>
        </w:rPr>
        <w:t>, Standard Test Method for Static Load Limit.</w:t>
      </w:r>
    </w:p>
    <w:p w14:paraId="208EAA6B" w14:textId="77777777" w:rsidR="00015CE5" w:rsidRPr="007A7D3A" w:rsidRDefault="00015CE5" w:rsidP="00015CE5">
      <w:pPr>
        <w:ind w:left="1350" w:right="450" w:hanging="630"/>
        <w:rPr>
          <w:rFonts w:cs="Arial"/>
          <w:sz w:val="18"/>
          <w:szCs w:val="18"/>
        </w:rPr>
      </w:pPr>
      <w:r w:rsidRPr="007A7D3A">
        <w:rPr>
          <w:rFonts w:cs="Arial"/>
          <w:sz w:val="18"/>
          <w:szCs w:val="18"/>
        </w:rPr>
        <w:t>F.</w:t>
      </w:r>
      <w:r w:rsidRPr="007A7D3A">
        <w:rPr>
          <w:rFonts w:cs="Arial"/>
          <w:sz w:val="18"/>
          <w:szCs w:val="18"/>
        </w:rPr>
        <w:tab/>
      </w:r>
      <w:r w:rsidRPr="007A7D3A">
        <w:rPr>
          <w:rFonts w:cs="Arial"/>
          <w:b/>
          <w:sz w:val="18"/>
          <w:szCs w:val="18"/>
        </w:rPr>
        <w:t>ASTM F1482</w:t>
      </w:r>
      <w:r w:rsidRPr="007A7D3A">
        <w:rPr>
          <w:rFonts w:cs="Arial"/>
          <w:sz w:val="18"/>
          <w:szCs w:val="18"/>
        </w:rPr>
        <w:t>, Standard Guide to Wood Underlayment Products Available for Use Under Resilient Flooring.</w:t>
      </w:r>
    </w:p>
    <w:p w14:paraId="1C2C8133" w14:textId="77777777" w:rsidR="00015CE5" w:rsidRPr="007A7D3A" w:rsidRDefault="00015CE5" w:rsidP="00015CE5">
      <w:pPr>
        <w:ind w:left="1350" w:right="450" w:hanging="630"/>
        <w:rPr>
          <w:rFonts w:cs="Arial"/>
          <w:sz w:val="18"/>
          <w:szCs w:val="18"/>
        </w:rPr>
      </w:pPr>
      <w:r w:rsidRPr="007A7D3A">
        <w:rPr>
          <w:rFonts w:cs="Arial"/>
          <w:sz w:val="18"/>
          <w:szCs w:val="18"/>
        </w:rPr>
        <w:t>G.</w:t>
      </w:r>
      <w:r w:rsidRPr="007A7D3A">
        <w:rPr>
          <w:rFonts w:cs="Arial"/>
          <w:sz w:val="18"/>
          <w:szCs w:val="18"/>
        </w:rPr>
        <w:tab/>
      </w:r>
      <w:r w:rsidRPr="007A7D3A">
        <w:rPr>
          <w:rFonts w:cs="Arial"/>
          <w:b/>
          <w:sz w:val="18"/>
          <w:szCs w:val="18"/>
        </w:rPr>
        <w:t>ASTM F1303</w:t>
      </w:r>
      <w:r w:rsidRPr="007A7D3A">
        <w:rPr>
          <w:rFonts w:cs="Arial"/>
          <w:sz w:val="18"/>
          <w:szCs w:val="18"/>
        </w:rPr>
        <w:t>, Standard Specification for Sheet Vinyl Floor Covering with Backing.</w:t>
      </w:r>
    </w:p>
    <w:p w14:paraId="72653497" w14:textId="77777777" w:rsidR="00015CE5" w:rsidRPr="007A7D3A" w:rsidRDefault="00015CE5" w:rsidP="00015CE5">
      <w:pPr>
        <w:ind w:left="1350" w:right="450" w:hanging="630"/>
        <w:rPr>
          <w:rFonts w:cs="Arial"/>
          <w:sz w:val="18"/>
          <w:szCs w:val="18"/>
        </w:rPr>
      </w:pPr>
      <w:r w:rsidRPr="007A7D3A">
        <w:rPr>
          <w:rFonts w:cs="Arial"/>
          <w:sz w:val="18"/>
          <w:szCs w:val="18"/>
        </w:rPr>
        <w:t>H.</w:t>
      </w:r>
      <w:r w:rsidRPr="007A7D3A">
        <w:rPr>
          <w:rFonts w:cs="Arial"/>
          <w:sz w:val="18"/>
          <w:szCs w:val="18"/>
        </w:rPr>
        <w:tab/>
      </w:r>
      <w:r w:rsidRPr="007A7D3A">
        <w:rPr>
          <w:rFonts w:cs="Arial"/>
          <w:b/>
          <w:sz w:val="18"/>
          <w:szCs w:val="18"/>
        </w:rPr>
        <w:t>ASTM F2170,</w:t>
      </w:r>
      <w:r w:rsidRPr="007A7D3A">
        <w:rPr>
          <w:rFonts w:cs="Arial"/>
          <w:sz w:val="18"/>
          <w:szCs w:val="18"/>
        </w:rPr>
        <w:t xml:space="preserve"> Standard Test Method for Determining Relative Humidity in Concrete Floor Slabs Using in situ Probes.</w:t>
      </w:r>
    </w:p>
    <w:p w14:paraId="2F9F69BF" w14:textId="77777777" w:rsidR="00015CE5" w:rsidRPr="007A7D3A" w:rsidRDefault="00015CE5" w:rsidP="00015CE5">
      <w:pPr>
        <w:ind w:left="1350" w:right="450" w:hanging="630"/>
        <w:rPr>
          <w:rFonts w:cs="Arial"/>
          <w:sz w:val="18"/>
          <w:szCs w:val="18"/>
        </w:rPr>
      </w:pPr>
      <w:r w:rsidRPr="007A7D3A">
        <w:rPr>
          <w:rFonts w:cs="Arial"/>
          <w:sz w:val="18"/>
          <w:szCs w:val="18"/>
        </w:rPr>
        <w:t>I.</w:t>
      </w:r>
      <w:r w:rsidRPr="007A7D3A">
        <w:rPr>
          <w:rFonts w:cs="Arial"/>
          <w:sz w:val="18"/>
          <w:szCs w:val="18"/>
        </w:rPr>
        <w:tab/>
        <w:t>(RFCI) Resilient Floor Covering Institute</w:t>
      </w:r>
    </w:p>
    <w:p w14:paraId="11A8A160"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RFCI Standard Slab Moisture Test Method (Calcium Chloride Method) </w:t>
      </w:r>
    </w:p>
    <w:p w14:paraId="0D43A350" w14:textId="77777777" w:rsidR="00015CE5" w:rsidRPr="007A7D3A" w:rsidRDefault="00015CE5" w:rsidP="00015CE5">
      <w:pPr>
        <w:ind w:left="1350" w:right="450" w:hanging="630"/>
        <w:rPr>
          <w:rFonts w:cs="Arial"/>
          <w:sz w:val="18"/>
          <w:szCs w:val="18"/>
        </w:rPr>
      </w:pPr>
    </w:p>
    <w:p w14:paraId="76DCF9D1" w14:textId="77777777" w:rsidR="00015CE5" w:rsidRPr="007A7D3A" w:rsidRDefault="00015CE5" w:rsidP="00015CE5">
      <w:pPr>
        <w:ind w:left="1350" w:right="450" w:hanging="630"/>
        <w:rPr>
          <w:rFonts w:cs="Arial"/>
          <w:sz w:val="18"/>
          <w:szCs w:val="18"/>
        </w:rPr>
      </w:pPr>
      <w:r w:rsidRPr="007A7D3A">
        <w:rPr>
          <w:rFonts w:cs="Arial"/>
          <w:sz w:val="18"/>
          <w:szCs w:val="18"/>
        </w:rPr>
        <w:t>1.03</w:t>
      </w:r>
      <w:r w:rsidRPr="007A7D3A">
        <w:rPr>
          <w:rFonts w:cs="Arial"/>
          <w:sz w:val="18"/>
          <w:szCs w:val="18"/>
        </w:rPr>
        <w:tab/>
        <w:t>SUBMITTALS</w:t>
      </w:r>
      <w:r w:rsidRPr="007A7D3A">
        <w:rPr>
          <w:rFonts w:cs="Arial"/>
          <w:sz w:val="18"/>
          <w:szCs w:val="18"/>
        </w:rPr>
        <w:tab/>
      </w:r>
    </w:p>
    <w:p w14:paraId="1668CB41" w14:textId="77777777" w:rsidR="00015CE5" w:rsidRPr="007A7D3A" w:rsidRDefault="00015CE5" w:rsidP="00015CE5">
      <w:pPr>
        <w:ind w:left="1350" w:right="450" w:hanging="630"/>
        <w:rPr>
          <w:rFonts w:cs="Arial"/>
          <w:sz w:val="18"/>
          <w:szCs w:val="18"/>
        </w:rPr>
      </w:pPr>
    </w:p>
    <w:p w14:paraId="4D4A27B2"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Product Data: Submit manufacturer’s current printed product literature, specifications, installation instructions, and field reports in accordance with Section 01330 - Submittal Procedures.</w:t>
      </w:r>
    </w:p>
    <w:p w14:paraId="30E1C283" w14:textId="77777777" w:rsidR="00015CE5" w:rsidRPr="007A7D3A" w:rsidRDefault="00015CE5" w:rsidP="00015CE5">
      <w:pPr>
        <w:ind w:left="1350" w:right="450" w:hanging="630"/>
        <w:rPr>
          <w:rFonts w:cs="Arial"/>
          <w:sz w:val="18"/>
          <w:szCs w:val="18"/>
        </w:rPr>
      </w:pPr>
    </w:p>
    <w:p w14:paraId="5FEFF62D"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Shop Drawings: Submit shop drawings to indicate materials, details, and accessories in accordance with Section 01330 - Submittal Procedures including but limited to the following: </w:t>
      </w:r>
    </w:p>
    <w:p w14:paraId="13C40D58"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Submit a cut diagram indicating seam locations and roll direction. Use mitered seam layouts for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 xml:space="preserve">corners when changing directions 180 degrees (e.g. when running material down corridors which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bisect at a right angle), unless approved otherwise.</w:t>
      </w:r>
    </w:p>
    <w:p w14:paraId="63409925" w14:textId="77777777" w:rsidR="00015CE5" w:rsidRPr="007A7D3A" w:rsidRDefault="00015CE5" w:rsidP="00015CE5">
      <w:pPr>
        <w:ind w:left="1350" w:right="450" w:hanging="630"/>
        <w:rPr>
          <w:rFonts w:cs="Arial"/>
          <w:sz w:val="18"/>
          <w:szCs w:val="18"/>
        </w:rPr>
      </w:pPr>
    </w:p>
    <w:p w14:paraId="404018C7" w14:textId="77777777" w:rsidR="00015CE5" w:rsidRPr="007A7D3A" w:rsidRDefault="00015CE5" w:rsidP="00015CE5">
      <w:pPr>
        <w:ind w:left="1350" w:right="450" w:hanging="630"/>
        <w:rPr>
          <w:rFonts w:cs="Arial"/>
          <w:sz w:val="18"/>
          <w:szCs w:val="18"/>
        </w:rPr>
      </w:pPr>
      <w:r w:rsidRPr="007A7D3A">
        <w:rPr>
          <w:rFonts w:cs="Arial"/>
          <w:sz w:val="18"/>
          <w:szCs w:val="18"/>
        </w:rPr>
        <w:t>C.</w:t>
      </w:r>
      <w:r w:rsidRPr="007A7D3A">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76035931" w14:textId="77777777" w:rsidR="00015CE5" w:rsidRPr="007A7D3A" w:rsidRDefault="00015CE5" w:rsidP="00015CE5">
      <w:pPr>
        <w:ind w:left="1350" w:right="450" w:hanging="630"/>
        <w:rPr>
          <w:rFonts w:cs="Arial"/>
          <w:sz w:val="18"/>
          <w:szCs w:val="18"/>
        </w:rPr>
      </w:pPr>
    </w:p>
    <w:p w14:paraId="798190E7" w14:textId="77777777" w:rsidR="00015CE5" w:rsidRPr="007A7D3A" w:rsidRDefault="00015CE5" w:rsidP="00015CE5">
      <w:pPr>
        <w:ind w:left="1350" w:right="450" w:hanging="630"/>
        <w:rPr>
          <w:rFonts w:cs="Arial"/>
          <w:sz w:val="18"/>
          <w:szCs w:val="18"/>
        </w:rPr>
      </w:pPr>
      <w:r w:rsidRPr="007A7D3A">
        <w:rPr>
          <w:rFonts w:cs="Arial"/>
          <w:sz w:val="18"/>
          <w:szCs w:val="18"/>
        </w:rPr>
        <w:t>D.</w:t>
      </w:r>
      <w:r w:rsidRPr="007A7D3A">
        <w:rPr>
          <w:rFonts w:cs="Arial"/>
          <w:sz w:val="18"/>
          <w:szCs w:val="18"/>
        </w:rPr>
        <w:tab/>
        <w:t>Closeout Submittals: Submit the following:</w:t>
      </w:r>
    </w:p>
    <w:p w14:paraId="7AA0E187"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Operation and maintenance data for installed products in accordance with Division 1 Closeout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 xml:space="preserve">Submittals Section. Include methods for maintaining installed products and precautions against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cleaning materials and methods detrimental to finishes and performance.</w:t>
      </w:r>
    </w:p>
    <w:p w14:paraId="08F902BD" w14:textId="77777777" w:rsidR="00015CE5" w:rsidRPr="007A7D3A" w:rsidRDefault="00015CE5" w:rsidP="00015CE5">
      <w:pPr>
        <w:ind w:left="1350" w:right="450" w:hanging="630"/>
        <w:rPr>
          <w:rFonts w:cs="Arial"/>
          <w:sz w:val="18"/>
          <w:szCs w:val="18"/>
        </w:rPr>
      </w:pPr>
    </w:p>
    <w:p w14:paraId="53EAC887" w14:textId="77777777" w:rsidR="00015CE5" w:rsidRPr="007A7D3A" w:rsidRDefault="00015CE5" w:rsidP="00015CE5">
      <w:pPr>
        <w:ind w:left="1350" w:right="450" w:hanging="630"/>
        <w:rPr>
          <w:rFonts w:cs="Arial"/>
          <w:sz w:val="18"/>
          <w:szCs w:val="18"/>
        </w:rPr>
      </w:pPr>
      <w:r w:rsidRPr="007A7D3A">
        <w:rPr>
          <w:rFonts w:cs="Arial"/>
          <w:sz w:val="18"/>
          <w:szCs w:val="18"/>
        </w:rPr>
        <w:t>1.04</w:t>
      </w:r>
      <w:r w:rsidRPr="007A7D3A">
        <w:rPr>
          <w:rFonts w:cs="Arial"/>
          <w:sz w:val="18"/>
          <w:szCs w:val="18"/>
        </w:rPr>
        <w:tab/>
        <w:t>QUALITY ASSURANCE</w:t>
      </w:r>
    </w:p>
    <w:p w14:paraId="711BC1E6" w14:textId="77777777" w:rsidR="00015CE5" w:rsidRPr="007A7D3A" w:rsidRDefault="00015CE5" w:rsidP="00015CE5">
      <w:pPr>
        <w:ind w:left="1350" w:right="450" w:hanging="630"/>
        <w:rPr>
          <w:rFonts w:cs="Arial"/>
          <w:sz w:val="18"/>
          <w:szCs w:val="18"/>
        </w:rPr>
      </w:pPr>
    </w:p>
    <w:p w14:paraId="50EA931C"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Installer Qualifications: Installer experienced in performing work of this section who has specialized in installation of work similar to that required for this project.</w:t>
      </w:r>
    </w:p>
    <w:p w14:paraId="521A6B11"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Training: Installer who has attended an Altro flooring installation training clinic.</w:t>
      </w:r>
    </w:p>
    <w:p w14:paraId="5A8A5978" w14:textId="77777777" w:rsidR="00015CE5" w:rsidRPr="007A7D3A" w:rsidRDefault="00015CE5" w:rsidP="00015CE5">
      <w:pPr>
        <w:ind w:left="1350" w:right="450" w:hanging="630"/>
        <w:rPr>
          <w:rFonts w:cs="Arial"/>
          <w:sz w:val="18"/>
          <w:szCs w:val="18"/>
        </w:rPr>
      </w:pPr>
    </w:p>
    <w:p w14:paraId="089738D3"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Regulatory Requirements: Provide sheet vinyl </w:t>
      </w:r>
      <w:r w:rsidR="008B7C7B" w:rsidRPr="007A7D3A">
        <w:rPr>
          <w:rFonts w:cs="Arial"/>
          <w:sz w:val="18"/>
          <w:szCs w:val="18"/>
        </w:rPr>
        <w:t>flooring</w:t>
      </w:r>
      <w:r w:rsidRPr="007A7D3A">
        <w:rPr>
          <w:rFonts w:cs="Arial"/>
          <w:sz w:val="18"/>
          <w:szCs w:val="18"/>
        </w:rPr>
        <w:t xml:space="preserve"> in compliance with the following:</w:t>
      </w:r>
    </w:p>
    <w:p w14:paraId="2C6B9D2B"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Americans with Disabilities Act Architectural Guidelines (ADAAG).</w:t>
      </w:r>
    </w:p>
    <w:p w14:paraId="37793C09"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Occupational Safety &amp; Health Administration (OSHA).</w:t>
      </w:r>
    </w:p>
    <w:p w14:paraId="4100EEB3" w14:textId="77777777" w:rsidR="00015CE5" w:rsidRPr="007A7D3A" w:rsidRDefault="00015CE5" w:rsidP="00015CE5">
      <w:pPr>
        <w:ind w:left="1350" w:right="450" w:hanging="630"/>
        <w:rPr>
          <w:rFonts w:cs="Arial"/>
          <w:sz w:val="18"/>
          <w:szCs w:val="18"/>
        </w:rPr>
      </w:pPr>
    </w:p>
    <w:p w14:paraId="5BD2232A" w14:textId="77777777" w:rsidR="00015CE5" w:rsidRPr="007A7D3A" w:rsidRDefault="00015CE5" w:rsidP="00015CE5">
      <w:pPr>
        <w:ind w:left="1350" w:right="450" w:hanging="630"/>
        <w:rPr>
          <w:rFonts w:cs="Arial"/>
          <w:sz w:val="18"/>
          <w:szCs w:val="18"/>
        </w:rPr>
      </w:pPr>
      <w:r w:rsidRPr="007A7D3A">
        <w:rPr>
          <w:rFonts w:cs="Arial"/>
          <w:sz w:val="18"/>
          <w:szCs w:val="18"/>
        </w:rPr>
        <w:t>C.</w:t>
      </w:r>
      <w:r w:rsidRPr="007A7D3A">
        <w:rPr>
          <w:rFonts w:cs="Arial"/>
          <w:sz w:val="18"/>
          <w:szCs w:val="18"/>
        </w:rPr>
        <w:tab/>
        <w:t xml:space="preserve">Mock-ups: Install at project site a job mock-up using acceptable products and manufacturer approved installation methods, including concrete substrate testing. </w:t>
      </w:r>
    </w:p>
    <w:p w14:paraId="279BEFCE"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Maintenance: Maintain mock-up during construction for workmanship comparison; remove and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legally dispose of mock-up when no longer required.</w:t>
      </w:r>
    </w:p>
    <w:p w14:paraId="244B7ABE"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Incorporation: Mock-up may be incorporated into final construction upon Owner’s approval.</w:t>
      </w:r>
    </w:p>
    <w:p w14:paraId="7EB09ABE" w14:textId="77777777" w:rsidR="00015CE5" w:rsidRPr="007A7D3A" w:rsidRDefault="00015CE5" w:rsidP="00015CE5">
      <w:pPr>
        <w:ind w:left="1350" w:right="450" w:hanging="630"/>
        <w:rPr>
          <w:rFonts w:cs="Arial"/>
          <w:sz w:val="18"/>
          <w:szCs w:val="18"/>
        </w:rPr>
      </w:pPr>
    </w:p>
    <w:p w14:paraId="582D756A" w14:textId="77777777" w:rsidR="00015CE5" w:rsidRPr="007A7D3A" w:rsidRDefault="00015CE5" w:rsidP="00015CE5">
      <w:pPr>
        <w:ind w:left="1350" w:right="450" w:hanging="630"/>
        <w:rPr>
          <w:rFonts w:cs="Arial"/>
          <w:sz w:val="18"/>
          <w:szCs w:val="18"/>
        </w:rPr>
      </w:pPr>
      <w:r w:rsidRPr="007A7D3A">
        <w:rPr>
          <w:rFonts w:cs="Arial"/>
          <w:sz w:val="18"/>
          <w:szCs w:val="18"/>
        </w:rPr>
        <w:t>D.</w:t>
      </w:r>
      <w:r w:rsidRPr="007A7D3A">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62FE503A" w14:textId="77777777" w:rsidR="00015CE5" w:rsidRPr="007A7D3A" w:rsidRDefault="00015CE5" w:rsidP="00015CE5">
      <w:pPr>
        <w:ind w:left="1350" w:right="450" w:hanging="630"/>
        <w:rPr>
          <w:rFonts w:cs="Arial"/>
          <w:sz w:val="18"/>
          <w:szCs w:val="18"/>
        </w:rPr>
      </w:pPr>
    </w:p>
    <w:p w14:paraId="5158B06A" w14:textId="77777777" w:rsidR="00015CE5" w:rsidRPr="007A7D3A" w:rsidRDefault="00015CE5" w:rsidP="00015CE5">
      <w:pPr>
        <w:ind w:left="1350" w:right="450" w:hanging="630"/>
        <w:rPr>
          <w:rFonts w:cs="Arial"/>
          <w:sz w:val="18"/>
          <w:szCs w:val="18"/>
        </w:rPr>
      </w:pPr>
      <w:r w:rsidRPr="007A7D3A">
        <w:rPr>
          <w:rFonts w:cs="Arial"/>
          <w:sz w:val="18"/>
          <w:szCs w:val="18"/>
        </w:rPr>
        <w:t>1.05</w:t>
      </w:r>
      <w:r w:rsidRPr="007A7D3A">
        <w:rPr>
          <w:rFonts w:cs="Arial"/>
          <w:sz w:val="18"/>
          <w:szCs w:val="18"/>
        </w:rPr>
        <w:tab/>
        <w:t>SITE CONDITIONS</w:t>
      </w:r>
    </w:p>
    <w:p w14:paraId="5274A933" w14:textId="77777777" w:rsidR="00015CE5" w:rsidRPr="007A7D3A" w:rsidRDefault="00015CE5" w:rsidP="00015CE5">
      <w:pPr>
        <w:ind w:left="1350" w:right="450" w:hanging="630"/>
        <w:rPr>
          <w:rFonts w:cs="Arial"/>
          <w:sz w:val="18"/>
          <w:szCs w:val="18"/>
        </w:rPr>
      </w:pPr>
    </w:p>
    <w:p w14:paraId="608BE96F"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72873458" w14:textId="77777777" w:rsidR="00015CE5" w:rsidRPr="007A7D3A" w:rsidRDefault="00015CE5" w:rsidP="00015CE5">
      <w:pPr>
        <w:ind w:left="1350" w:right="450" w:hanging="630"/>
        <w:rPr>
          <w:rFonts w:cs="Arial"/>
          <w:sz w:val="18"/>
          <w:szCs w:val="18"/>
        </w:rPr>
      </w:pPr>
    </w:p>
    <w:p w14:paraId="47EFF8D2"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Maintain air temperature and structural base temperature at flooring installation area between 68F (20C) and 80F (26C) for 48 hours before, during and 24 hours after installation. </w:t>
      </w:r>
    </w:p>
    <w:p w14:paraId="5C297D02" w14:textId="77777777" w:rsidR="00015CE5" w:rsidRPr="007A7D3A" w:rsidRDefault="00015CE5" w:rsidP="00015CE5">
      <w:pPr>
        <w:ind w:left="1350" w:right="450" w:hanging="630"/>
        <w:rPr>
          <w:rFonts w:cs="Arial"/>
          <w:sz w:val="18"/>
          <w:szCs w:val="18"/>
        </w:rPr>
      </w:pPr>
    </w:p>
    <w:p w14:paraId="3EADA512" w14:textId="77777777" w:rsidR="007D1AAF" w:rsidRPr="007A7D3A" w:rsidRDefault="00015CE5" w:rsidP="007D1AAF">
      <w:pPr>
        <w:ind w:left="1350" w:right="450" w:hanging="630"/>
        <w:rPr>
          <w:rFonts w:cs="Arial"/>
          <w:sz w:val="18"/>
          <w:szCs w:val="18"/>
        </w:rPr>
      </w:pPr>
      <w:r w:rsidRPr="007A7D3A">
        <w:rPr>
          <w:rFonts w:cs="Arial"/>
          <w:sz w:val="18"/>
          <w:szCs w:val="18"/>
        </w:rPr>
        <w:t>1.06</w:t>
      </w:r>
      <w:r w:rsidRPr="007A7D3A">
        <w:rPr>
          <w:rFonts w:cs="Arial"/>
          <w:sz w:val="18"/>
          <w:szCs w:val="18"/>
        </w:rPr>
        <w:tab/>
        <w:t>WARRANTY</w:t>
      </w:r>
    </w:p>
    <w:p w14:paraId="26A27A3C" w14:textId="77777777" w:rsidR="007D1AAF" w:rsidRPr="007A7D3A" w:rsidRDefault="007D1AAF" w:rsidP="007D1AAF">
      <w:pPr>
        <w:ind w:left="1350" w:right="450" w:hanging="630"/>
        <w:rPr>
          <w:rFonts w:cs="Arial"/>
          <w:sz w:val="18"/>
          <w:szCs w:val="18"/>
        </w:rPr>
      </w:pPr>
    </w:p>
    <w:p w14:paraId="42380958" w14:textId="77777777" w:rsidR="007D1AAF" w:rsidRPr="007A7D3A" w:rsidRDefault="007D1AAF" w:rsidP="007D1AAF">
      <w:pPr>
        <w:pStyle w:val="ListParagraph"/>
        <w:numPr>
          <w:ilvl w:val="0"/>
          <w:numId w:val="17"/>
        </w:numPr>
        <w:ind w:right="450"/>
        <w:rPr>
          <w:rFonts w:cs="Arial"/>
          <w:sz w:val="18"/>
          <w:szCs w:val="18"/>
        </w:rPr>
      </w:pPr>
      <w:r w:rsidRPr="007A7D3A">
        <w:rPr>
          <w:rFonts w:cs="Arial"/>
          <w:sz w:val="18"/>
          <w:szCs w:val="18"/>
        </w:rPr>
        <w:t xml:space="preserve">     </w:t>
      </w:r>
      <w:r w:rsidR="00015CE5" w:rsidRPr="007A7D3A">
        <w:rPr>
          <w:rFonts w:cs="Arial"/>
          <w:sz w:val="18"/>
          <w:szCs w:val="18"/>
        </w:rPr>
        <w:t xml:space="preserve">Warranty period for </w:t>
      </w:r>
      <w:r w:rsidR="00A71DFF" w:rsidRPr="007A7D3A">
        <w:rPr>
          <w:rFonts w:cs="Arial"/>
          <w:sz w:val="18"/>
          <w:szCs w:val="18"/>
        </w:rPr>
        <w:t xml:space="preserve">Altro </w:t>
      </w:r>
      <w:r w:rsidR="007A7834" w:rsidRPr="007A7D3A">
        <w:rPr>
          <w:rFonts w:cs="Arial"/>
          <w:sz w:val="18"/>
          <w:szCs w:val="18"/>
        </w:rPr>
        <w:t>Wood Acoustic</w:t>
      </w:r>
      <w:r w:rsidR="00015CE5" w:rsidRPr="007A7D3A">
        <w:rPr>
          <w:rFonts w:cs="Arial"/>
          <w:sz w:val="18"/>
          <w:szCs w:val="18"/>
        </w:rPr>
        <w:t xml:space="preserve"> shall be 10 years commencing on date of substantial completion.</w:t>
      </w:r>
    </w:p>
    <w:p w14:paraId="7ACB3B9F" w14:textId="77777777" w:rsidR="00015CE5" w:rsidRPr="007A7D3A" w:rsidRDefault="007D1AAF" w:rsidP="007D1AAF">
      <w:pPr>
        <w:pStyle w:val="ListParagraph"/>
        <w:ind w:left="1080" w:right="450"/>
        <w:rPr>
          <w:rFonts w:cs="Arial"/>
          <w:sz w:val="18"/>
          <w:szCs w:val="18"/>
        </w:rPr>
      </w:pPr>
      <w:r w:rsidRPr="007A7D3A">
        <w:rPr>
          <w:rFonts w:cs="Arial"/>
          <w:sz w:val="18"/>
          <w:szCs w:val="18"/>
        </w:rPr>
        <w:t xml:space="preserve">     </w:t>
      </w:r>
      <w:r w:rsidR="00015CE5" w:rsidRPr="007A7D3A">
        <w:rPr>
          <w:rFonts w:cs="Arial"/>
          <w:sz w:val="18"/>
          <w:szCs w:val="18"/>
        </w:rPr>
        <w:t xml:space="preserve"> Refer to conditions of the contract for project warranty provisions. </w:t>
      </w:r>
    </w:p>
    <w:p w14:paraId="61BB4DFA" w14:textId="77777777" w:rsidR="00C41A8D" w:rsidRPr="007A7D3A" w:rsidRDefault="00C41A8D" w:rsidP="00C41A8D">
      <w:pPr>
        <w:ind w:left="360" w:right="450"/>
        <w:rPr>
          <w:rFonts w:cs="Arial"/>
          <w:sz w:val="18"/>
          <w:szCs w:val="18"/>
        </w:rPr>
      </w:pPr>
    </w:p>
    <w:p w14:paraId="69AB5C8A" w14:textId="77777777" w:rsidR="00C41A8D" w:rsidRPr="007A7D3A" w:rsidRDefault="007D1AAF" w:rsidP="007D1AAF">
      <w:pPr>
        <w:ind w:left="720" w:right="450"/>
        <w:rPr>
          <w:rFonts w:cs="Arial"/>
          <w:sz w:val="18"/>
          <w:szCs w:val="18"/>
        </w:rPr>
      </w:pPr>
      <w:r w:rsidRPr="007A7D3A">
        <w:rPr>
          <w:rFonts w:cs="Arial"/>
          <w:sz w:val="18"/>
          <w:szCs w:val="18"/>
        </w:rPr>
        <w:t xml:space="preserve">1.07      </w:t>
      </w:r>
      <w:r w:rsidR="00C41A8D" w:rsidRPr="007A7D3A">
        <w:rPr>
          <w:rFonts w:cs="Arial"/>
          <w:sz w:val="18"/>
          <w:szCs w:val="18"/>
        </w:rPr>
        <w:t>BACKING</w:t>
      </w:r>
    </w:p>
    <w:p w14:paraId="6E0A0979" w14:textId="77777777" w:rsidR="00C41A8D" w:rsidRPr="007A7D3A" w:rsidRDefault="00C41A8D" w:rsidP="00C41A8D">
      <w:pPr>
        <w:ind w:left="1080" w:right="450"/>
        <w:rPr>
          <w:rFonts w:cs="Arial"/>
          <w:sz w:val="18"/>
          <w:szCs w:val="18"/>
        </w:rPr>
      </w:pPr>
    </w:p>
    <w:p w14:paraId="121A6404" w14:textId="77777777" w:rsidR="00C41A8D" w:rsidRPr="007A7D3A" w:rsidRDefault="007D1AAF" w:rsidP="00C41A8D">
      <w:pPr>
        <w:pStyle w:val="ListParagraph"/>
        <w:numPr>
          <w:ilvl w:val="0"/>
          <w:numId w:val="16"/>
        </w:numPr>
        <w:ind w:left="1080" w:right="450"/>
        <w:rPr>
          <w:rFonts w:cs="Arial"/>
          <w:sz w:val="18"/>
          <w:szCs w:val="18"/>
        </w:rPr>
      </w:pPr>
      <w:r w:rsidRPr="007A7D3A">
        <w:rPr>
          <w:rFonts w:cs="Arial"/>
          <w:sz w:val="18"/>
          <w:szCs w:val="18"/>
        </w:rPr>
        <w:t xml:space="preserve">      </w:t>
      </w:r>
      <w:r w:rsidR="00A71DFF" w:rsidRPr="007A7D3A">
        <w:rPr>
          <w:rFonts w:cs="Arial"/>
          <w:sz w:val="18"/>
          <w:szCs w:val="18"/>
        </w:rPr>
        <w:t xml:space="preserve">Altro </w:t>
      </w:r>
      <w:r w:rsidR="007A7834" w:rsidRPr="007A7D3A">
        <w:rPr>
          <w:rFonts w:cs="Arial"/>
          <w:sz w:val="18"/>
          <w:szCs w:val="18"/>
        </w:rPr>
        <w:t>Wood Acoustic</w:t>
      </w:r>
      <w:r w:rsidR="00C41A8D" w:rsidRPr="007A7D3A">
        <w:rPr>
          <w:rFonts w:cs="Arial"/>
          <w:sz w:val="18"/>
          <w:szCs w:val="18"/>
        </w:rPr>
        <w:t xml:space="preserve"> uses non-woven polyester/cellulose, glass fiber reinforcement. </w:t>
      </w:r>
    </w:p>
    <w:p w14:paraId="197BA713" w14:textId="77777777" w:rsidR="00015CE5" w:rsidRPr="007A7D3A" w:rsidRDefault="00015CE5" w:rsidP="00C41A8D">
      <w:pPr>
        <w:ind w:left="1710" w:right="450" w:hanging="630"/>
        <w:rPr>
          <w:rFonts w:cs="Arial"/>
          <w:sz w:val="18"/>
          <w:szCs w:val="18"/>
        </w:rPr>
      </w:pPr>
    </w:p>
    <w:p w14:paraId="37C55187" w14:textId="77777777" w:rsidR="00015CE5" w:rsidRPr="007A7D3A" w:rsidRDefault="00015CE5" w:rsidP="00015CE5">
      <w:pPr>
        <w:ind w:left="1350" w:right="450" w:hanging="630"/>
        <w:rPr>
          <w:rFonts w:cs="Arial"/>
          <w:sz w:val="18"/>
          <w:szCs w:val="18"/>
        </w:rPr>
      </w:pPr>
      <w:r w:rsidRPr="007A7D3A">
        <w:rPr>
          <w:rFonts w:cs="Arial"/>
          <w:sz w:val="18"/>
          <w:szCs w:val="18"/>
        </w:rPr>
        <w:t>PART 2</w:t>
      </w:r>
      <w:r w:rsidRPr="007A7D3A">
        <w:rPr>
          <w:rFonts w:cs="Arial"/>
          <w:sz w:val="18"/>
          <w:szCs w:val="18"/>
        </w:rPr>
        <w:tab/>
        <w:t xml:space="preserve"> PRODUCTS</w:t>
      </w:r>
    </w:p>
    <w:p w14:paraId="27D588C7" w14:textId="77777777" w:rsidR="00015CE5" w:rsidRPr="007A7D3A" w:rsidRDefault="00015CE5" w:rsidP="00015CE5">
      <w:pPr>
        <w:ind w:left="1350" w:right="450" w:hanging="630"/>
        <w:rPr>
          <w:rFonts w:cs="Arial"/>
          <w:sz w:val="18"/>
          <w:szCs w:val="18"/>
        </w:rPr>
      </w:pPr>
    </w:p>
    <w:p w14:paraId="45ED00E0" w14:textId="77777777" w:rsidR="00015CE5" w:rsidRPr="007A7D3A" w:rsidRDefault="00015CE5" w:rsidP="00015CE5">
      <w:pPr>
        <w:ind w:left="1350" w:right="450" w:hanging="630"/>
        <w:rPr>
          <w:rFonts w:cs="Arial"/>
          <w:sz w:val="18"/>
          <w:szCs w:val="18"/>
        </w:rPr>
      </w:pPr>
      <w:r w:rsidRPr="007A7D3A">
        <w:rPr>
          <w:rFonts w:cs="Arial"/>
          <w:sz w:val="18"/>
          <w:szCs w:val="18"/>
        </w:rPr>
        <w:t>2.01</w:t>
      </w:r>
      <w:r w:rsidRPr="007A7D3A">
        <w:rPr>
          <w:rFonts w:cs="Arial"/>
          <w:sz w:val="18"/>
          <w:szCs w:val="18"/>
        </w:rPr>
        <w:tab/>
      </w:r>
      <w:r w:rsidR="008B7C7B" w:rsidRPr="007A7D3A">
        <w:rPr>
          <w:rFonts w:cs="Arial"/>
          <w:sz w:val="18"/>
          <w:szCs w:val="18"/>
        </w:rPr>
        <w:t>FLOORING</w:t>
      </w:r>
    </w:p>
    <w:p w14:paraId="30476F43" w14:textId="77777777" w:rsidR="00015CE5" w:rsidRPr="007A7D3A" w:rsidRDefault="00015CE5" w:rsidP="00015CE5">
      <w:pPr>
        <w:ind w:left="1350" w:right="450" w:hanging="630"/>
        <w:rPr>
          <w:rFonts w:cs="Arial"/>
          <w:sz w:val="18"/>
          <w:szCs w:val="18"/>
        </w:rPr>
      </w:pPr>
    </w:p>
    <w:p w14:paraId="3F8427AB" w14:textId="11E1D9BA"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 xml:space="preserve">Sheet Vinyl Manufacturer: </w:t>
      </w:r>
      <w:r w:rsidR="00726E16" w:rsidRPr="007A7D3A">
        <w:rPr>
          <w:rFonts w:cs="Arial"/>
          <w:sz w:val="18"/>
          <w:szCs w:val="18"/>
        </w:rPr>
        <w:t>Symphonia</w:t>
      </w:r>
      <w:r w:rsidRPr="007A7D3A">
        <w:rPr>
          <w:rFonts w:cs="Arial"/>
          <w:sz w:val="18"/>
          <w:szCs w:val="18"/>
        </w:rPr>
        <w:t xml:space="preserve"> by Altro, Telephone 800.377.5597</w:t>
      </w:r>
      <w:proofErr w:type="gramStart"/>
      <w:r w:rsidRPr="007A7D3A">
        <w:rPr>
          <w:rFonts w:cs="Arial"/>
          <w:sz w:val="18"/>
          <w:szCs w:val="18"/>
        </w:rPr>
        <w:t>,  E-Mail</w:t>
      </w:r>
      <w:proofErr w:type="gramEnd"/>
      <w:r w:rsidRPr="007A7D3A">
        <w:rPr>
          <w:rFonts w:cs="Arial"/>
          <w:sz w:val="18"/>
          <w:szCs w:val="18"/>
        </w:rPr>
        <w:t xml:space="preserve"> Assistance: </w:t>
      </w:r>
      <w:r w:rsidR="00460927" w:rsidRPr="007A7D3A">
        <w:rPr>
          <w:rFonts w:cs="Arial"/>
          <w:sz w:val="18"/>
          <w:szCs w:val="18"/>
        </w:rPr>
        <w:t>support</w:t>
      </w:r>
      <w:r w:rsidRPr="007A7D3A">
        <w:rPr>
          <w:rFonts w:cs="Arial"/>
          <w:sz w:val="18"/>
          <w:szCs w:val="18"/>
        </w:rPr>
        <w:t xml:space="preserve">@altro.com </w:t>
      </w:r>
    </w:p>
    <w:p w14:paraId="4BF2AC27" w14:textId="77777777" w:rsidR="00015CE5" w:rsidRPr="007A7D3A" w:rsidRDefault="00015CE5" w:rsidP="00015CE5">
      <w:pPr>
        <w:ind w:left="1350" w:right="450" w:hanging="630"/>
        <w:rPr>
          <w:rFonts w:cs="Arial"/>
          <w:sz w:val="18"/>
          <w:szCs w:val="18"/>
        </w:rPr>
      </w:pPr>
      <w:r w:rsidRPr="007A7D3A">
        <w:rPr>
          <w:rFonts w:cs="Arial"/>
          <w:sz w:val="18"/>
          <w:szCs w:val="18"/>
        </w:rPr>
        <w:tab/>
      </w:r>
    </w:p>
    <w:p w14:paraId="37C336A0" w14:textId="77777777" w:rsidR="00015CE5" w:rsidRPr="007A7D3A" w:rsidRDefault="00015CE5" w:rsidP="00015CE5">
      <w:pPr>
        <w:ind w:left="1350" w:right="450" w:hanging="630"/>
        <w:rPr>
          <w:rFonts w:cs="Arial"/>
          <w:sz w:val="18"/>
          <w:szCs w:val="18"/>
        </w:rPr>
      </w:pPr>
    </w:p>
    <w:p w14:paraId="57136586"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Acceptable material: </w:t>
      </w:r>
      <w:r w:rsidR="00A71DFF" w:rsidRPr="007A7D3A">
        <w:rPr>
          <w:rFonts w:cs="Arial"/>
          <w:sz w:val="18"/>
          <w:szCs w:val="18"/>
        </w:rPr>
        <w:t xml:space="preserve">Altro </w:t>
      </w:r>
      <w:r w:rsidR="007A7834" w:rsidRPr="007A7D3A">
        <w:rPr>
          <w:rFonts w:cs="Arial"/>
          <w:sz w:val="18"/>
          <w:szCs w:val="18"/>
        </w:rPr>
        <w:t>Wood Acoustic</w:t>
      </w:r>
      <w:r w:rsidRPr="007A7D3A">
        <w:rPr>
          <w:rFonts w:cs="Arial"/>
          <w:sz w:val="18"/>
          <w:szCs w:val="18"/>
        </w:rPr>
        <w:t xml:space="preserve"> (measurements and product weights given below are a</w:t>
      </w:r>
      <w:r w:rsidR="00CC7956" w:rsidRPr="007A7D3A">
        <w:rPr>
          <w:rFonts w:cs="Arial"/>
          <w:sz w:val="18"/>
          <w:szCs w:val="18"/>
        </w:rPr>
        <w:t xml:space="preserve">pproximate): Slip Resistance ASTM </w:t>
      </w:r>
      <w:proofErr w:type="gramStart"/>
      <w:r w:rsidR="00CC7956" w:rsidRPr="007A7D3A">
        <w:rPr>
          <w:rFonts w:cs="Arial"/>
          <w:sz w:val="18"/>
          <w:szCs w:val="18"/>
        </w:rPr>
        <w:t>2047  &gt;</w:t>
      </w:r>
      <w:proofErr w:type="gramEnd"/>
      <w:r w:rsidR="00CC7956" w:rsidRPr="007A7D3A">
        <w:rPr>
          <w:rFonts w:cs="Arial"/>
          <w:sz w:val="18"/>
          <w:szCs w:val="18"/>
        </w:rPr>
        <w:t>.6 dry &gt;.7 wet</w:t>
      </w:r>
    </w:p>
    <w:p w14:paraId="1E2AB7DF" w14:textId="77777777" w:rsidR="00EE6F69" w:rsidRPr="007A7D3A" w:rsidRDefault="00015CE5" w:rsidP="00015CE5">
      <w:pPr>
        <w:ind w:left="1350" w:right="450" w:hanging="630"/>
        <w:rPr>
          <w:rFonts w:cs="Arial"/>
          <w:sz w:val="18"/>
          <w:szCs w:val="18"/>
        </w:rPr>
      </w:pPr>
      <w:r w:rsidRPr="007A7D3A">
        <w:rPr>
          <w:rFonts w:cs="Arial"/>
          <w:sz w:val="18"/>
          <w:szCs w:val="18"/>
        </w:rPr>
        <w:tab/>
      </w:r>
    </w:p>
    <w:p w14:paraId="67DCB8F5" w14:textId="77777777" w:rsidR="00EE6F69" w:rsidRPr="007A7D3A" w:rsidRDefault="00EE6F69">
      <w:pPr>
        <w:widowControl/>
        <w:autoSpaceDE/>
        <w:autoSpaceDN/>
        <w:adjustRightInd/>
        <w:spacing w:after="200" w:line="276" w:lineRule="auto"/>
        <w:rPr>
          <w:rFonts w:cs="Arial"/>
          <w:sz w:val="18"/>
          <w:szCs w:val="18"/>
        </w:rPr>
      </w:pPr>
      <w:r w:rsidRPr="007A7D3A">
        <w:rPr>
          <w:rFonts w:cs="Arial"/>
          <w:sz w:val="18"/>
          <w:szCs w:val="18"/>
        </w:rPr>
        <w:br w:type="page"/>
      </w:r>
    </w:p>
    <w:p w14:paraId="19B06BC5" w14:textId="77777777" w:rsidR="00015CE5" w:rsidRPr="007A7D3A" w:rsidRDefault="00015CE5" w:rsidP="00015CE5">
      <w:pPr>
        <w:ind w:left="1350" w:right="450" w:hanging="630"/>
        <w:rPr>
          <w:rFonts w:cs="Arial"/>
          <w:sz w:val="18"/>
          <w:szCs w:val="18"/>
        </w:rPr>
      </w:pPr>
    </w:p>
    <w:p w14:paraId="20231319" w14:textId="77777777" w:rsidR="00015CE5" w:rsidRPr="007A7D3A" w:rsidRDefault="00015CE5" w:rsidP="00015CE5">
      <w:pPr>
        <w:ind w:left="1350" w:right="450" w:hanging="630"/>
        <w:rPr>
          <w:rFonts w:cs="Arial"/>
          <w:sz w:val="18"/>
          <w:szCs w:val="18"/>
        </w:rPr>
      </w:pPr>
      <w:r w:rsidRPr="007A7D3A">
        <w:rPr>
          <w:rFonts w:cs="Arial"/>
          <w:sz w:val="18"/>
          <w:szCs w:val="18"/>
        </w:rPr>
        <w:t xml:space="preserve"> </w:t>
      </w:r>
    </w:p>
    <w:p w14:paraId="7CA07833" w14:textId="77777777" w:rsidR="00015CE5" w:rsidRPr="007A7D3A" w:rsidRDefault="00015CE5" w:rsidP="00015CE5">
      <w:pPr>
        <w:ind w:left="1350" w:right="450" w:hanging="630"/>
        <w:rPr>
          <w:rFonts w:cs="Arial"/>
          <w:sz w:val="18"/>
          <w:szCs w:val="18"/>
        </w:rPr>
      </w:pPr>
      <w:r w:rsidRPr="007A7D3A">
        <w:rPr>
          <w:rFonts w:cs="Arial"/>
          <w:sz w:val="18"/>
          <w:szCs w:val="18"/>
        </w:rPr>
        <w:t>COLORS</w:t>
      </w:r>
    </w:p>
    <w:p w14:paraId="33303FBA" w14:textId="77777777" w:rsidR="00015CE5" w:rsidRPr="007A7D3A" w:rsidRDefault="00015CE5" w:rsidP="00015CE5">
      <w:pPr>
        <w:ind w:left="1350" w:right="450" w:hanging="630"/>
        <w:rPr>
          <w:rFonts w:cs="Arial"/>
          <w:sz w:val="18"/>
          <w:szCs w:val="18"/>
        </w:rPr>
      </w:pPr>
      <w:r w:rsidRPr="007A7D3A">
        <w:rPr>
          <w:rFonts w:cs="Arial"/>
          <w:sz w:val="18"/>
          <w:szCs w:val="18"/>
        </w:rPr>
        <w:t>1.</w:t>
      </w:r>
      <w:r w:rsidRPr="007A7D3A">
        <w:rPr>
          <w:rFonts w:cs="Arial"/>
          <w:sz w:val="18"/>
          <w:szCs w:val="18"/>
        </w:rPr>
        <w:tab/>
      </w:r>
      <w:r w:rsidR="007A7834" w:rsidRPr="007A7D3A">
        <w:rPr>
          <w:rFonts w:cs="Arial"/>
          <w:b/>
          <w:sz w:val="18"/>
          <w:szCs w:val="18"/>
        </w:rPr>
        <w:t>Antique Walnut Acoustic WSMA3782</w:t>
      </w:r>
      <w:r w:rsidR="00836D5A" w:rsidRPr="007A7D3A">
        <w:rPr>
          <w:rFonts w:cs="Arial"/>
          <w:b/>
          <w:sz w:val="18"/>
          <w:szCs w:val="18"/>
        </w:rPr>
        <w:t>:</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xml:space="preserve">); Roll Width: 6' 7" (2 m); </w:t>
      </w:r>
      <w:r w:rsidR="00E53153">
        <w:rPr>
          <w:rFonts w:cs="Arial"/>
          <w:sz w:val="18"/>
          <w:szCs w:val="18"/>
        </w:rPr>
        <w:t>Roll Length</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r w:rsidRPr="007A7D3A">
        <w:rPr>
          <w:rFonts w:cs="Arial"/>
          <w:sz w:val="18"/>
          <w:szCs w:val="18"/>
        </w:rPr>
        <w:t xml:space="preserve">); </w:t>
      </w:r>
    </w:p>
    <w:p w14:paraId="5D099E82" w14:textId="77777777" w:rsidR="00015CE5" w:rsidRPr="007A7D3A" w:rsidRDefault="00015CE5" w:rsidP="00015CE5">
      <w:pPr>
        <w:ind w:left="1350" w:right="450" w:hanging="630"/>
        <w:rPr>
          <w:rFonts w:cs="Arial"/>
          <w:sz w:val="18"/>
          <w:szCs w:val="18"/>
        </w:rPr>
      </w:pPr>
      <w:r w:rsidRPr="007A7D3A">
        <w:rPr>
          <w:rFonts w:cs="Arial"/>
          <w:sz w:val="18"/>
          <w:szCs w:val="18"/>
        </w:rPr>
        <w:t>2.</w:t>
      </w:r>
      <w:r w:rsidRPr="007A7D3A">
        <w:rPr>
          <w:rFonts w:cs="Arial"/>
          <w:sz w:val="18"/>
          <w:szCs w:val="18"/>
        </w:rPr>
        <w:tab/>
      </w:r>
      <w:r w:rsidR="007A7834" w:rsidRPr="007A7D3A">
        <w:rPr>
          <w:rFonts w:cs="Arial"/>
          <w:b/>
          <w:sz w:val="18"/>
          <w:szCs w:val="18"/>
        </w:rPr>
        <w:t>Farmhouse Oak Acoustic WSMA3781</w:t>
      </w:r>
      <w:r w:rsidR="00836D5A" w:rsidRPr="007A7D3A">
        <w:rPr>
          <w:rFonts w:cs="Arial"/>
          <w:b/>
          <w:sz w:val="18"/>
          <w:szCs w:val="18"/>
        </w:rPr>
        <w:t>:</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Roll Width: 6' 7" (2 m);</w:t>
      </w:r>
      <w:r w:rsidR="00E53153" w:rsidRPr="00E53153">
        <w:rPr>
          <w:rFonts w:cs="Arial"/>
          <w:sz w:val="18"/>
          <w:szCs w:val="18"/>
        </w:rPr>
        <w:t xml:space="preserve"> </w:t>
      </w:r>
      <w:r w:rsidR="00E53153">
        <w:rPr>
          <w:rFonts w:cs="Arial"/>
          <w:sz w:val="18"/>
          <w:szCs w:val="18"/>
        </w:rPr>
        <w:t>Roll Length</w:t>
      </w:r>
      <w:r w:rsidRPr="007A7D3A">
        <w:rPr>
          <w:rFonts w:cs="Arial"/>
          <w:sz w:val="18"/>
          <w:szCs w:val="18"/>
        </w:rPr>
        <w:t xml:space="preserve"> </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r w:rsidRPr="007A7D3A">
        <w:rPr>
          <w:rFonts w:cs="Arial"/>
          <w:sz w:val="18"/>
          <w:szCs w:val="18"/>
        </w:rPr>
        <w:t xml:space="preserve">); </w:t>
      </w:r>
    </w:p>
    <w:p w14:paraId="5512B632" w14:textId="77777777" w:rsidR="00015CE5" w:rsidRPr="007A7D3A" w:rsidRDefault="00015CE5" w:rsidP="00015CE5">
      <w:pPr>
        <w:ind w:left="1350" w:right="450" w:hanging="630"/>
        <w:rPr>
          <w:rFonts w:cs="Arial"/>
          <w:sz w:val="18"/>
          <w:szCs w:val="18"/>
        </w:rPr>
      </w:pPr>
      <w:r w:rsidRPr="007A7D3A">
        <w:rPr>
          <w:rFonts w:cs="Arial"/>
          <w:sz w:val="18"/>
          <w:szCs w:val="18"/>
        </w:rPr>
        <w:t>3.</w:t>
      </w:r>
      <w:r w:rsidRPr="007A7D3A">
        <w:rPr>
          <w:rFonts w:cs="Arial"/>
          <w:sz w:val="18"/>
          <w:szCs w:val="18"/>
        </w:rPr>
        <w:tab/>
      </w:r>
      <w:r w:rsidR="00AA55C2">
        <w:rPr>
          <w:rFonts w:cs="Arial"/>
          <w:b/>
          <w:sz w:val="18"/>
          <w:szCs w:val="18"/>
        </w:rPr>
        <w:t>Bavarian Oak</w:t>
      </w:r>
      <w:r w:rsidR="007A7834" w:rsidRPr="007A7D3A">
        <w:rPr>
          <w:rFonts w:cs="Arial"/>
          <w:b/>
          <w:sz w:val="18"/>
          <w:szCs w:val="18"/>
        </w:rPr>
        <w:t xml:space="preserve"> Acoustic WSMA3</w:t>
      </w:r>
      <w:r w:rsidR="00AA55C2">
        <w:rPr>
          <w:rFonts w:cs="Arial"/>
          <w:b/>
          <w:sz w:val="18"/>
          <w:szCs w:val="18"/>
        </w:rPr>
        <w:t>7104</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Roll Width: 6' 7" (2 m);</w:t>
      </w:r>
      <w:r w:rsidR="00E53153" w:rsidRPr="00E53153">
        <w:rPr>
          <w:rFonts w:cs="Arial"/>
          <w:sz w:val="18"/>
          <w:szCs w:val="18"/>
        </w:rPr>
        <w:t xml:space="preserve"> </w:t>
      </w:r>
      <w:r w:rsidR="00E53153">
        <w:rPr>
          <w:rFonts w:cs="Arial"/>
          <w:sz w:val="18"/>
          <w:szCs w:val="18"/>
        </w:rPr>
        <w:t>Roll Length</w:t>
      </w:r>
      <w:r w:rsidRPr="007A7D3A">
        <w:rPr>
          <w:rFonts w:cs="Arial"/>
          <w:sz w:val="18"/>
          <w:szCs w:val="18"/>
        </w:rPr>
        <w:t xml:space="preserve"> </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proofErr w:type="gramStart"/>
      <w:r w:rsidR="00E706F9" w:rsidRPr="007A7D3A">
        <w:rPr>
          <w:rFonts w:cs="Arial"/>
          <w:sz w:val="18"/>
          <w:szCs w:val="18"/>
        </w:rPr>
        <w:t>);</w:t>
      </w:r>
      <w:proofErr w:type="gramEnd"/>
    </w:p>
    <w:p w14:paraId="49E47541" w14:textId="77777777" w:rsidR="00015CE5" w:rsidRPr="007A7D3A" w:rsidRDefault="00015CE5" w:rsidP="00015CE5">
      <w:pPr>
        <w:ind w:left="1350" w:right="450" w:hanging="630"/>
        <w:rPr>
          <w:rFonts w:cs="Arial"/>
          <w:sz w:val="18"/>
          <w:szCs w:val="18"/>
        </w:rPr>
      </w:pPr>
      <w:r w:rsidRPr="007A7D3A">
        <w:rPr>
          <w:rFonts w:cs="Arial"/>
          <w:sz w:val="18"/>
          <w:szCs w:val="18"/>
        </w:rPr>
        <w:t>4.</w:t>
      </w:r>
      <w:r w:rsidRPr="007A7D3A">
        <w:rPr>
          <w:rFonts w:cs="Arial"/>
          <w:sz w:val="18"/>
          <w:szCs w:val="18"/>
        </w:rPr>
        <w:tab/>
      </w:r>
      <w:r w:rsidR="00AA55C2">
        <w:rPr>
          <w:rFonts w:cs="Arial"/>
          <w:b/>
          <w:sz w:val="18"/>
          <w:szCs w:val="18"/>
        </w:rPr>
        <w:t>Slate Oak</w:t>
      </w:r>
      <w:r w:rsidR="007A7834" w:rsidRPr="007A7D3A">
        <w:rPr>
          <w:rFonts w:cs="Arial"/>
          <w:b/>
          <w:sz w:val="18"/>
          <w:szCs w:val="18"/>
        </w:rPr>
        <w:t xml:space="preserve"> Acoustic WSMA37</w:t>
      </w:r>
      <w:r w:rsidR="00AA55C2">
        <w:rPr>
          <w:rFonts w:cs="Arial"/>
          <w:b/>
          <w:sz w:val="18"/>
          <w:szCs w:val="18"/>
        </w:rPr>
        <w:t>108</w:t>
      </w:r>
      <w:r w:rsidR="00836D5A" w:rsidRPr="007A7D3A">
        <w:rPr>
          <w:rFonts w:cs="Arial"/>
          <w:b/>
          <w:sz w:val="18"/>
          <w:szCs w:val="18"/>
        </w:rPr>
        <w:t>:</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xml:space="preserve">); Roll Width: 6' 7" (2 m); </w:t>
      </w:r>
      <w:r w:rsidR="00E53153">
        <w:rPr>
          <w:rFonts w:cs="Arial"/>
          <w:sz w:val="18"/>
          <w:szCs w:val="18"/>
        </w:rPr>
        <w:t xml:space="preserve">Roll Length </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proofErr w:type="gramStart"/>
      <w:r w:rsidRPr="007A7D3A">
        <w:rPr>
          <w:rFonts w:cs="Arial"/>
          <w:sz w:val="18"/>
          <w:szCs w:val="18"/>
        </w:rPr>
        <w:t>);</w:t>
      </w:r>
      <w:proofErr w:type="gramEnd"/>
      <w:r w:rsidRPr="007A7D3A">
        <w:rPr>
          <w:rFonts w:cs="Arial"/>
          <w:sz w:val="18"/>
          <w:szCs w:val="18"/>
        </w:rPr>
        <w:t xml:space="preserve"> </w:t>
      </w:r>
    </w:p>
    <w:p w14:paraId="5C731754" w14:textId="77777777" w:rsidR="00015CE5" w:rsidRPr="007A7D3A" w:rsidRDefault="00015CE5" w:rsidP="00015CE5">
      <w:pPr>
        <w:ind w:left="1350" w:right="450" w:hanging="630"/>
        <w:rPr>
          <w:rFonts w:cs="Arial"/>
          <w:sz w:val="18"/>
          <w:szCs w:val="18"/>
        </w:rPr>
      </w:pPr>
      <w:r w:rsidRPr="007A7D3A">
        <w:rPr>
          <w:rFonts w:cs="Arial"/>
          <w:sz w:val="18"/>
          <w:szCs w:val="18"/>
        </w:rPr>
        <w:t>5.</w:t>
      </w:r>
      <w:r w:rsidRPr="007A7D3A">
        <w:rPr>
          <w:rFonts w:cs="Arial"/>
          <w:sz w:val="18"/>
          <w:szCs w:val="18"/>
        </w:rPr>
        <w:tab/>
      </w:r>
      <w:r w:rsidR="007A7834" w:rsidRPr="007A7D3A">
        <w:rPr>
          <w:rFonts w:cs="Arial"/>
          <w:b/>
          <w:sz w:val="18"/>
          <w:szCs w:val="18"/>
        </w:rPr>
        <w:t>Castle Oak Acoustic WSMA3798</w:t>
      </w:r>
      <w:r w:rsidR="00836D5A" w:rsidRPr="007A7D3A">
        <w:rPr>
          <w:rFonts w:cs="Arial"/>
          <w:b/>
          <w:sz w:val="18"/>
          <w:szCs w:val="18"/>
        </w:rPr>
        <w:t>:</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xml:space="preserve">); Roll Width: 6' 7" (2 m); </w:t>
      </w:r>
      <w:r w:rsidR="00E53153">
        <w:rPr>
          <w:rFonts w:cs="Arial"/>
          <w:sz w:val="18"/>
          <w:szCs w:val="18"/>
        </w:rPr>
        <w:t xml:space="preserve">Roll Length </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r w:rsidRPr="007A7D3A">
        <w:rPr>
          <w:rFonts w:cs="Arial"/>
          <w:sz w:val="18"/>
          <w:szCs w:val="18"/>
        </w:rPr>
        <w:t xml:space="preserve">); </w:t>
      </w:r>
    </w:p>
    <w:p w14:paraId="4652CDC1" w14:textId="77777777" w:rsidR="00015CE5" w:rsidRPr="007A7D3A" w:rsidRDefault="00015CE5" w:rsidP="00015CE5">
      <w:pPr>
        <w:ind w:left="1350" w:right="450" w:hanging="630"/>
        <w:rPr>
          <w:rFonts w:cs="Arial"/>
          <w:sz w:val="18"/>
          <w:szCs w:val="18"/>
        </w:rPr>
      </w:pPr>
    </w:p>
    <w:p w14:paraId="71AC2F97" w14:textId="77777777" w:rsidR="00015CE5" w:rsidRPr="007A7D3A" w:rsidRDefault="00015CE5" w:rsidP="00015CE5">
      <w:pPr>
        <w:ind w:left="1350" w:right="450" w:hanging="630"/>
        <w:rPr>
          <w:rFonts w:cs="Arial"/>
          <w:sz w:val="18"/>
          <w:szCs w:val="18"/>
        </w:rPr>
      </w:pPr>
      <w:r w:rsidRPr="007A7D3A">
        <w:rPr>
          <w:rFonts w:cs="Arial"/>
          <w:sz w:val="18"/>
          <w:szCs w:val="18"/>
        </w:rPr>
        <w:t>2.02</w:t>
      </w:r>
      <w:r w:rsidRPr="007A7D3A">
        <w:rPr>
          <w:rFonts w:cs="Arial"/>
          <w:sz w:val="18"/>
          <w:szCs w:val="18"/>
        </w:rPr>
        <w:tab/>
        <w:t>ACCESSORIES</w:t>
      </w:r>
    </w:p>
    <w:p w14:paraId="75AAA2D2" w14:textId="77777777" w:rsidR="00015CE5" w:rsidRPr="007A7D3A" w:rsidRDefault="00015CE5" w:rsidP="00015CE5">
      <w:pPr>
        <w:ind w:left="1350" w:right="450" w:hanging="630"/>
        <w:rPr>
          <w:rFonts w:cs="Arial"/>
          <w:sz w:val="18"/>
          <w:szCs w:val="18"/>
        </w:rPr>
      </w:pPr>
    </w:p>
    <w:p w14:paraId="2E3552F1"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r>
      <w:r w:rsidRPr="007A7D3A">
        <w:rPr>
          <w:rFonts w:cs="Arial"/>
          <w:b/>
          <w:sz w:val="18"/>
          <w:szCs w:val="18"/>
        </w:rPr>
        <w:t>Vinyl welding rod:</w:t>
      </w:r>
      <w:r w:rsidRPr="007A7D3A">
        <w:rPr>
          <w:rFonts w:cs="Arial"/>
          <w:sz w:val="18"/>
          <w:szCs w:val="18"/>
        </w:rPr>
        <w:t xml:space="preserve"> Acceptable material:</w:t>
      </w:r>
    </w:p>
    <w:p w14:paraId="4EBBBCBE" w14:textId="77777777" w:rsidR="00015CE5" w:rsidRPr="007A7D3A" w:rsidRDefault="00015CE5" w:rsidP="00015CE5">
      <w:pPr>
        <w:ind w:left="1350" w:right="450" w:hanging="630"/>
        <w:rPr>
          <w:rFonts w:cs="Arial"/>
          <w:sz w:val="18"/>
          <w:szCs w:val="18"/>
        </w:rPr>
      </w:pPr>
      <w:r w:rsidRPr="007A7D3A">
        <w:rPr>
          <w:rFonts w:cs="Arial"/>
          <w:sz w:val="18"/>
          <w:szCs w:val="18"/>
        </w:rPr>
        <w:tab/>
        <w:t>1.</w:t>
      </w:r>
      <w:r w:rsidRPr="007A7D3A">
        <w:rPr>
          <w:rFonts w:cs="Arial"/>
          <w:sz w:val="18"/>
          <w:szCs w:val="18"/>
        </w:rPr>
        <w:tab/>
        <w:t>Altro weld rod</w:t>
      </w:r>
    </w:p>
    <w:p w14:paraId="1344B305"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r>
      <w:r w:rsidRPr="007A7D3A">
        <w:rPr>
          <w:rFonts w:cs="Arial"/>
          <w:b/>
          <w:sz w:val="18"/>
          <w:szCs w:val="18"/>
        </w:rPr>
        <w:t>Cove former:</w:t>
      </w:r>
      <w:r w:rsidRPr="007A7D3A">
        <w:rPr>
          <w:rFonts w:cs="Arial"/>
          <w:sz w:val="18"/>
          <w:szCs w:val="18"/>
        </w:rPr>
        <w:t xml:space="preserve"> Acceptable material, sized to suit application:</w:t>
      </w:r>
    </w:p>
    <w:p w14:paraId="4D94932B"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Altro Cove former [20R - 24 mm (1") radius] [38R - 45 mm (1.75") radius].</w:t>
      </w:r>
    </w:p>
    <w:p w14:paraId="57DEB5FB" w14:textId="77777777" w:rsidR="00015CE5" w:rsidRPr="007A7D3A" w:rsidRDefault="00015CE5" w:rsidP="00015CE5">
      <w:pPr>
        <w:ind w:left="1350" w:right="450" w:hanging="630"/>
        <w:rPr>
          <w:rFonts w:cs="Arial"/>
          <w:sz w:val="18"/>
          <w:szCs w:val="18"/>
        </w:rPr>
      </w:pPr>
      <w:r w:rsidRPr="007A7D3A">
        <w:rPr>
          <w:rFonts w:cs="Arial"/>
          <w:sz w:val="18"/>
          <w:szCs w:val="18"/>
        </w:rPr>
        <w:t>C.</w:t>
      </w:r>
      <w:r w:rsidR="008579E0" w:rsidRPr="007A7D3A">
        <w:rPr>
          <w:rFonts w:cs="Arial"/>
          <w:sz w:val="18"/>
          <w:szCs w:val="18"/>
        </w:rPr>
        <w:tab/>
      </w:r>
      <w:r w:rsidRPr="007A7D3A">
        <w:rPr>
          <w:rFonts w:cs="Arial"/>
          <w:b/>
          <w:sz w:val="18"/>
          <w:szCs w:val="18"/>
        </w:rPr>
        <w:t>Gulley edge:</w:t>
      </w:r>
      <w:r w:rsidRPr="007A7D3A">
        <w:rPr>
          <w:rFonts w:cs="Arial"/>
          <w:sz w:val="18"/>
          <w:szCs w:val="18"/>
        </w:rPr>
        <w:t xml:space="preserve"> Acceptable material, vinyl, sized to suit application:</w:t>
      </w:r>
    </w:p>
    <w:p w14:paraId="15F84477"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Altro Gulley Edge [GA 35/25] [GE 35RE] [GE 25RE].</w:t>
      </w:r>
    </w:p>
    <w:p w14:paraId="70673A61" w14:textId="77777777" w:rsidR="00015CE5" w:rsidRPr="007A7D3A" w:rsidRDefault="00015CE5" w:rsidP="00015CE5">
      <w:pPr>
        <w:ind w:left="1350" w:right="450" w:hanging="630"/>
        <w:rPr>
          <w:rFonts w:cs="Arial"/>
          <w:sz w:val="18"/>
          <w:szCs w:val="18"/>
        </w:rPr>
      </w:pPr>
      <w:r w:rsidRPr="007A7D3A">
        <w:rPr>
          <w:rFonts w:cs="Arial"/>
          <w:sz w:val="18"/>
          <w:szCs w:val="18"/>
        </w:rPr>
        <w:t>D.</w:t>
      </w:r>
      <w:r w:rsidRPr="007A7D3A">
        <w:rPr>
          <w:rFonts w:cs="Arial"/>
          <w:sz w:val="18"/>
          <w:szCs w:val="18"/>
        </w:rPr>
        <w:tab/>
      </w:r>
      <w:r w:rsidRPr="007A7D3A">
        <w:rPr>
          <w:rFonts w:cs="Arial"/>
          <w:b/>
          <w:sz w:val="18"/>
          <w:szCs w:val="18"/>
        </w:rPr>
        <w:t>Cap strip:</w:t>
      </w:r>
      <w:r w:rsidRPr="007A7D3A">
        <w:rPr>
          <w:rFonts w:cs="Arial"/>
          <w:sz w:val="18"/>
          <w:szCs w:val="18"/>
        </w:rPr>
        <w:t xml:space="preserve"> Acceptable material, sized to suit application, [Vinyl] [stainless steel]:</w:t>
      </w:r>
    </w:p>
    <w:p w14:paraId="4337A16F"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Altro Cap Strip [C4] [C7] [C8] [C11].</w:t>
      </w:r>
    </w:p>
    <w:p w14:paraId="48390574" w14:textId="77777777" w:rsidR="00015CE5" w:rsidRPr="007A7D3A" w:rsidRDefault="00015CE5" w:rsidP="00015CE5">
      <w:pPr>
        <w:ind w:left="1350" w:right="450" w:hanging="630"/>
        <w:rPr>
          <w:rFonts w:cs="Arial"/>
          <w:sz w:val="18"/>
          <w:szCs w:val="18"/>
        </w:rPr>
      </w:pPr>
      <w:r w:rsidRPr="007A7D3A">
        <w:rPr>
          <w:rFonts w:cs="Arial"/>
          <w:sz w:val="18"/>
          <w:szCs w:val="18"/>
        </w:rPr>
        <w:t>E.</w:t>
      </w:r>
      <w:r w:rsidRPr="007A7D3A">
        <w:rPr>
          <w:rFonts w:cs="Arial"/>
          <w:sz w:val="18"/>
          <w:szCs w:val="18"/>
        </w:rPr>
        <w:tab/>
      </w:r>
      <w:r w:rsidRPr="007A7D3A">
        <w:rPr>
          <w:rFonts w:cs="Arial"/>
          <w:b/>
          <w:sz w:val="18"/>
          <w:szCs w:val="18"/>
        </w:rPr>
        <w:t>Subfloor Filler and Leveler:</w:t>
      </w:r>
      <w:r w:rsidRPr="007A7D3A">
        <w:rPr>
          <w:rFonts w:cs="Arial"/>
          <w:sz w:val="18"/>
          <w:szCs w:val="18"/>
        </w:rPr>
        <w:t xml:space="preserve"> Use only gray Portland cement-based “moisture tolerant” </w:t>
      </w:r>
      <w:r w:rsidR="008579E0" w:rsidRPr="007A7D3A">
        <w:rPr>
          <w:rFonts w:cs="Arial"/>
          <w:sz w:val="18"/>
          <w:szCs w:val="18"/>
        </w:rPr>
        <w:tab/>
      </w:r>
      <w:r w:rsidR="008579E0" w:rsidRPr="007A7D3A">
        <w:rPr>
          <w:rFonts w:cs="Arial"/>
          <w:sz w:val="18"/>
          <w:szCs w:val="18"/>
        </w:rPr>
        <w:tab/>
      </w:r>
      <w:r w:rsidR="008579E0" w:rsidRPr="007A7D3A">
        <w:rPr>
          <w:rFonts w:cs="Arial"/>
          <w:sz w:val="18"/>
          <w:szCs w:val="18"/>
        </w:rPr>
        <w:tab/>
      </w:r>
      <w:r w:rsidRPr="007A7D3A">
        <w:rPr>
          <w:rFonts w:cs="Arial"/>
          <w:sz w:val="18"/>
          <w:szCs w:val="18"/>
        </w:rPr>
        <w:t xml:space="preserve">underlayments, and patching compounds. Use for filling cracks, holes or leveling. White gypsum </w:t>
      </w:r>
      <w:r w:rsidR="005F55CD" w:rsidRPr="007A7D3A">
        <w:rPr>
          <w:rFonts w:cs="Arial"/>
          <w:sz w:val="18"/>
          <w:szCs w:val="18"/>
        </w:rPr>
        <w:tab/>
      </w:r>
      <w:r w:rsidR="005F55CD" w:rsidRPr="007A7D3A">
        <w:rPr>
          <w:rFonts w:cs="Arial"/>
          <w:sz w:val="18"/>
          <w:szCs w:val="18"/>
        </w:rPr>
        <w:tab/>
      </w:r>
      <w:r w:rsidR="005F55CD" w:rsidRPr="007A7D3A">
        <w:rPr>
          <w:rFonts w:cs="Arial"/>
          <w:sz w:val="18"/>
          <w:szCs w:val="18"/>
        </w:rPr>
        <w:tab/>
      </w:r>
      <w:r w:rsidRPr="007A7D3A">
        <w:rPr>
          <w:rFonts w:cs="Arial"/>
          <w:sz w:val="18"/>
          <w:szCs w:val="18"/>
        </w:rPr>
        <w:t xml:space="preserve">materials are not acceptable. </w:t>
      </w:r>
    </w:p>
    <w:p w14:paraId="4E92FCB8" w14:textId="77777777" w:rsidR="00015CE5" w:rsidRPr="007A7D3A" w:rsidRDefault="00015CE5" w:rsidP="00015CE5">
      <w:pPr>
        <w:ind w:left="1350" w:right="450" w:hanging="630"/>
        <w:rPr>
          <w:rFonts w:cs="Arial"/>
          <w:sz w:val="18"/>
          <w:szCs w:val="18"/>
        </w:rPr>
      </w:pPr>
      <w:r w:rsidRPr="007A7D3A">
        <w:rPr>
          <w:rFonts w:cs="Arial"/>
          <w:sz w:val="18"/>
          <w:szCs w:val="18"/>
        </w:rPr>
        <w:t>F.</w:t>
      </w:r>
      <w:r w:rsidRPr="007A7D3A">
        <w:rPr>
          <w:rFonts w:cs="Arial"/>
          <w:sz w:val="18"/>
          <w:szCs w:val="18"/>
        </w:rPr>
        <w:tab/>
      </w:r>
      <w:r w:rsidRPr="007A7D3A">
        <w:rPr>
          <w:rFonts w:cs="Arial"/>
          <w:b/>
          <w:sz w:val="18"/>
          <w:szCs w:val="18"/>
        </w:rPr>
        <w:t>Metal edge strips:</w:t>
      </w:r>
    </w:p>
    <w:p w14:paraId="77F606EB"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Aluminum extruded, smooth, [mill finish] stainless steel with lip to extend over flooring.</w:t>
      </w:r>
    </w:p>
    <w:p w14:paraId="34744AAD" w14:textId="77777777" w:rsidR="00885F74" w:rsidRPr="007A7D3A" w:rsidRDefault="00885F74" w:rsidP="00885F74">
      <w:pPr>
        <w:pStyle w:val="Level3"/>
        <w:numPr>
          <w:ilvl w:val="0"/>
          <w:numId w:val="0"/>
        </w:numPr>
        <w:tabs>
          <w:tab w:val="left" w:pos="-1440"/>
        </w:tabs>
        <w:ind w:right="450"/>
        <w:rPr>
          <w:rFonts w:cs="Arial"/>
          <w:b/>
          <w:sz w:val="18"/>
          <w:szCs w:val="18"/>
        </w:rPr>
      </w:pPr>
      <w:r w:rsidRPr="007A7D3A">
        <w:rPr>
          <w:rFonts w:cs="Arial"/>
          <w:sz w:val="18"/>
          <w:szCs w:val="18"/>
        </w:rPr>
        <w:tab/>
        <w:t xml:space="preserve">G. </w:t>
      </w:r>
      <w:r w:rsidRPr="007A7D3A">
        <w:rPr>
          <w:rFonts w:cs="Arial"/>
          <w:sz w:val="18"/>
          <w:szCs w:val="18"/>
        </w:rPr>
        <w:tab/>
      </w:r>
      <w:r w:rsidRPr="007A7D3A">
        <w:rPr>
          <w:rFonts w:cs="Arial"/>
          <w:b/>
          <w:sz w:val="18"/>
          <w:szCs w:val="18"/>
        </w:rPr>
        <w:t xml:space="preserve">Adhesives </w:t>
      </w:r>
    </w:p>
    <w:p w14:paraId="6C619880" w14:textId="77777777" w:rsidR="00885F74" w:rsidRPr="007A7D3A" w:rsidRDefault="00885F74" w:rsidP="00885F74">
      <w:pPr>
        <w:pStyle w:val="Level3"/>
        <w:numPr>
          <w:ilvl w:val="0"/>
          <w:numId w:val="0"/>
        </w:numPr>
        <w:tabs>
          <w:tab w:val="left" w:pos="-1440"/>
        </w:tabs>
        <w:ind w:right="450"/>
        <w:rPr>
          <w:rFonts w:cs="Arial"/>
          <w:b/>
          <w:sz w:val="18"/>
          <w:szCs w:val="18"/>
        </w:rPr>
      </w:pPr>
      <w:r w:rsidRPr="007A7D3A">
        <w:rPr>
          <w:rFonts w:cs="Arial"/>
          <w:b/>
          <w:sz w:val="18"/>
          <w:szCs w:val="18"/>
        </w:rPr>
        <w:tab/>
      </w:r>
      <w:r w:rsidRPr="007A7D3A">
        <w:rPr>
          <w:rFonts w:cs="Arial"/>
          <w:b/>
          <w:sz w:val="18"/>
          <w:szCs w:val="18"/>
        </w:rPr>
        <w:tab/>
      </w:r>
      <w:r w:rsidRPr="007A7D3A">
        <w:rPr>
          <w:rFonts w:cs="Arial"/>
          <w:sz w:val="18"/>
          <w:szCs w:val="18"/>
        </w:rPr>
        <w:t xml:space="preserve">1. </w:t>
      </w:r>
      <w:r w:rsidRPr="007A7D3A">
        <w:rPr>
          <w:rFonts w:cs="Arial"/>
          <w:sz w:val="18"/>
          <w:szCs w:val="18"/>
        </w:rPr>
        <w:tab/>
      </w:r>
      <w:proofErr w:type="spellStart"/>
      <w:r w:rsidRPr="007A7D3A">
        <w:rPr>
          <w:rFonts w:cs="Arial"/>
          <w:sz w:val="18"/>
          <w:szCs w:val="18"/>
        </w:rPr>
        <w:t>Ecofix</w:t>
      </w:r>
      <w:proofErr w:type="spellEnd"/>
      <w:r w:rsidRPr="007A7D3A">
        <w:rPr>
          <w:rFonts w:cs="Arial"/>
          <w:sz w:val="18"/>
          <w:szCs w:val="18"/>
        </w:rPr>
        <w:t xml:space="preserve"> 20- Hard set for heavy rolling loads</w:t>
      </w:r>
    </w:p>
    <w:p w14:paraId="7724558A" w14:textId="77777777" w:rsidR="00885F74" w:rsidRPr="007A7D3A" w:rsidRDefault="00885F74" w:rsidP="00015CE5">
      <w:pPr>
        <w:ind w:left="1350" w:right="450" w:hanging="630"/>
        <w:rPr>
          <w:rFonts w:cs="Arial"/>
          <w:sz w:val="18"/>
          <w:szCs w:val="18"/>
        </w:rPr>
      </w:pPr>
    </w:p>
    <w:p w14:paraId="47F296D4" w14:textId="77777777" w:rsidR="00015CE5" w:rsidRPr="007A7D3A" w:rsidRDefault="00015CE5" w:rsidP="00015CE5">
      <w:pPr>
        <w:ind w:left="1350" w:right="450" w:hanging="630"/>
        <w:rPr>
          <w:rFonts w:cs="Arial"/>
          <w:sz w:val="18"/>
          <w:szCs w:val="18"/>
        </w:rPr>
      </w:pPr>
    </w:p>
    <w:p w14:paraId="40911B0F" w14:textId="77777777" w:rsidR="00EE6F69" w:rsidRPr="007A7D3A" w:rsidRDefault="00EE6F69">
      <w:pPr>
        <w:widowControl/>
        <w:autoSpaceDE/>
        <w:autoSpaceDN/>
        <w:adjustRightInd/>
        <w:spacing w:after="200" w:line="276" w:lineRule="auto"/>
        <w:rPr>
          <w:rFonts w:cs="Arial"/>
          <w:sz w:val="18"/>
          <w:szCs w:val="18"/>
        </w:rPr>
      </w:pPr>
      <w:r w:rsidRPr="007A7D3A">
        <w:rPr>
          <w:rFonts w:cs="Arial"/>
          <w:sz w:val="18"/>
          <w:szCs w:val="18"/>
        </w:rPr>
        <w:br w:type="page"/>
      </w:r>
    </w:p>
    <w:p w14:paraId="19C7D256" w14:textId="77777777" w:rsidR="00015CE5" w:rsidRPr="007A7D3A" w:rsidRDefault="00015CE5" w:rsidP="00015CE5">
      <w:pPr>
        <w:ind w:left="1350" w:right="450" w:hanging="630"/>
        <w:rPr>
          <w:rFonts w:cs="Arial"/>
          <w:sz w:val="18"/>
          <w:szCs w:val="18"/>
        </w:rPr>
      </w:pPr>
      <w:r w:rsidRPr="007A7D3A">
        <w:rPr>
          <w:rFonts w:cs="Arial"/>
          <w:sz w:val="18"/>
          <w:szCs w:val="18"/>
        </w:rPr>
        <w:lastRenderedPageBreak/>
        <w:t>PART 3</w:t>
      </w:r>
      <w:r w:rsidRPr="007A7D3A">
        <w:rPr>
          <w:rFonts w:cs="Arial"/>
          <w:sz w:val="18"/>
          <w:szCs w:val="18"/>
        </w:rPr>
        <w:tab/>
        <w:t xml:space="preserve"> EXECUTION</w:t>
      </w:r>
    </w:p>
    <w:p w14:paraId="21DCF673" w14:textId="77777777" w:rsidR="00015CE5" w:rsidRPr="007A7D3A" w:rsidRDefault="00015CE5" w:rsidP="00015CE5">
      <w:pPr>
        <w:ind w:left="1350" w:right="450" w:hanging="630"/>
        <w:rPr>
          <w:rFonts w:cs="Arial"/>
          <w:sz w:val="18"/>
          <w:szCs w:val="18"/>
        </w:rPr>
      </w:pPr>
    </w:p>
    <w:p w14:paraId="34E75F03" w14:textId="77777777" w:rsidR="00015CE5" w:rsidRPr="007A7D3A" w:rsidRDefault="00015CE5" w:rsidP="00015CE5">
      <w:pPr>
        <w:ind w:left="1350" w:right="450" w:hanging="630"/>
        <w:rPr>
          <w:rFonts w:cs="Arial"/>
          <w:sz w:val="18"/>
          <w:szCs w:val="18"/>
        </w:rPr>
      </w:pPr>
      <w:r w:rsidRPr="007A7D3A">
        <w:rPr>
          <w:rFonts w:cs="Arial"/>
          <w:sz w:val="18"/>
          <w:szCs w:val="18"/>
        </w:rPr>
        <w:t>3.01</w:t>
      </w:r>
      <w:r w:rsidRPr="007A7D3A">
        <w:rPr>
          <w:rFonts w:cs="Arial"/>
          <w:sz w:val="18"/>
          <w:szCs w:val="18"/>
        </w:rPr>
        <w:tab/>
        <w:t>EXAMINATION</w:t>
      </w:r>
    </w:p>
    <w:p w14:paraId="2B34C9A3" w14:textId="77777777" w:rsidR="00015CE5" w:rsidRPr="007A7D3A" w:rsidRDefault="00015CE5" w:rsidP="00015CE5">
      <w:pPr>
        <w:ind w:left="1350" w:right="450" w:hanging="630"/>
        <w:rPr>
          <w:rFonts w:cs="Arial"/>
          <w:sz w:val="18"/>
          <w:szCs w:val="18"/>
        </w:rPr>
      </w:pPr>
    </w:p>
    <w:p w14:paraId="23283A00"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Compliance: Comply with manufacturer’s product data, including product technical bulletins, product catalog, installation instructions.</w:t>
      </w:r>
    </w:p>
    <w:p w14:paraId="5945C5ED" w14:textId="77777777" w:rsidR="00015CE5" w:rsidRPr="007A7D3A" w:rsidRDefault="00015CE5" w:rsidP="00015CE5">
      <w:pPr>
        <w:ind w:left="1350" w:right="450" w:hanging="630"/>
        <w:rPr>
          <w:rFonts w:cs="Arial"/>
          <w:sz w:val="18"/>
          <w:szCs w:val="18"/>
        </w:rPr>
      </w:pPr>
    </w:p>
    <w:p w14:paraId="64C6EA37"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3E142702" w14:textId="77777777" w:rsidR="00015CE5" w:rsidRPr="007A7D3A" w:rsidRDefault="00015CE5" w:rsidP="00015CE5">
      <w:pPr>
        <w:ind w:left="1350" w:right="450" w:hanging="630"/>
        <w:rPr>
          <w:rFonts w:cs="Arial"/>
          <w:sz w:val="18"/>
          <w:szCs w:val="18"/>
        </w:rPr>
      </w:pPr>
    </w:p>
    <w:p w14:paraId="26294834" w14:textId="77777777" w:rsidR="00015CE5" w:rsidRPr="007A7D3A" w:rsidRDefault="00015CE5" w:rsidP="00015CE5">
      <w:pPr>
        <w:ind w:left="1350" w:right="450" w:hanging="630"/>
        <w:rPr>
          <w:rFonts w:cs="Arial"/>
          <w:sz w:val="18"/>
          <w:szCs w:val="18"/>
        </w:rPr>
      </w:pPr>
      <w:r w:rsidRPr="007A7D3A">
        <w:rPr>
          <w:rFonts w:cs="Arial"/>
          <w:sz w:val="18"/>
          <w:szCs w:val="18"/>
        </w:rPr>
        <w:t>3.02</w:t>
      </w:r>
      <w:r w:rsidRPr="007A7D3A">
        <w:rPr>
          <w:rFonts w:cs="Arial"/>
          <w:sz w:val="18"/>
          <w:szCs w:val="18"/>
        </w:rPr>
        <w:tab/>
        <w:t>PREPARATION</w:t>
      </w:r>
    </w:p>
    <w:p w14:paraId="18C3A984" w14:textId="77777777" w:rsidR="00015CE5" w:rsidRPr="007A7D3A" w:rsidRDefault="00015CE5" w:rsidP="00015CE5">
      <w:pPr>
        <w:ind w:left="1350" w:right="450" w:hanging="630"/>
        <w:rPr>
          <w:rFonts w:cs="Arial"/>
          <w:sz w:val="18"/>
          <w:szCs w:val="18"/>
        </w:rPr>
      </w:pPr>
    </w:p>
    <w:p w14:paraId="254AF064"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 xml:space="preserve"> </w:t>
      </w:r>
      <w:r w:rsidR="00EE6F69" w:rsidRPr="007A7D3A">
        <w:rPr>
          <w:rFonts w:cs="Arial"/>
          <w:sz w:val="18"/>
          <w:szCs w:val="18"/>
        </w:rPr>
        <w:t>F</w:t>
      </w:r>
      <w:r w:rsidRPr="007A7D3A">
        <w:rPr>
          <w:rFonts w:cs="Arial"/>
          <w:sz w:val="18"/>
          <w:szCs w:val="18"/>
        </w:rPr>
        <w:t>looring shall be installed over subfloors conforming to ASTM F710 for concrete and other monolithic floors or ASTM F1482 for wood subfloors.</w:t>
      </w:r>
    </w:p>
    <w:p w14:paraId="46F4F216" w14:textId="77777777" w:rsidR="00015CE5" w:rsidRPr="007A7D3A" w:rsidRDefault="00015CE5" w:rsidP="00015CE5">
      <w:pPr>
        <w:ind w:left="1350" w:right="450" w:hanging="630"/>
        <w:rPr>
          <w:rFonts w:cs="Arial"/>
          <w:sz w:val="18"/>
          <w:szCs w:val="18"/>
        </w:rPr>
      </w:pPr>
    </w:p>
    <w:p w14:paraId="3DF813F4"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Always conduct moisture tests per ASTM F-2170 on all concrete slabs regardless of age or grade level. ASTM F-2170 </w:t>
      </w:r>
      <w:r w:rsidR="00215430">
        <w:rPr>
          <w:rFonts w:cs="Arial"/>
          <w:sz w:val="18"/>
          <w:szCs w:val="18"/>
        </w:rPr>
        <w:t>Relative Humidity (</w:t>
      </w:r>
      <w:r w:rsidRPr="007A7D3A">
        <w:rPr>
          <w:rFonts w:cs="Arial"/>
          <w:sz w:val="18"/>
          <w:szCs w:val="18"/>
        </w:rPr>
        <w:t>RH)</w:t>
      </w:r>
      <w:r w:rsidR="004915F5">
        <w:rPr>
          <w:rFonts w:cs="Arial"/>
          <w:sz w:val="18"/>
          <w:szCs w:val="18"/>
        </w:rPr>
        <w:t xml:space="preserve"> test results must not exceed 90</w:t>
      </w:r>
      <w:r w:rsidRPr="007A7D3A">
        <w:rPr>
          <w:rFonts w:cs="Arial"/>
          <w:sz w:val="18"/>
          <w:szCs w:val="18"/>
        </w:rPr>
        <w:t xml:space="preserve">%.  </w:t>
      </w:r>
    </w:p>
    <w:p w14:paraId="712248EF" w14:textId="77777777" w:rsidR="00015CE5" w:rsidRPr="007A7D3A" w:rsidRDefault="00015CE5" w:rsidP="00015CE5">
      <w:pPr>
        <w:ind w:left="1350" w:right="450" w:hanging="630"/>
        <w:rPr>
          <w:rFonts w:cs="Arial"/>
          <w:sz w:val="18"/>
          <w:szCs w:val="18"/>
        </w:rPr>
      </w:pPr>
    </w:p>
    <w:p w14:paraId="4B54FC19" w14:textId="77777777" w:rsidR="00015CE5" w:rsidRPr="007A7D3A" w:rsidRDefault="00015CE5" w:rsidP="00015CE5">
      <w:pPr>
        <w:ind w:left="1350" w:right="450" w:hanging="630"/>
        <w:rPr>
          <w:rFonts w:cs="Arial"/>
          <w:sz w:val="18"/>
          <w:szCs w:val="18"/>
        </w:rPr>
      </w:pPr>
      <w:r w:rsidRPr="007A7D3A">
        <w:rPr>
          <w:rFonts w:cs="Arial"/>
          <w:sz w:val="18"/>
          <w:szCs w:val="18"/>
        </w:rPr>
        <w:t>C.</w:t>
      </w:r>
      <w:r w:rsidRPr="007A7D3A">
        <w:rPr>
          <w:rFonts w:cs="Arial"/>
          <w:sz w:val="18"/>
          <w:szCs w:val="18"/>
        </w:rPr>
        <w:tab/>
        <w:t>Do not proceed with work until results of moisture condition tests are acceptable.</w:t>
      </w:r>
    </w:p>
    <w:p w14:paraId="16582DEA" w14:textId="77777777" w:rsidR="00015CE5" w:rsidRPr="007A7D3A" w:rsidRDefault="00015CE5" w:rsidP="00015CE5">
      <w:pPr>
        <w:ind w:left="1350" w:right="450" w:hanging="630"/>
        <w:rPr>
          <w:rFonts w:cs="Arial"/>
          <w:sz w:val="18"/>
          <w:szCs w:val="18"/>
        </w:rPr>
      </w:pPr>
    </w:p>
    <w:p w14:paraId="4FE633E3" w14:textId="77777777" w:rsidR="00015CE5" w:rsidRPr="007A7D3A" w:rsidRDefault="00015CE5" w:rsidP="00015CE5">
      <w:pPr>
        <w:ind w:left="1350" w:right="450" w:hanging="630"/>
        <w:rPr>
          <w:rFonts w:cs="Arial"/>
          <w:sz w:val="18"/>
          <w:szCs w:val="18"/>
        </w:rPr>
      </w:pPr>
      <w:r w:rsidRPr="007A7D3A">
        <w:rPr>
          <w:rFonts w:cs="Arial"/>
          <w:sz w:val="18"/>
          <w:szCs w:val="18"/>
        </w:rPr>
        <w:t xml:space="preserve">D.          When patching, a moisture tolerant patching compound must always be used.     </w:t>
      </w:r>
    </w:p>
    <w:p w14:paraId="4D61690D" w14:textId="77777777" w:rsidR="00015CE5" w:rsidRPr="007A7D3A" w:rsidRDefault="00015CE5" w:rsidP="00015CE5">
      <w:pPr>
        <w:ind w:left="1350" w:right="450" w:hanging="630"/>
        <w:rPr>
          <w:rFonts w:cs="Arial"/>
          <w:sz w:val="18"/>
          <w:szCs w:val="18"/>
        </w:rPr>
      </w:pPr>
    </w:p>
    <w:p w14:paraId="2D07EC8B" w14:textId="77777777" w:rsidR="00015CE5" w:rsidRPr="007A7D3A" w:rsidRDefault="00015CE5" w:rsidP="00015CE5">
      <w:pPr>
        <w:ind w:left="1350" w:right="450" w:hanging="630"/>
        <w:rPr>
          <w:rFonts w:cs="Arial"/>
          <w:sz w:val="18"/>
          <w:szCs w:val="18"/>
        </w:rPr>
      </w:pPr>
      <w:r w:rsidRPr="007A7D3A">
        <w:rPr>
          <w:rFonts w:cs="Arial"/>
          <w:sz w:val="18"/>
          <w:szCs w:val="18"/>
        </w:rPr>
        <w:t>3.03</w:t>
      </w:r>
      <w:r w:rsidRPr="007A7D3A">
        <w:rPr>
          <w:rFonts w:cs="Arial"/>
          <w:sz w:val="18"/>
          <w:szCs w:val="18"/>
        </w:rPr>
        <w:tab/>
        <w:t>INSTALLATION</w:t>
      </w:r>
    </w:p>
    <w:p w14:paraId="240A5BA7" w14:textId="77777777" w:rsidR="00015CE5" w:rsidRPr="007A7D3A" w:rsidRDefault="00015CE5" w:rsidP="00015CE5">
      <w:pPr>
        <w:ind w:left="1350" w:right="450" w:hanging="630"/>
        <w:rPr>
          <w:rFonts w:cs="Arial"/>
          <w:sz w:val="18"/>
          <w:szCs w:val="18"/>
        </w:rPr>
      </w:pPr>
    </w:p>
    <w:p w14:paraId="3C6AD043"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r>
      <w:r w:rsidR="00726E16" w:rsidRPr="007A7D3A">
        <w:rPr>
          <w:rFonts w:cs="Arial"/>
          <w:sz w:val="18"/>
          <w:szCs w:val="18"/>
        </w:rPr>
        <w:t>Symphonia</w:t>
      </w:r>
      <w:r w:rsidRPr="007A7D3A">
        <w:rPr>
          <w:rFonts w:cs="Arial"/>
          <w:sz w:val="18"/>
          <w:szCs w:val="18"/>
        </w:rPr>
        <w:t xml:space="preserve"> Installation: Install Altro </w:t>
      </w:r>
      <w:r w:rsidR="008B7C7B" w:rsidRPr="007A7D3A">
        <w:rPr>
          <w:rFonts w:cs="Arial"/>
          <w:sz w:val="18"/>
          <w:szCs w:val="18"/>
        </w:rPr>
        <w:t>flooring</w:t>
      </w:r>
      <w:r w:rsidRPr="007A7D3A">
        <w:rPr>
          <w:rFonts w:cs="Arial"/>
          <w:sz w:val="18"/>
          <w:szCs w:val="18"/>
        </w:rPr>
        <w:t xml:space="preserve"> in accordance with the current posted Altro Installation Practices and Quick Facts Guide. All Seams shall be heat welded with Altro Weldrod™ only. Failure to install Altro flooring in accordance with recommended procedures will void the Altro Limited Product Warranty.</w:t>
      </w:r>
    </w:p>
    <w:p w14:paraId="68C475D3" w14:textId="77777777" w:rsidR="00015CE5" w:rsidRPr="007A7D3A" w:rsidRDefault="00015CE5" w:rsidP="00015CE5">
      <w:pPr>
        <w:ind w:left="1350" w:right="450" w:hanging="630"/>
        <w:rPr>
          <w:rFonts w:cs="Arial"/>
          <w:sz w:val="18"/>
          <w:szCs w:val="18"/>
        </w:rPr>
      </w:pPr>
    </w:p>
    <w:p w14:paraId="53E91789"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Coved Installation: Where Altro </w:t>
      </w:r>
      <w:r w:rsidR="008B7C7B" w:rsidRPr="007A7D3A">
        <w:rPr>
          <w:rFonts w:cs="Arial"/>
          <w:sz w:val="18"/>
          <w:szCs w:val="18"/>
        </w:rPr>
        <w:t>f</w:t>
      </w:r>
      <w:r w:rsidRPr="007A7D3A">
        <w:rPr>
          <w:rFonts w:cs="Arial"/>
          <w:sz w:val="18"/>
          <w:szCs w:val="18"/>
        </w:rPr>
        <w:t xml:space="preserve">looring is coved up wall surfaces and other abutments, installation shall be in accordance with </w:t>
      </w:r>
      <w:proofErr w:type="gramStart"/>
      <w:r w:rsidRPr="007A7D3A">
        <w:rPr>
          <w:rFonts w:cs="Arial"/>
          <w:sz w:val="18"/>
          <w:szCs w:val="18"/>
        </w:rPr>
        <w:t>Altro  flooring</w:t>
      </w:r>
      <w:proofErr w:type="gramEnd"/>
      <w:r w:rsidRPr="007A7D3A">
        <w:rPr>
          <w:rFonts w:cs="Arial"/>
          <w:sz w:val="18"/>
          <w:szCs w:val="18"/>
        </w:rPr>
        <w:t xml:space="preserve"> Installation Practices using the following accessories:</w:t>
      </w:r>
    </w:p>
    <w:p w14:paraId="3038D496"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At standard wall finishes: Use Altro C7 vinyl cap strip to accommodate sheet vinyl to a height as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indicated.</w:t>
      </w:r>
    </w:p>
    <w:p w14:paraId="0F4054F6"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 xml:space="preserve">At ceramic tile, Altro Whiterock semi-rigid wall cladding or FRP paneling: Use </w:t>
      </w:r>
      <w:proofErr w:type="spellStart"/>
      <w:r w:rsidR="00015CE5" w:rsidRPr="007A7D3A">
        <w:rPr>
          <w:rFonts w:cs="Arial"/>
          <w:sz w:val="18"/>
          <w:szCs w:val="18"/>
        </w:rPr>
        <w:t>Altro</w:t>
      </w:r>
      <w:proofErr w:type="spellEnd"/>
      <w:r w:rsidR="00015CE5" w:rsidRPr="007A7D3A">
        <w:rPr>
          <w:rFonts w:cs="Arial"/>
          <w:sz w:val="18"/>
          <w:szCs w:val="18"/>
        </w:rPr>
        <w:t xml:space="preserve"> C8 Vinyl </w:t>
      </w:r>
      <w:proofErr w:type="spellStart"/>
      <w:r w:rsidR="00015CE5" w:rsidRPr="007A7D3A">
        <w:rPr>
          <w:rFonts w:cs="Arial"/>
          <w:sz w:val="18"/>
          <w:szCs w:val="18"/>
        </w:rPr>
        <w:t>Captile</w:t>
      </w:r>
      <w:proofErr w:type="spellEnd"/>
      <w:r w:rsidR="00015CE5" w:rsidRPr="007A7D3A">
        <w:rPr>
          <w:rFonts w:cs="Arial"/>
          <w:sz w:val="18"/>
          <w:szCs w:val="18"/>
        </w:rPr>
        <w:t xml:space="preserve"> </w:t>
      </w:r>
      <w:r w:rsidRPr="007A7D3A">
        <w:rPr>
          <w:rFonts w:cs="Arial"/>
          <w:sz w:val="18"/>
          <w:szCs w:val="18"/>
        </w:rPr>
        <w:tab/>
      </w:r>
      <w:r w:rsidRPr="007A7D3A">
        <w:rPr>
          <w:rFonts w:cs="Arial"/>
          <w:sz w:val="18"/>
          <w:szCs w:val="18"/>
        </w:rPr>
        <w:tab/>
      </w:r>
      <w:r w:rsidR="00015CE5" w:rsidRPr="007A7D3A">
        <w:rPr>
          <w:rFonts w:cs="Arial"/>
          <w:sz w:val="18"/>
          <w:szCs w:val="18"/>
        </w:rPr>
        <w:t xml:space="preserve">Strip or C4 cap, respectively. </w:t>
      </w:r>
    </w:p>
    <w:p w14:paraId="32082C5F"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3.</w:t>
      </w:r>
      <w:r w:rsidR="00015CE5" w:rsidRPr="007A7D3A">
        <w:rPr>
          <w:rFonts w:cs="Arial"/>
          <w:sz w:val="18"/>
          <w:szCs w:val="18"/>
        </w:rPr>
        <w:tab/>
        <w:t xml:space="preserve">At 0.75" (19.1 mm) radius coving at juncture of vertical and horizontal surfaces: Use Altro Vinyl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Cove Former 20R.</w:t>
      </w:r>
    </w:p>
    <w:p w14:paraId="7E9B0B87"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4.</w:t>
      </w:r>
      <w:r w:rsidR="00015CE5" w:rsidRPr="007A7D3A">
        <w:rPr>
          <w:rFonts w:cs="Arial"/>
          <w:sz w:val="18"/>
          <w:szCs w:val="18"/>
        </w:rPr>
        <w:tab/>
        <w:t xml:space="preserve">At 1.5" (38 mm) radius coving at juncture of vertical and horizontal surfaces: Use Altro Vinyl Cove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Former 38R.</w:t>
      </w:r>
    </w:p>
    <w:p w14:paraId="1D164423"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5.</w:t>
      </w:r>
      <w:r w:rsidR="00015CE5" w:rsidRPr="007A7D3A">
        <w:rPr>
          <w:rFonts w:cs="Arial"/>
          <w:sz w:val="18"/>
          <w:szCs w:val="18"/>
        </w:rPr>
        <w:tab/>
        <w:t>Top set cove base: Install in accordance with manufacturer’s instructions.</w:t>
      </w:r>
    </w:p>
    <w:p w14:paraId="7A40C38F" w14:textId="77777777" w:rsidR="00757AEA" w:rsidRPr="007A7D3A" w:rsidRDefault="00757AEA" w:rsidP="00015CE5">
      <w:pPr>
        <w:ind w:left="1350" w:right="450" w:hanging="630"/>
        <w:rPr>
          <w:rFonts w:cs="Arial"/>
          <w:sz w:val="18"/>
          <w:szCs w:val="18"/>
        </w:rPr>
      </w:pPr>
    </w:p>
    <w:p w14:paraId="219B44C7" w14:textId="77777777" w:rsidR="00757AEA" w:rsidRPr="007A7D3A" w:rsidRDefault="00757AEA" w:rsidP="00015CE5">
      <w:pPr>
        <w:ind w:left="1350" w:right="450" w:hanging="630"/>
        <w:rPr>
          <w:rFonts w:cs="Arial"/>
          <w:sz w:val="18"/>
          <w:szCs w:val="18"/>
        </w:rPr>
      </w:pPr>
      <w:r w:rsidRPr="007A7D3A">
        <w:rPr>
          <w:rFonts w:cs="Arial"/>
          <w:sz w:val="18"/>
          <w:szCs w:val="18"/>
        </w:rPr>
        <w:t>3.04</w:t>
      </w:r>
      <w:r w:rsidRPr="007A7D3A">
        <w:rPr>
          <w:rFonts w:cs="Arial"/>
          <w:sz w:val="18"/>
          <w:szCs w:val="18"/>
        </w:rPr>
        <w:tab/>
        <w:t>SOUND INSULATION</w:t>
      </w:r>
    </w:p>
    <w:p w14:paraId="5CAA5BA3" w14:textId="77777777" w:rsidR="00757AEA" w:rsidRPr="007A7D3A" w:rsidRDefault="00757AEA" w:rsidP="00015CE5">
      <w:pPr>
        <w:ind w:left="1350" w:right="450" w:hanging="630"/>
        <w:rPr>
          <w:rFonts w:cs="Arial"/>
          <w:sz w:val="18"/>
          <w:szCs w:val="18"/>
        </w:rPr>
      </w:pPr>
      <w:r w:rsidRPr="007A7D3A">
        <w:rPr>
          <w:rFonts w:cs="Arial"/>
          <w:sz w:val="18"/>
          <w:szCs w:val="18"/>
        </w:rPr>
        <w:tab/>
        <w:t xml:space="preserve">1. Altro </w:t>
      </w:r>
      <w:r w:rsidR="007A7834" w:rsidRPr="007A7D3A">
        <w:rPr>
          <w:rFonts w:cs="Arial"/>
          <w:sz w:val="18"/>
          <w:szCs w:val="18"/>
        </w:rPr>
        <w:t>Wood Acoustic</w:t>
      </w:r>
      <w:r w:rsidRPr="007A7D3A">
        <w:rPr>
          <w:rFonts w:cs="Arial"/>
          <w:sz w:val="18"/>
          <w:szCs w:val="18"/>
        </w:rPr>
        <w:t xml:space="preserve"> provides 19dB of sound insulation.</w:t>
      </w:r>
    </w:p>
    <w:p w14:paraId="0E8A51C9" w14:textId="77777777" w:rsidR="006F4CA9" w:rsidRPr="007A7D3A" w:rsidRDefault="006F4CA9" w:rsidP="00015CE5">
      <w:pPr>
        <w:ind w:left="1350" w:right="450" w:hanging="630"/>
        <w:rPr>
          <w:rFonts w:cs="Arial"/>
          <w:sz w:val="18"/>
          <w:szCs w:val="18"/>
        </w:rPr>
      </w:pPr>
      <w:r w:rsidRPr="007A7D3A">
        <w:rPr>
          <w:rFonts w:cs="Arial"/>
          <w:sz w:val="18"/>
          <w:szCs w:val="18"/>
        </w:rPr>
        <w:tab/>
        <w:t xml:space="preserve">2. Altro </w:t>
      </w:r>
      <w:r w:rsidR="007A7834" w:rsidRPr="007A7D3A">
        <w:rPr>
          <w:rFonts w:cs="Arial"/>
          <w:sz w:val="18"/>
          <w:szCs w:val="18"/>
        </w:rPr>
        <w:t>Wood Acoustic</w:t>
      </w:r>
      <w:r w:rsidRPr="007A7D3A">
        <w:rPr>
          <w:rFonts w:cs="Arial"/>
          <w:sz w:val="18"/>
          <w:szCs w:val="18"/>
        </w:rPr>
        <w:t xml:space="preserve"> achieves an IIC rating of 54 for sound insulation.</w:t>
      </w:r>
    </w:p>
    <w:p w14:paraId="6B705021" w14:textId="77777777" w:rsidR="00015CE5" w:rsidRPr="007A7D3A" w:rsidRDefault="00015CE5" w:rsidP="00015CE5">
      <w:pPr>
        <w:ind w:left="1350" w:right="450" w:hanging="630"/>
        <w:rPr>
          <w:rFonts w:cs="Arial"/>
          <w:sz w:val="18"/>
          <w:szCs w:val="18"/>
        </w:rPr>
      </w:pPr>
    </w:p>
    <w:p w14:paraId="4EBEE019" w14:textId="77777777" w:rsidR="00015CE5" w:rsidRPr="007A7D3A" w:rsidRDefault="00015CE5" w:rsidP="00015CE5">
      <w:pPr>
        <w:ind w:left="1350" w:right="450" w:hanging="630"/>
        <w:rPr>
          <w:rFonts w:cs="Arial"/>
          <w:sz w:val="18"/>
          <w:szCs w:val="18"/>
        </w:rPr>
      </w:pPr>
      <w:r w:rsidRPr="007A7D3A">
        <w:rPr>
          <w:rFonts w:cs="Arial"/>
          <w:sz w:val="18"/>
          <w:szCs w:val="18"/>
        </w:rPr>
        <w:t>3.0</w:t>
      </w:r>
      <w:r w:rsidR="00D20EB8" w:rsidRPr="007A7D3A">
        <w:rPr>
          <w:rFonts w:cs="Arial"/>
          <w:sz w:val="18"/>
          <w:szCs w:val="18"/>
        </w:rPr>
        <w:t>5</w:t>
      </w:r>
      <w:r w:rsidRPr="007A7D3A">
        <w:rPr>
          <w:rFonts w:cs="Arial"/>
          <w:sz w:val="18"/>
          <w:szCs w:val="18"/>
        </w:rPr>
        <w:tab/>
        <w:t>CLEANING</w:t>
      </w:r>
    </w:p>
    <w:p w14:paraId="0BA7FE52" w14:textId="77777777" w:rsidR="00015CE5" w:rsidRPr="007A7D3A" w:rsidRDefault="00015CE5" w:rsidP="00015CE5">
      <w:pPr>
        <w:ind w:left="1350" w:right="450" w:hanging="630"/>
        <w:rPr>
          <w:rFonts w:cs="Arial"/>
          <w:sz w:val="18"/>
          <w:szCs w:val="18"/>
        </w:rPr>
      </w:pPr>
    </w:p>
    <w:p w14:paraId="46D43E18" w14:textId="77777777" w:rsidR="00015CE5" w:rsidRPr="007A7D3A" w:rsidRDefault="00015CE5" w:rsidP="00015CE5">
      <w:pPr>
        <w:ind w:left="1350" w:right="450" w:hanging="630"/>
        <w:rPr>
          <w:rFonts w:cs="Arial"/>
          <w:b/>
          <w:sz w:val="18"/>
          <w:szCs w:val="18"/>
        </w:rPr>
      </w:pPr>
      <w:r w:rsidRPr="007A7D3A">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7A7D3A">
        <w:rPr>
          <w:rFonts w:cs="Arial"/>
          <w:b/>
          <w:sz w:val="18"/>
          <w:szCs w:val="18"/>
        </w:rPr>
        <w:t>flooring</w:t>
      </w:r>
      <w:r w:rsidRPr="007A7D3A">
        <w:rPr>
          <w:rFonts w:cs="Arial"/>
          <w:b/>
          <w:sz w:val="18"/>
          <w:szCs w:val="18"/>
        </w:rPr>
        <w:t>.</w:t>
      </w:r>
    </w:p>
    <w:p w14:paraId="575F024C" w14:textId="77777777" w:rsidR="005F55CD" w:rsidRPr="007A7D3A" w:rsidRDefault="005F55CD" w:rsidP="00015CE5">
      <w:pPr>
        <w:ind w:left="1350" w:right="450" w:hanging="630"/>
        <w:rPr>
          <w:rFonts w:cs="Arial"/>
          <w:sz w:val="18"/>
          <w:szCs w:val="18"/>
        </w:rPr>
      </w:pPr>
    </w:p>
    <w:p w14:paraId="72E806CE"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Cleaning: Remove temporary coverings and protection of adjacent work areas.</w:t>
      </w:r>
    </w:p>
    <w:p w14:paraId="4A5A0DF0"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Repair or replace damaged installed products.</w:t>
      </w:r>
    </w:p>
    <w:p w14:paraId="7BD588D3"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 xml:space="preserve">Clean installed products in accordance with manufacturer’s instructions prior to Owner’s </w:t>
      </w:r>
      <w:r w:rsidRPr="007A7D3A">
        <w:rPr>
          <w:rFonts w:cs="Arial"/>
          <w:sz w:val="18"/>
          <w:szCs w:val="18"/>
        </w:rPr>
        <w:tab/>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acceptance.</w:t>
      </w:r>
    </w:p>
    <w:p w14:paraId="49EF0249" w14:textId="77777777" w:rsidR="00015CE5" w:rsidRPr="007A7D3A" w:rsidRDefault="00015CE5" w:rsidP="00015CE5">
      <w:pPr>
        <w:ind w:left="1350" w:right="450" w:hanging="630"/>
        <w:rPr>
          <w:rFonts w:cs="Arial"/>
          <w:sz w:val="18"/>
          <w:szCs w:val="18"/>
        </w:rPr>
      </w:pPr>
      <w:r w:rsidRPr="007A7D3A">
        <w:rPr>
          <w:rFonts w:cs="Arial"/>
          <w:sz w:val="18"/>
          <w:szCs w:val="18"/>
        </w:rPr>
        <w:lastRenderedPageBreak/>
        <w:t>B.</w:t>
      </w:r>
      <w:r w:rsidRPr="007A7D3A">
        <w:rPr>
          <w:rFonts w:cs="Arial"/>
          <w:sz w:val="18"/>
          <w:szCs w:val="18"/>
        </w:rPr>
        <w:tab/>
        <w:t>Protection:</w:t>
      </w:r>
    </w:p>
    <w:p w14:paraId="71377944"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Sweep or vacuum all construction debris and dust first, then clean the flooring with Altro Clean 44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 xml:space="preserve">using an auto scrubber. </w:t>
      </w:r>
    </w:p>
    <w:p w14:paraId="7834223B" w14:textId="77777777" w:rsidR="00015CE5" w:rsidRPr="007A7D3A" w:rsidRDefault="00015CE5" w:rsidP="00015CE5">
      <w:pPr>
        <w:ind w:left="1350" w:right="450" w:hanging="630"/>
        <w:rPr>
          <w:rFonts w:cs="Arial"/>
          <w:sz w:val="18"/>
          <w:szCs w:val="18"/>
        </w:rPr>
      </w:pPr>
    </w:p>
    <w:p w14:paraId="03122D72" w14:textId="77777777" w:rsidR="00015CE5" w:rsidRPr="007A7D3A" w:rsidRDefault="00015CE5" w:rsidP="00015CE5">
      <w:pPr>
        <w:ind w:left="1350" w:right="450" w:hanging="630"/>
        <w:rPr>
          <w:rFonts w:cs="Arial"/>
          <w:sz w:val="18"/>
          <w:szCs w:val="18"/>
        </w:rPr>
      </w:pPr>
      <w:r w:rsidRPr="007A7D3A">
        <w:rPr>
          <w:rFonts w:cs="Arial"/>
          <w:sz w:val="18"/>
          <w:szCs w:val="18"/>
        </w:rPr>
        <w:t>3.0</w:t>
      </w:r>
      <w:r w:rsidR="001F3496" w:rsidRPr="007A7D3A">
        <w:rPr>
          <w:rFonts w:cs="Arial"/>
          <w:sz w:val="18"/>
          <w:szCs w:val="18"/>
        </w:rPr>
        <w:t>6</w:t>
      </w:r>
      <w:r w:rsidRPr="007A7D3A">
        <w:rPr>
          <w:rFonts w:cs="Arial"/>
          <w:sz w:val="18"/>
          <w:szCs w:val="18"/>
        </w:rPr>
        <w:tab/>
        <w:t>PROTECTION</w:t>
      </w:r>
    </w:p>
    <w:p w14:paraId="6B661334" w14:textId="77777777" w:rsidR="00015CE5" w:rsidRPr="007A7D3A" w:rsidRDefault="00015CE5" w:rsidP="00015CE5">
      <w:pPr>
        <w:ind w:left="1350" w:right="450" w:hanging="630"/>
        <w:rPr>
          <w:rFonts w:cs="Arial"/>
          <w:sz w:val="18"/>
          <w:szCs w:val="18"/>
        </w:rPr>
      </w:pPr>
    </w:p>
    <w:p w14:paraId="45FB92DA"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Cover and protect finished installation from damage from other trades using a non-staining, temporary floor protection system, such as a reusable textured plastic sheeting.</w:t>
      </w:r>
    </w:p>
    <w:p w14:paraId="5F3D8165" w14:textId="77777777" w:rsidR="00A260DD" w:rsidRPr="007A7D3A" w:rsidRDefault="008579E0" w:rsidP="00015CE5">
      <w:pPr>
        <w:ind w:left="1350" w:right="450" w:hanging="630"/>
        <w:rPr>
          <w:rFonts w:cs="Arial"/>
          <w:sz w:val="18"/>
          <w:szCs w:val="18"/>
        </w:rPr>
      </w:pPr>
      <w:r w:rsidRPr="007A7D3A">
        <w:rPr>
          <w:rFonts w:cs="Arial"/>
          <w:sz w:val="18"/>
          <w:szCs w:val="18"/>
        </w:rPr>
        <w:tab/>
      </w:r>
      <w:r w:rsidR="00726E16" w:rsidRPr="007A7D3A">
        <w:rPr>
          <w:rFonts w:cs="Arial"/>
          <w:sz w:val="18"/>
          <w:szCs w:val="18"/>
        </w:rPr>
        <w:t>Symphonia</w:t>
      </w:r>
      <w:r w:rsidR="00015CE5" w:rsidRPr="007A7D3A">
        <w:rPr>
          <w:rFonts w:cs="Arial"/>
          <w:sz w:val="18"/>
          <w:szCs w:val="18"/>
        </w:rPr>
        <w:t xml:space="preserve"> should be covered and protected from all other trades during construction with a suitable non-staining protective covering without taping to the surface of the flooring.  </w:t>
      </w:r>
    </w:p>
    <w:p w14:paraId="5599F57A" w14:textId="77777777" w:rsidR="00B45135" w:rsidRPr="007A7D3A" w:rsidRDefault="00A260DD" w:rsidP="00A260DD">
      <w:pPr>
        <w:ind w:right="450"/>
        <w:jc w:val="center"/>
        <w:rPr>
          <w:rFonts w:cs="Arial"/>
          <w:sz w:val="18"/>
          <w:szCs w:val="18"/>
        </w:rPr>
      </w:pPr>
      <w:proofErr w:type="gramStart"/>
      <w:r w:rsidRPr="007A7D3A">
        <w:rPr>
          <w:rStyle w:val="SpecTextSect"/>
          <w:rFonts w:cs="Arial"/>
          <w:sz w:val="18"/>
          <w:szCs w:val="18"/>
        </w:rPr>
        <w:t>-----------------------------------------------------------  END</w:t>
      </w:r>
      <w:proofErr w:type="gramEnd"/>
      <w:r w:rsidRPr="007A7D3A">
        <w:rPr>
          <w:rStyle w:val="SpecTextSect"/>
          <w:rFonts w:cs="Arial"/>
          <w:sz w:val="18"/>
          <w:szCs w:val="18"/>
        </w:rPr>
        <w:t xml:space="preserve"> OF SECTION  -----------------------------------------------------------</w:t>
      </w:r>
    </w:p>
    <w:sectPr w:rsidR="00B45135" w:rsidRPr="007A7D3A"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B403" w14:textId="77777777" w:rsidR="00061AE7" w:rsidRDefault="00061AE7" w:rsidP="00CE4D8C">
      <w:r>
        <w:separator/>
      </w:r>
    </w:p>
  </w:endnote>
  <w:endnote w:type="continuationSeparator" w:id="0">
    <w:p w14:paraId="4386F208" w14:textId="77777777" w:rsidR="00061AE7" w:rsidRDefault="00061AE7"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9FB0"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6AE7EFF6" w14:textId="0A24CE6A" w:rsidR="00C41940" w:rsidRPr="005865BF" w:rsidRDefault="00460927"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5EEDA614"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37D8" w14:textId="77777777" w:rsidR="00061AE7" w:rsidRDefault="00061AE7" w:rsidP="00CE4D8C">
      <w:r>
        <w:separator/>
      </w:r>
    </w:p>
  </w:footnote>
  <w:footnote w:type="continuationSeparator" w:id="0">
    <w:p w14:paraId="2D6996E4" w14:textId="77777777" w:rsidR="00061AE7" w:rsidRDefault="00061AE7"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36AB2CA7" w14:textId="77777777" w:rsidTr="008B7C7B">
      <w:trPr>
        <w:trHeight w:val="2023"/>
      </w:trPr>
      <w:tc>
        <w:tcPr>
          <w:tcW w:w="5301" w:type="dxa"/>
          <w:tcBorders>
            <w:top w:val="nil"/>
            <w:left w:val="nil"/>
            <w:bottom w:val="nil"/>
            <w:right w:val="nil"/>
          </w:tcBorders>
        </w:tcPr>
        <w:p w14:paraId="360C0D31" w14:textId="77777777" w:rsidR="00273263" w:rsidRDefault="00273263" w:rsidP="00162BE9">
          <w:pPr>
            <w:pStyle w:val="Header"/>
            <w:tabs>
              <w:tab w:val="clear" w:pos="9360"/>
              <w:tab w:val="right" w:pos="10440"/>
            </w:tabs>
            <w:ind w:left="270"/>
          </w:pPr>
          <w:r>
            <w:rPr>
              <w:noProof/>
            </w:rPr>
            <w:drawing>
              <wp:inline distT="0" distB="0" distL="0" distR="0" wp14:anchorId="63A44BF4" wp14:editId="3102BC70">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0762EB51"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78EA4615" w14:textId="77777777" w:rsidR="00273263" w:rsidRPr="00273263" w:rsidRDefault="00273263" w:rsidP="00273263">
          <w:pPr>
            <w:pStyle w:val="Header"/>
            <w:tabs>
              <w:tab w:val="clear" w:pos="9360"/>
              <w:tab w:val="right" w:pos="10440"/>
            </w:tabs>
            <w:rPr>
              <w:rFonts w:cs="Arial"/>
            </w:rPr>
          </w:pPr>
        </w:p>
        <w:p w14:paraId="4E8F94A8"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7546C2C6" w14:textId="77777777" w:rsidR="00273263" w:rsidRPr="00273263" w:rsidRDefault="00A71DFF" w:rsidP="008B7C7B">
          <w:pPr>
            <w:pStyle w:val="Header"/>
            <w:tabs>
              <w:tab w:val="clear" w:pos="9360"/>
              <w:tab w:val="right" w:pos="10440"/>
            </w:tabs>
            <w:rPr>
              <w:rFonts w:cs="Arial"/>
            </w:rPr>
          </w:pPr>
          <w:r>
            <w:rPr>
              <w:rFonts w:cs="Arial"/>
              <w:b/>
              <w:color w:val="005581"/>
              <w:sz w:val="32"/>
              <w:szCs w:val="32"/>
            </w:rPr>
            <w:t xml:space="preserve">Altro </w:t>
          </w:r>
          <w:r w:rsidR="007A7834">
            <w:rPr>
              <w:rFonts w:cs="Arial"/>
              <w:b/>
              <w:color w:val="005581"/>
              <w:sz w:val="32"/>
              <w:szCs w:val="32"/>
            </w:rPr>
            <w:t>Wood Acoustic</w:t>
          </w:r>
          <w:r w:rsidR="00273263" w:rsidRPr="00273263">
            <w:rPr>
              <w:rFonts w:cs="Arial"/>
              <w:b/>
              <w:color w:val="005581"/>
              <w:sz w:val="32"/>
              <w:szCs w:val="32"/>
            </w:rPr>
            <w:t>™</w:t>
          </w:r>
        </w:p>
      </w:tc>
    </w:tr>
  </w:tbl>
  <w:p w14:paraId="5FDCCCEC"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748150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2216020">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60188547">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57332918">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1879273">
    <w:abstractNumId w:val="12"/>
  </w:num>
  <w:num w:numId="6" w16cid:durableId="135148351">
    <w:abstractNumId w:val="14"/>
  </w:num>
  <w:num w:numId="7" w16cid:durableId="1928035866">
    <w:abstractNumId w:val="6"/>
  </w:num>
  <w:num w:numId="8" w16cid:durableId="420880095">
    <w:abstractNumId w:val="15"/>
  </w:num>
  <w:num w:numId="9" w16cid:durableId="1002657129">
    <w:abstractNumId w:val="8"/>
  </w:num>
  <w:num w:numId="10" w16cid:durableId="967784610">
    <w:abstractNumId w:val="7"/>
  </w:num>
  <w:num w:numId="11" w16cid:durableId="1755931707">
    <w:abstractNumId w:val="16"/>
  </w:num>
  <w:num w:numId="12" w16cid:durableId="1156187751">
    <w:abstractNumId w:val="4"/>
  </w:num>
  <w:num w:numId="13" w16cid:durableId="1875460096">
    <w:abstractNumId w:val="10"/>
  </w:num>
  <w:num w:numId="14" w16cid:durableId="159278574">
    <w:abstractNumId w:val="13"/>
  </w:num>
  <w:num w:numId="15" w16cid:durableId="95299361">
    <w:abstractNumId w:val="11"/>
  </w:num>
  <w:num w:numId="16" w16cid:durableId="1687436913">
    <w:abstractNumId w:val="9"/>
  </w:num>
  <w:num w:numId="17" w16cid:durableId="1494566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15CE5"/>
    <w:rsid w:val="00023A66"/>
    <w:rsid w:val="00061AE7"/>
    <w:rsid w:val="00162BE9"/>
    <w:rsid w:val="001F3496"/>
    <w:rsid w:val="001F4491"/>
    <w:rsid w:val="00215430"/>
    <w:rsid w:val="00273263"/>
    <w:rsid w:val="002A7773"/>
    <w:rsid w:val="002D5075"/>
    <w:rsid w:val="00441E3A"/>
    <w:rsid w:val="00460927"/>
    <w:rsid w:val="004915F5"/>
    <w:rsid w:val="004E208C"/>
    <w:rsid w:val="004F1F3F"/>
    <w:rsid w:val="00523901"/>
    <w:rsid w:val="005865BF"/>
    <w:rsid w:val="005F55CD"/>
    <w:rsid w:val="00625D57"/>
    <w:rsid w:val="00675877"/>
    <w:rsid w:val="006E3AF5"/>
    <w:rsid w:val="006F4CA9"/>
    <w:rsid w:val="00726E16"/>
    <w:rsid w:val="00757AEA"/>
    <w:rsid w:val="007A7834"/>
    <w:rsid w:val="007A7D3A"/>
    <w:rsid w:val="007D1AAF"/>
    <w:rsid w:val="00836D5A"/>
    <w:rsid w:val="008579E0"/>
    <w:rsid w:val="00885F74"/>
    <w:rsid w:val="008B7C7B"/>
    <w:rsid w:val="008F364A"/>
    <w:rsid w:val="00952288"/>
    <w:rsid w:val="009753EF"/>
    <w:rsid w:val="009B2E73"/>
    <w:rsid w:val="009E7F02"/>
    <w:rsid w:val="00A02DF4"/>
    <w:rsid w:val="00A260DD"/>
    <w:rsid w:val="00A71A5E"/>
    <w:rsid w:val="00A71DFF"/>
    <w:rsid w:val="00AA55C2"/>
    <w:rsid w:val="00AE7EC5"/>
    <w:rsid w:val="00B13F29"/>
    <w:rsid w:val="00B45135"/>
    <w:rsid w:val="00C02468"/>
    <w:rsid w:val="00C41940"/>
    <w:rsid w:val="00C41A8D"/>
    <w:rsid w:val="00C42922"/>
    <w:rsid w:val="00CC5A6A"/>
    <w:rsid w:val="00CC7956"/>
    <w:rsid w:val="00CE4D8C"/>
    <w:rsid w:val="00D20EB8"/>
    <w:rsid w:val="00D40060"/>
    <w:rsid w:val="00DF2FCB"/>
    <w:rsid w:val="00E53153"/>
    <w:rsid w:val="00E6045E"/>
    <w:rsid w:val="00E706F9"/>
    <w:rsid w:val="00EE6F69"/>
    <w:rsid w:val="00FB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13CA"/>
  <w15:docId w15:val="{340C3C59-86E7-4D12-8314-C9F73C2D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E650-740E-484B-92FA-7A994E74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Lauren Barrucci</dc:creator>
  <cp:lastModifiedBy>Lauren Barrucci</cp:lastModifiedBy>
  <cp:revision>2</cp:revision>
  <cp:lastPrinted>2013-10-22T14:59:00Z</cp:lastPrinted>
  <dcterms:created xsi:type="dcterms:W3CDTF">2023-06-05T19:34:00Z</dcterms:created>
  <dcterms:modified xsi:type="dcterms:W3CDTF">2023-06-05T19:34:00Z</dcterms:modified>
</cp:coreProperties>
</file>